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55" w:rsidRPr="00C00D5D" w:rsidRDefault="00F97E55" w:rsidP="00F97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Негосударственное частное общеобразовательное учреждение средняя школа «Школа радости»</w:t>
      </w:r>
    </w:p>
    <w:p w:rsidR="00F97E55" w:rsidRDefault="00F97E55" w:rsidP="00F97E55">
      <w:pPr>
        <w:rPr>
          <w:sz w:val="24"/>
          <w:szCs w:val="24"/>
        </w:rPr>
      </w:pPr>
    </w:p>
    <w:p w:rsidR="00F97E55" w:rsidRDefault="00F97E55" w:rsidP="00F97E55">
      <w:pPr>
        <w:rPr>
          <w:sz w:val="24"/>
          <w:szCs w:val="24"/>
        </w:rPr>
      </w:pPr>
    </w:p>
    <w:p w:rsidR="00F97E55" w:rsidRPr="00D71EED" w:rsidRDefault="00F97E55" w:rsidP="00F97E55">
      <w:pPr>
        <w:rPr>
          <w:sz w:val="24"/>
          <w:szCs w:val="24"/>
        </w:rPr>
      </w:pPr>
    </w:p>
    <w:p w:rsidR="00F97E55" w:rsidRPr="00E44203" w:rsidRDefault="00F97E55" w:rsidP="00F97E5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44203">
        <w:rPr>
          <w:sz w:val="28"/>
          <w:szCs w:val="28"/>
        </w:rPr>
        <w:t>Директор НЧ СОУ “Школа радости»</w:t>
      </w:r>
    </w:p>
    <w:p w:rsidR="00F97E55" w:rsidRPr="00E44203" w:rsidRDefault="00F97E55" w:rsidP="00F97E55">
      <w:pPr>
        <w:jc w:val="center"/>
        <w:rPr>
          <w:sz w:val="28"/>
          <w:szCs w:val="28"/>
        </w:rPr>
      </w:pPr>
      <w:r w:rsidRPr="00E44203">
        <w:rPr>
          <w:sz w:val="28"/>
          <w:szCs w:val="28"/>
        </w:rPr>
        <w:tab/>
      </w:r>
      <w:r w:rsidRPr="00E44203">
        <w:rPr>
          <w:sz w:val="28"/>
          <w:szCs w:val="28"/>
        </w:rPr>
        <w:tab/>
      </w:r>
      <w:r w:rsidRPr="00E442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4203">
        <w:rPr>
          <w:sz w:val="28"/>
          <w:szCs w:val="28"/>
        </w:rPr>
        <w:t>__________________Ременяк Е. А.</w:t>
      </w:r>
    </w:p>
    <w:p w:rsidR="00F97E55" w:rsidRPr="00C00D5D" w:rsidRDefault="00F97E55" w:rsidP="00F97E55">
      <w:r>
        <w:tab/>
      </w:r>
      <w:r>
        <w:tab/>
      </w:r>
      <w:r>
        <w:tab/>
      </w:r>
      <w:r>
        <w:tab/>
      </w:r>
    </w:p>
    <w:p w:rsidR="00F97E55" w:rsidRPr="00D71EED" w:rsidRDefault="00F97E55" w:rsidP="00F97E55">
      <w:pPr>
        <w:rPr>
          <w:sz w:val="24"/>
          <w:szCs w:val="24"/>
        </w:rPr>
      </w:pPr>
    </w:p>
    <w:p w:rsidR="00F97E55" w:rsidRPr="00D71EED" w:rsidRDefault="00F97E55" w:rsidP="00F97E55">
      <w:pPr>
        <w:rPr>
          <w:sz w:val="24"/>
          <w:szCs w:val="24"/>
        </w:rPr>
      </w:pPr>
    </w:p>
    <w:p w:rsidR="00F97E55" w:rsidRDefault="00F97E55" w:rsidP="00F97E55">
      <w:pPr>
        <w:jc w:val="center"/>
        <w:rPr>
          <w:b/>
          <w:i/>
          <w:sz w:val="72"/>
          <w:szCs w:val="72"/>
        </w:rPr>
      </w:pPr>
    </w:p>
    <w:p w:rsidR="00F97E55" w:rsidRDefault="00F97E55" w:rsidP="00F97E5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Отчет</w:t>
      </w:r>
    </w:p>
    <w:p w:rsidR="00F97E55" w:rsidRDefault="00F97E55" w:rsidP="00F97E5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 самообследовании</w:t>
      </w:r>
    </w:p>
    <w:p w:rsidR="00F97E55" w:rsidRDefault="00F97E55" w:rsidP="00F97E5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образовательной организации </w:t>
      </w:r>
    </w:p>
    <w:p w:rsidR="00F97E55" w:rsidRDefault="00F97E55" w:rsidP="00F97E5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202</w:t>
      </w:r>
      <w:r w:rsidR="00DA797A">
        <w:rPr>
          <w:b/>
          <w:i/>
          <w:sz w:val="72"/>
          <w:szCs w:val="72"/>
        </w:rPr>
        <w:t>1</w:t>
      </w:r>
      <w:r>
        <w:rPr>
          <w:b/>
          <w:i/>
          <w:sz w:val="72"/>
          <w:szCs w:val="72"/>
        </w:rPr>
        <w:t>год</w:t>
      </w:r>
    </w:p>
    <w:p w:rsidR="00F97E55" w:rsidRDefault="00F97E55" w:rsidP="00F97E55">
      <w:pPr>
        <w:jc w:val="center"/>
        <w:rPr>
          <w:b/>
          <w:i/>
          <w:sz w:val="72"/>
          <w:szCs w:val="72"/>
        </w:rPr>
      </w:pPr>
    </w:p>
    <w:p w:rsidR="00F97E55" w:rsidRDefault="00F97E55" w:rsidP="00F97E55">
      <w:pPr>
        <w:jc w:val="center"/>
        <w:rPr>
          <w:b/>
          <w:i/>
          <w:sz w:val="72"/>
          <w:szCs w:val="72"/>
        </w:rPr>
      </w:pPr>
    </w:p>
    <w:p w:rsidR="00F97E55" w:rsidRDefault="00F97E55" w:rsidP="00F97E55">
      <w:pPr>
        <w:jc w:val="center"/>
        <w:rPr>
          <w:b/>
          <w:i/>
          <w:sz w:val="72"/>
          <w:szCs w:val="7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F97E55" w:rsidP="00F97E55">
      <w:pPr>
        <w:jc w:val="center"/>
        <w:rPr>
          <w:b/>
          <w:i/>
          <w:sz w:val="32"/>
          <w:szCs w:val="32"/>
        </w:rPr>
      </w:pPr>
    </w:p>
    <w:p w:rsidR="00F97E55" w:rsidRDefault="003237C9" w:rsidP="00F97E55">
      <w:pPr>
        <w:jc w:val="center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>г</w:t>
      </w:r>
      <w:r w:rsidR="00F97E55">
        <w:rPr>
          <w:b/>
          <w:i/>
          <w:sz w:val="32"/>
          <w:szCs w:val="32"/>
        </w:rPr>
        <w:t>.о. Люберцы, 202</w:t>
      </w:r>
      <w:r w:rsidR="00DA797A">
        <w:rPr>
          <w:b/>
          <w:i/>
          <w:sz w:val="32"/>
          <w:szCs w:val="32"/>
        </w:rPr>
        <w:t>1</w:t>
      </w:r>
      <w:r w:rsidR="00F97E55">
        <w:rPr>
          <w:b/>
          <w:i/>
          <w:sz w:val="32"/>
          <w:szCs w:val="32"/>
        </w:rPr>
        <w:t>г.</w:t>
      </w:r>
    </w:p>
    <w:p w:rsidR="007768E8" w:rsidRPr="000115CD" w:rsidRDefault="000115CD" w:rsidP="000115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</w:t>
      </w:r>
    </w:p>
    <w:p w:rsidR="000115CD" w:rsidRDefault="000115CD">
      <w:pPr>
        <w:pStyle w:val="4"/>
        <w:tabs>
          <w:tab w:val="right" w:leader="dot" w:pos="8493"/>
        </w:tabs>
        <w:rPr>
          <w:b/>
          <w:caps/>
          <w:sz w:val="28"/>
        </w:rPr>
      </w:pPr>
    </w:p>
    <w:p w:rsidR="003237C9" w:rsidRDefault="00A868CD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A868CD">
        <w:rPr>
          <w:b w:val="0"/>
          <w:caps w:val="0"/>
          <w:sz w:val="28"/>
        </w:rPr>
        <w:fldChar w:fldCharType="begin"/>
      </w:r>
      <w:r w:rsidR="007768E8">
        <w:rPr>
          <w:b w:val="0"/>
          <w:caps w:val="0"/>
          <w:sz w:val="28"/>
        </w:rPr>
        <w:instrText xml:space="preserve"> TOC \o "1-3" </w:instrText>
      </w:r>
      <w:r w:rsidRPr="00A868CD">
        <w:rPr>
          <w:b w:val="0"/>
          <w:caps w:val="0"/>
          <w:sz w:val="28"/>
        </w:rPr>
        <w:fldChar w:fldCharType="separate"/>
      </w:r>
      <w:r w:rsidR="003237C9">
        <w:t>Введение</w:t>
      </w:r>
      <w:r w:rsidR="003237C9">
        <w:tab/>
      </w:r>
      <w:r w:rsidR="003237C9">
        <w:fldChar w:fldCharType="begin"/>
      </w:r>
      <w:r w:rsidR="003237C9">
        <w:instrText xml:space="preserve"> PAGEREF _Toc101261298 \h </w:instrText>
      </w:r>
      <w:r w:rsidR="003237C9">
        <w:fldChar w:fldCharType="separate"/>
      </w:r>
      <w:r w:rsidR="003237C9">
        <w:t>4</w:t>
      </w:r>
      <w:r w:rsidR="003237C9">
        <w:fldChar w:fldCharType="end"/>
      </w:r>
    </w:p>
    <w:p w:rsidR="003237C9" w:rsidRDefault="003237C9">
      <w:pPr>
        <w:pStyle w:val="1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Общие сведения об образовательной организации</w:t>
      </w:r>
      <w:r>
        <w:tab/>
      </w:r>
      <w:r>
        <w:fldChar w:fldCharType="begin"/>
      </w:r>
      <w:r>
        <w:instrText xml:space="preserve"> PAGEREF _Toc101261299 \h </w:instrText>
      </w:r>
      <w:r>
        <w:fldChar w:fldCharType="separate"/>
      </w:r>
      <w:r>
        <w:t>4</w:t>
      </w:r>
      <w:r>
        <w:fldChar w:fldCharType="end"/>
      </w:r>
    </w:p>
    <w:p w:rsidR="003237C9" w:rsidRDefault="003237C9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2. Оценка образовательной деятельности</w:t>
      </w:r>
      <w:r>
        <w:tab/>
      </w:r>
      <w:r>
        <w:fldChar w:fldCharType="begin"/>
      </w:r>
      <w:r>
        <w:instrText xml:space="preserve"> PAGEREF _Toc101261300 \h </w:instrText>
      </w:r>
      <w:r>
        <w:fldChar w:fldCharType="separate"/>
      </w:r>
      <w:r>
        <w:t>5</w:t>
      </w:r>
      <w: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2.1. Контингент  обучающихся на 31 декабря 2021 года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2.2. Виды классов/структура контингента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2.3.Анализ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237C9" w:rsidRDefault="003237C9">
      <w:pPr>
        <w:pStyle w:val="32"/>
        <w:tabs>
          <w:tab w:val="right" w:leader="dot" w:pos="8493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1C1069">
        <w:rPr>
          <w:noProof/>
        </w:rPr>
        <w:t>2.3.1.Структурные элементы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237C9" w:rsidRDefault="003237C9">
      <w:pPr>
        <w:pStyle w:val="32"/>
        <w:tabs>
          <w:tab w:val="right" w:leader="dot" w:pos="8493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1C1069">
        <w:rPr>
          <w:noProof/>
        </w:rPr>
        <w:t>2.3.2.Соответствие содержания основных образовательных программ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237C9" w:rsidRDefault="003237C9">
      <w:pPr>
        <w:pStyle w:val="32"/>
        <w:tabs>
          <w:tab w:val="right" w:leader="dot" w:pos="8493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1C1069">
        <w:rPr>
          <w:noProof/>
        </w:rPr>
        <w:t>Начального общего образования (ФГОС НОО, ФГОС НОО обучающихся с ОВЗ), основного общего образования (ФГОС ООО), среднего общего образования (ФГОС СОО) виду, миссии, целям, особенностям образовательной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2.4. Соответствие учебного плана образовательной программе образовательной организации (обоснование особенностей учебного плана в соответствии с видом, миссией, целями, особенностями образовательной организации)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2.5. Структура и содержание рабочих программ по учебным предметам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2.6. Направленность реализуемых дополнительных образовательных программ (внеурочная  деятельность, факультативы, элективы, предметные кружки)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2.7. Анализ воспитательной работы школы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3237C9" w:rsidRDefault="003237C9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3.Оценка системы управления организации</w:t>
      </w:r>
      <w:r>
        <w:tab/>
      </w:r>
      <w:r>
        <w:fldChar w:fldCharType="begin"/>
      </w:r>
      <w:r>
        <w:instrText xml:space="preserve"> PAGEREF _Toc101261311 \h </w:instrText>
      </w:r>
      <w:r>
        <w:fldChar w:fldCharType="separate"/>
      </w:r>
      <w:r>
        <w:t>28</w:t>
      </w:r>
      <w: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3.1. Характеристика административно-управленческого персонала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3.2. Организационная структура управления, ее соответствие Уставу, целям и задачам  образовательной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3.3. Эффективность реализации функций управления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3237C9" w:rsidRDefault="003237C9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4. Оценка содержания и качества подготовки обучающихся</w:t>
      </w:r>
      <w:r>
        <w:tab/>
      </w:r>
      <w:r>
        <w:fldChar w:fldCharType="begin"/>
      </w:r>
      <w:r>
        <w:instrText xml:space="preserve"> PAGEREF _Toc101261315 \h </w:instrText>
      </w:r>
      <w:r>
        <w:fldChar w:fldCharType="separate"/>
      </w:r>
      <w:r>
        <w:t>32</w:t>
      </w:r>
      <w: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4.1. Положительные результаты итоговой аттестации в течение трех последних лет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4.2. Доля обучающихся, закончивших образовательные ступени на «4» и «5»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4.3. Сведения об участии выпускников 9 класса в Государственной итоговой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4.4. Сведения об участии выпускников 11 класса в Государственной итоговой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4.5. Сведения об обучающихся, закончивших образовательную организацию с медалью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4.6. Результаты промежуточной аттестации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4.7. Сведения об обучающихся, занявших призовые места в муниципальном и региональном этапах всероссийской олимпиады школьников по общеобразовательным предметам в течение трех последних лет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4.8. Сведения об обучающихся, ставших лауреатами, призерами различных предметных конкурсных форм (районный, региональный, федеральный, международный уровни) в течение трех последних лет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3237C9" w:rsidRDefault="003237C9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5. Оценка организации учебного процесса</w:t>
      </w:r>
      <w:r>
        <w:tab/>
      </w:r>
      <w:r>
        <w:fldChar w:fldCharType="begin"/>
      </w:r>
      <w:r>
        <w:instrText xml:space="preserve"> PAGEREF _Toc101261324 \h </w:instrText>
      </w:r>
      <w:r>
        <w:fldChar w:fldCharType="separate"/>
      </w:r>
      <w:r>
        <w:t>42</w:t>
      </w:r>
      <w: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5.1. Организация режима работы образовательной организации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5.2. Анализ расписания уроков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5.3. Соответствие инфраструктуры образовательной организации условиям здоровьесбережения обучающихся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3237C9" w:rsidRDefault="003237C9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lastRenderedPageBreak/>
        <w:t>6. Сведения о выпускниках образовательной организации</w:t>
      </w:r>
      <w:r>
        <w:tab/>
      </w:r>
      <w:r>
        <w:fldChar w:fldCharType="begin"/>
      </w:r>
      <w:r>
        <w:instrText xml:space="preserve"> PAGEREF _Toc101261328 \h </w:instrText>
      </w:r>
      <w:r>
        <w:fldChar w:fldCharType="separate"/>
      </w:r>
      <w:r>
        <w:t>52</w:t>
      </w:r>
      <w:r>
        <w:fldChar w:fldCharType="end"/>
      </w:r>
    </w:p>
    <w:p w:rsidR="003237C9" w:rsidRDefault="003237C9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7. Кадровое обеспечение образовательного процесса</w:t>
      </w:r>
      <w:r>
        <w:tab/>
      </w:r>
      <w:r>
        <w:fldChar w:fldCharType="begin"/>
      </w:r>
      <w:r>
        <w:instrText xml:space="preserve"> PAGEREF _Toc101261329 \h </w:instrText>
      </w:r>
      <w:r>
        <w:fldChar w:fldCharType="separate"/>
      </w:r>
      <w:r>
        <w:t>54</w:t>
      </w:r>
      <w: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7.1. Характеристика педагогических кадров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7.2. Повышение квалификации педагогических кадров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7.3. Итоги работы по обобщению педагогического опыта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3237C9" w:rsidRDefault="003237C9">
      <w:pPr>
        <w:pStyle w:val="11"/>
        <w:tabs>
          <w:tab w:val="left" w:pos="600"/>
        </w:tabs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8.</w:t>
      </w:r>
      <w:r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  <w:tab/>
      </w:r>
      <w:r>
        <w:t>Программаное обеспечение образовательного процесса</w:t>
      </w:r>
      <w:r>
        <w:tab/>
      </w:r>
      <w:r>
        <w:fldChar w:fldCharType="begin"/>
      </w:r>
      <w:r>
        <w:instrText xml:space="preserve"> PAGEREF _Toc101261333 \h </w:instrText>
      </w:r>
      <w:r>
        <w:fldChar w:fldCharType="separate"/>
      </w:r>
      <w:r>
        <w:t>73</w:t>
      </w:r>
      <w: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8.1.Начальное общее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8.2. Основное общее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8.3. Среднее общее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107</w:t>
      </w:r>
      <w:r>
        <w:rPr>
          <w:noProof/>
        </w:rPr>
        <w:fldChar w:fldCharType="end"/>
      </w:r>
    </w:p>
    <w:p w:rsidR="003237C9" w:rsidRDefault="003237C9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9. Библиотечно-информационное  обеспечение образовательного процесса</w:t>
      </w:r>
      <w:r>
        <w:tab/>
      </w:r>
      <w:r>
        <w:fldChar w:fldCharType="begin"/>
      </w:r>
      <w:r>
        <w:instrText xml:space="preserve"> PAGEREF _Toc101261337 \h </w:instrText>
      </w:r>
      <w:r>
        <w:fldChar w:fldCharType="separate"/>
      </w:r>
      <w:r>
        <w:t>124</w:t>
      </w:r>
      <w:r>
        <w:fldChar w:fldCharType="end"/>
      </w:r>
    </w:p>
    <w:p w:rsidR="003237C9" w:rsidRDefault="003237C9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10. Материально-техническая база образовательной организации</w:t>
      </w:r>
      <w:r>
        <w:tab/>
      </w:r>
      <w:r>
        <w:fldChar w:fldCharType="begin"/>
      </w:r>
      <w:r>
        <w:instrText xml:space="preserve"> PAGEREF _Toc101261338 \h </w:instrText>
      </w:r>
      <w:r>
        <w:fldChar w:fldCharType="separate"/>
      </w:r>
      <w:r>
        <w:t>125</w:t>
      </w:r>
      <w:r>
        <w:fldChar w:fldCharType="end"/>
      </w:r>
    </w:p>
    <w:p w:rsidR="003237C9" w:rsidRDefault="003237C9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11. Функционирование внутренней системы оценки качества образования</w:t>
      </w:r>
      <w:r>
        <w:tab/>
      </w:r>
      <w:r>
        <w:fldChar w:fldCharType="begin"/>
      </w:r>
      <w:r>
        <w:instrText xml:space="preserve"> PAGEREF _Toc101261339 \h </w:instrText>
      </w:r>
      <w:r>
        <w:fldChar w:fldCharType="separate"/>
      </w:r>
      <w:r>
        <w:t>129</w:t>
      </w:r>
      <w: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11.1. Начальное общее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129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11.2. Основное и среднее общее образование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142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11.3 Анализ внутришкольного контроля реализации ФГОС НОО (1-4 классы)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148</w:t>
      </w:r>
      <w:r>
        <w:rPr>
          <w:noProof/>
        </w:rPr>
        <w:fldChar w:fldCharType="end"/>
      </w:r>
    </w:p>
    <w:p w:rsidR="003237C9" w:rsidRDefault="003237C9">
      <w:pPr>
        <w:pStyle w:val="22"/>
        <w:tabs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11.4. Анализ внутришкольного контроля реализации ФГОС ООО (5-9 классы), ФГОС СОО (10 класс), ФК ГОС (11 класс) в 2020-2021 учебном году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_Toc101261343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172</w:t>
      </w:r>
      <w:r>
        <w:rPr>
          <w:noProof/>
        </w:rPr>
        <w:fldChar w:fldCharType="end"/>
      </w:r>
    </w:p>
    <w:p w:rsidR="003237C9" w:rsidRDefault="003237C9">
      <w:pPr>
        <w:pStyle w:val="11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>
        <w:t>12. Показатели деятельности образовательной организации, подлежащей самообследованию</w:t>
      </w:r>
      <w:r>
        <w:tab/>
      </w:r>
      <w:r>
        <w:fldChar w:fldCharType="begin"/>
      </w:r>
      <w:r>
        <w:instrText xml:space="preserve"> PAGEREF _Toc101261344 \h </w:instrText>
      </w:r>
      <w:r>
        <w:fldChar w:fldCharType="separate"/>
      </w:r>
      <w:r>
        <w:t>175</w:t>
      </w:r>
      <w:r>
        <w:fldChar w:fldCharType="end"/>
      </w:r>
    </w:p>
    <w:p w:rsidR="007768E8" w:rsidRDefault="00A868CD">
      <w:r>
        <w:rPr>
          <w:b/>
          <w:caps/>
        </w:rPr>
        <w:fldChar w:fldCharType="end"/>
      </w:r>
    </w:p>
    <w:p w:rsidR="007768E8" w:rsidRDefault="007768E8"/>
    <w:p w:rsidR="007768E8" w:rsidRDefault="007768E8">
      <w:pPr>
        <w:sectPr w:rsidR="007768E8">
          <w:headerReference w:type="default" r:id="rId8"/>
          <w:footerReference w:type="default" r:id="rId9"/>
          <w:pgSz w:w="11906" w:h="16838"/>
          <w:pgMar w:top="1418" w:right="1418" w:bottom="1418" w:left="1985" w:header="720" w:footer="720" w:gutter="0"/>
          <w:pgNumType w:start="1"/>
          <w:cols w:space="720"/>
        </w:sectPr>
      </w:pPr>
    </w:p>
    <w:p w:rsidR="007768E8" w:rsidRDefault="007768E8">
      <w:pPr>
        <w:pStyle w:val="1"/>
      </w:pPr>
      <w:bookmarkStart w:id="0" w:name="_Toc101261298"/>
      <w:r>
        <w:lastRenderedPageBreak/>
        <w:t>Введение</w:t>
      </w:r>
      <w:bookmarkEnd w:id="0"/>
    </w:p>
    <w:p w:rsidR="005602D0" w:rsidRPr="007E5026" w:rsidRDefault="005602D0" w:rsidP="00D409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E5026">
        <w:rPr>
          <w:sz w:val="24"/>
          <w:szCs w:val="24"/>
        </w:rPr>
        <w:t>Самообследование Негосударственного частного общеобразовательного учреждения средней школы «Школа радости» проводи</w:t>
      </w:r>
      <w:r w:rsidR="009D06CF">
        <w:rPr>
          <w:sz w:val="24"/>
          <w:szCs w:val="24"/>
        </w:rPr>
        <w:t>тся</w:t>
      </w:r>
      <w:r w:rsidRPr="007E5026">
        <w:rPr>
          <w:sz w:val="24"/>
          <w:szCs w:val="24"/>
        </w:rPr>
        <w:t xml:space="preserve"> в соответствии с Законом Российской Федерации от 29.12.2012 N 273-ФЗ "Об образовании в Российской Федерации",  приказом Министерства образования и науки Российской Федерации (Минобрнауки России) от 14 июня 2013 г. N 462 "Об утверждении Порядка проведения самообследования образовательной организацией"</w:t>
      </w:r>
      <w:r w:rsidR="000265C0">
        <w:rPr>
          <w:sz w:val="24"/>
          <w:szCs w:val="24"/>
        </w:rPr>
        <w:t xml:space="preserve"> с изменениями</w:t>
      </w:r>
      <w:r w:rsidRPr="007E5026">
        <w:rPr>
          <w:sz w:val="24"/>
          <w:szCs w:val="24"/>
        </w:rPr>
        <w:t>,</w:t>
      </w:r>
      <w:r w:rsidR="000265C0">
        <w:rPr>
          <w:sz w:val="24"/>
          <w:szCs w:val="24"/>
        </w:rPr>
        <w:t xml:space="preserve"> внесенными </w:t>
      </w:r>
      <w:r w:rsidRPr="007E5026">
        <w:rPr>
          <w:sz w:val="24"/>
          <w:szCs w:val="24"/>
        </w:rPr>
        <w:t xml:space="preserve"> </w:t>
      </w:r>
      <w:r w:rsidR="000265C0">
        <w:rPr>
          <w:sz w:val="24"/>
          <w:szCs w:val="24"/>
        </w:rPr>
        <w:t>Приказом Министерства образования и науки Российской Федерации от 14.12.2017</w:t>
      </w:r>
      <w:proofErr w:type="gramEnd"/>
      <w:r w:rsidR="000265C0">
        <w:rPr>
          <w:sz w:val="24"/>
          <w:szCs w:val="24"/>
        </w:rPr>
        <w:t xml:space="preserve">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№462», </w:t>
      </w:r>
      <w:r w:rsidRPr="007E5026">
        <w:rPr>
          <w:sz w:val="24"/>
          <w:szCs w:val="24"/>
        </w:rPr>
        <w:t>внутренними локальными актами Негосударственного частного общеобразовательного учреждени</w:t>
      </w:r>
      <w:r w:rsidR="008A6C19" w:rsidRPr="007E5026">
        <w:rPr>
          <w:sz w:val="24"/>
          <w:szCs w:val="24"/>
        </w:rPr>
        <w:t>я средней школы «Школа радости»</w:t>
      </w:r>
      <w:r w:rsidRPr="007E5026">
        <w:rPr>
          <w:sz w:val="24"/>
          <w:szCs w:val="24"/>
        </w:rPr>
        <w:t>.</w:t>
      </w:r>
    </w:p>
    <w:p w:rsidR="005602D0" w:rsidRPr="007E5026" w:rsidRDefault="005602D0" w:rsidP="000265C0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7E5026">
        <w:rPr>
          <w:sz w:val="24"/>
          <w:szCs w:val="24"/>
        </w:rPr>
        <w:t>Отчет составлен по материалам</w:t>
      </w:r>
      <w:r w:rsidR="006A4C5D">
        <w:rPr>
          <w:sz w:val="24"/>
          <w:szCs w:val="24"/>
        </w:rPr>
        <w:t xml:space="preserve"> самообследования деятельности о</w:t>
      </w:r>
      <w:r w:rsidRPr="007E5026">
        <w:rPr>
          <w:sz w:val="24"/>
          <w:szCs w:val="24"/>
        </w:rPr>
        <w:t xml:space="preserve">бразовательной организации </w:t>
      </w:r>
      <w:r w:rsidR="00B33638">
        <w:rPr>
          <w:sz w:val="24"/>
          <w:szCs w:val="24"/>
        </w:rPr>
        <w:t xml:space="preserve">НЧ СОУ «Школа радости» </w:t>
      </w:r>
      <w:r w:rsidRPr="006D6A9E">
        <w:rPr>
          <w:b/>
          <w:sz w:val="24"/>
          <w:szCs w:val="24"/>
        </w:rPr>
        <w:t>в 20</w:t>
      </w:r>
      <w:r w:rsidR="00915C0F" w:rsidRPr="006D6A9E">
        <w:rPr>
          <w:b/>
          <w:sz w:val="24"/>
          <w:szCs w:val="24"/>
        </w:rPr>
        <w:t>2</w:t>
      </w:r>
      <w:r w:rsidR="00DA797A">
        <w:rPr>
          <w:b/>
          <w:sz w:val="24"/>
          <w:szCs w:val="24"/>
        </w:rPr>
        <w:t>1</w:t>
      </w:r>
      <w:r w:rsidR="00915C0F" w:rsidRPr="006D6A9E">
        <w:rPr>
          <w:b/>
          <w:sz w:val="24"/>
          <w:szCs w:val="24"/>
        </w:rPr>
        <w:t xml:space="preserve"> </w:t>
      </w:r>
      <w:r w:rsidR="000265C0" w:rsidRPr="006D6A9E">
        <w:rPr>
          <w:b/>
          <w:sz w:val="24"/>
          <w:szCs w:val="24"/>
        </w:rPr>
        <w:t>календарном</w:t>
      </w:r>
      <w:r w:rsidRPr="006D6A9E">
        <w:rPr>
          <w:b/>
          <w:sz w:val="24"/>
          <w:szCs w:val="24"/>
        </w:rPr>
        <w:t xml:space="preserve"> году</w:t>
      </w:r>
      <w:r w:rsidRPr="006D6A9E">
        <w:rPr>
          <w:b/>
          <w:bCs/>
          <w:sz w:val="24"/>
          <w:szCs w:val="24"/>
        </w:rPr>
        <w:t>.</w:t>
      </w:r>
    </w:p>
    <w:p w:rsidR="007768E8" w:rsidRDefault="005602D0" w:rsidP="008A6C19">
      <w:pPr>
        <w:ind w:firstLine="720"/>
        <w:jc w:val="both"/>
        <w:rPr>
          <w:sz w:val="24"/>
          <w:szCs w:val="24"/>
        </w:rPr>
      </w:pPr>
      <w:r w:rsidRPr="007E5026">
        <w:rPr>
          <w:sz w:val="24"/>
          <w:szCs w:val="24"/>
        </w:rPr>
        <w:t>При самообследовании анализировались:</w:t>
      </w:r>
      <w:r w:rsidRPr="005602D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 деятельность, система</w:t>
      </w:r>
      <w:r w:rsidRPr="005602D0">
        <w:rPr>
          <w:sz w:val="24"/>
          <w:szCs w:val="24"/>
        </w:rPr>
        <w:t xml:space="preserve"> управления, </w:t>
      </w:r>
      <w:r>
        <w:rPr>
          <w:sz w:val="24"/>
          <w:szCs w:val="24"/>
        </w:rPr>
        <w:t>содержание</w:t>
      </w:r>
      <w:r w:rsidRPr="005602D0">
        <w:rPr>
          <w:sz w:val="24"/>
          <w:szCs w:val="24"/>
        </w:rPr>
        <w:t xml:space="preserve"> и </w:t>
      </w:r>
      <w:r>
        <w:rPr>
          <w:sz w:val="24"/>
          <w:szCs w:val="24"/>
        </w:rPr>
        <w:t>качество</w:t>
      </w:r>
      <w:r w:rsidRPr="005602D0">
        <w:rPr>
          <w:sz w:val="24"/>
          <w:szCs w:val="24"/>
        </w:rPr>
        <w:t xml:space="preserve"> под</w:t>
      </w:r>
      <w:r>
        <w:rPr>
          <w:sz w:val="24"/>
          <w:szCs w:val="24"/>
        </w:rPr>
        <w:t>готовки обучающихся, организация</w:t>
      </w:r>
      <w:r w:rsidRPr="005602D0">
        <w:rPr>
          <w:sz w:val="24"/>
          <w:szCs w:val="24"/>
        </w:rPr>
        <w:t xml:space="preserve"> уче</w:t>
      </w:r>
      <w:r>
        <w:rPr>
          <w:sz w:val="24"/>
          <w:szCs w:val="24"/>
        </w:rPr>
        <w:t>бного процесса, востребованность выпускников, качество</w:t>
      </w:r>
      <w:r w:rsidRPr="005602D0">
        <w:rPr>
          <w:sz w:val="24"/>
          <w:szCs w:val="24"/>
        </w:rPr>
        <w:t xml:space="preserve"> кадрового</w:t>
      </w:r>
      <w:r w:rsidR="00353CD5">
        <w:rPr>
          <w:sz w:val="24"/>
          <w:szCs w:val="24"/>
        </w:rPr>
        <w:t xml:space="preserve">, </w:t>
      </w:r>
      <w:r w:rsidRPr="005602D0">
        <w:rPr>
          <w:sz w:val="24"/>
          <w:szCs w:val="24"/>
        </w:rPr>
        <w:t xml:space="preserve"> учебно</w:t>
      </w:r>
      <w:r w:rsidR="00353CD5">
        <w:rPr>
          <w:sz w:val="24"/>
          <w:szCs w:val="24"/>
        </w:rPr>
        <w:t>-методического, библиотечно-</w:t>
      </w:r>
      <w:r w:rsidRPr="005602D0">
        <w:rPr>
          <w:sz w:val="24"/>
          <w:szCs w:val="24"/>
        </w:rPr>
        <w:t>информаци</w:t>
      </w:r>
      <w:r w:rsidR="00353CD5">
        <w:rPr>
          <w:sz w:val="24"/>
          <w:szCs w:val="24"/>
        </w:rPr>
        <w:t>онного обеспечения, материально-</w:t>
      </w:r>
      <w:r w:rsidRPr="005602D0">
        <w:rPr>
          <w:sz w:val="24"/>
          <w:szCs w:val="24"/>
        </w:rPr>
        <w:t>техническ</w:t>
      </w:r>
      <w:r>
        <w:rPr>
          <w:sz w:val="24"/>
          <w:szCs w:val="24"/>
        </w:rPr>
        <w:t>ая база</w:t>
      </w:r>
      <w:r w:rsidRPr="005602D0">
        <w:rPr>
          <w:sz w:val="24"/>
          <w:szCs w:val="24"/>
        </w:rPr>
        <w:t>, функционировани</w:t>
      </w:r>
      <w:r>
        <w:rPr>
          <w:sz w:val="24"/>
          <w:szCs w:val="24"/>
        </w:rPr>
        <w:t>е</w:t>
      </w:r>
      <w:r w:rsidRPr="005602D0">
        <w:rPr>
          <w:sz w:val="24"/>
          <w:szCs w:val="24"/>
        </w:rPr>
        <w:t xml:space="preserve"> внутренней системы оценки качества образования, а также показатели деятельности, устанавливаемые федеральным органом власти в сфере образования.</w:t>
      </w:r>
    </w:p>
    <w:p w:rsidR="00942D46" w:rsidRDefault="00942D46" w:rsidP="009A762A">
      <w:pPr>
        <w:pStyle w:val="1"/>
        <w:numPr>
          <w:ilvl w:val="0"/>
          <w:numId w:val="1"/>
        </w:numPr>
      </w:pPr>
      <w:bookmarkStart w:id="1" w:name="_Toc101261299"/>
      <w:r>
        <w:t>Общие сведения об образовательной организации</w:t>
      </w:r>
      <w:bookmarkEnd w:id="1"/>
    </w:p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F3C48" w:rsidRPr="005D0073" w:rsidTr="00D7085E">
        <w:tc>
          <w:tcPr>
            <w:tcW w:w="5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Негосударственное частное общеобразовательное учреждение средняя школа «Школа радости»</w:t>
            </w: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Место нахождения </w:t>
      </w:r>
      <w:r w:rsidR="00D94D27">
        <w:rPr>
          <w:sz w:val="24"/>
          <w:szCs w:val="24"/>
        </w:rPr>
        <w:t>юридического лица</w:t>
      </w:r>
      <w:r w:rsidRPr="005D0073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F3C48" w:rsidRPr="005D0073" w:rsidTr="00D7085E">
        <w:tc>
          <w:tcPr>
            <w:tcW w:w="5000" w:type="pct"/>
          </w:tcPr>
          <w:p w:rsidR="005F3C48" w:rsidRPr="005D0073" w:rsidRDefault="00D94D27" w:rsidP="00D70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140007</w:t>
            </w:r>
            <w:r w:rsidR="005F3C48" w:rsidRPr="005D0073">
              <w:rPr>
                <w:sz w:val="24"/>
                <w:szCs w:val="24"/>
              </w:rPr>
              <w:t xml:space="preserve"> Московская область, </w:t>
            </w:r>
            <w:proofErr w:type="gramStart"/>
            <w:r w:rsidR="005F3C48" w:rsidRPr="005D0073">
              <w:rPr>
                <w:sz w:val="24"/>
                <w:szCs w:val="24"/>
              </w:rPr>
              <w:t>г</w:t>
            </w:r>
            <w:proofErr w:type="gramEnd"/>
            <w:r w:rsidR="005F3C48" w:rsidRPr="005D0073">
              <w:rPr>
                <w:sz w:val="24"/>
                <w:szCs w:val="24"/>
              </w:rPr>
              <w:t>. Люберцы, ул. Толстого, д. 7а</w:t>
            </w:r>
          </w:p>
        </w:tc>
      </w:tr>
    </w:tbl>
    <w:p w:rsidR="005F3C48" w:rsidRPr="005D0073" w:rsidRDefault="005F3C48" w:rsidP="005F3C48">
      <w:pPr>
        <w:ind w:left="36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857"/>
        <w:gridCol w:w="982"/>
        <w:gridCol w:w="1978"/>
        <w:gridCol w:w="862"/>
        <w:gridCol w:w="2504"/>
      </w:tblGrid>
      <w:tr w:rsidR="005F3C48" w:rsidRPr="005D0073" w:rsidTr="00D7085E"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Телефон</w:t>
            </w:r>
          </w:p>
        </w:tc>
        <w:tc>
          <w:tcPr>
            <w:tcW w:w="1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8(498)5533227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Факс</w:t>
            </w:r>
          </w:p>
        </w:tc>
        <w:tc>
          <w:tcPr>
            <w:tcW w:w="1065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8(498)5533227</w:t>
            </w: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  <w:lang w:val="en-US"/>
              </w:rPr>
              <w:t>e</w:t>
            </w:r>
            <w:r w:rsidRPr="005D0073">
              <w:rPr>
                <w:sz w:val="24"/>
                <w:szCs w:val="24"/>
              </w:rPr>
              <w:t>-</w:t>
            </w:r>
            <w:r w:rsidRPr="005D007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348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  <w:lang w:val="en-US"/>
              </w:rPr>
              <w:t>school</w:t>
            </w:r>
            <w:r w:rsidRPr="005D0073">
              <w:rPr>
                <w:sz w:val="24"/>
                <w:szCs w:val="24"/>
              </w:rPr>
              <w:t>-</w:t>
            </w:r>
            <w:r w:rsidRPr="005D0073">
              <w:rPr>
                <w:sz w:val="24"/>
                <w:szCs w:val="24"/>
                <w:lang w:val="en-US"/>
              </w:rPr>
              <w:t>radosti</w:t>
            </w:r>
            <w:r w:rsidRPr="005D0073">
              <w:rPr>
                <w:sz w:val="24"/>
                <w:szCs w:val="24"/>
              </w:rPr>
              <w:t>@</w:t>
            </w:r>
            <w:r w:rsidRPr="005D0073">
              <w:rPr>
                <w:sz w:val="24"/>
                <w:szCs w:val="24"/>
                <w:lang w:val="en-US"/>
              </w:rPr>
              <w:t>mail</w:t>
            </w:r>
            <w:r w:rsidRPr="005D0073">
              <w:rPr>
                <w:sz w:val="24"/>
                <w:szCs w:val="24"/>
              </w:rPr>
              <w:t>.</w:t>
            </w:r>
            <w:r w:rsidRPr="005D007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</w:t>
      </w:r>
      <w:r w:rsidR="005D0073">
        <w:rPr>
          <w:sz w:val="24"/>
          <w:szCs w:val="24"/>
        </w:rPr>
        <w:t>Учредитель:</w:t>
      </w:r>
      <w:r w:rsidRPr="005D0073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F3C48" w:rsidRPr="005D0073" w:rsidTr="00D7085E">
        <w:tc>
          <w:tcPr>
            <w:tcW w:w="5000" w:type="pct"/>
          </w:tcPr>
          <w:p w:rsidR="005F3C48" w:rsidRPr="005D0073" w:rsidRDefault="005F3C48" w:rsidP="005D0073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Денисова Галина Ивановна</w:t>
            </w: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Имеющиеся лицензии на образовательную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6"/>
        <w:gridCol w:w="2546"/>
        <w:gridCol w:w="2784"/>
      </w:tblGrid>
      <w:tr w:rsidR="005F3C48" w:rsidRPr="005D0073" w:rsidTr="00D7085E">
        <w:tc>
          <w:tcPr>
            <w:tcW w:w="213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371" w:type="pct"/>
          </w:tcPr>
          <w:p w:rsidR="005F3C48" w:rsidRPr="005D0073" w:rsidRDefault="005F3C48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Серия, №</w:t>
            </w:r>
          </w:p>
        </w:tc>
        <w:tc>
          <w:tcPr>
            <w:tcW w:w="1499" w:type="pct"/>
          </w:tcPr>
          <w:p w:rsidR="005F3C48" w:rsidRPr="005D0073" w:rsidRDefault="005F3C48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Дата выдачи</w:t>
            </w:r>
          </w:p>
        </w:tc>
      </w:tr>
      <w:tr w:rsidR="005F3C48" w:rsidRPr="005D0073" w:rsidTr="00D7085E">
        <w:tc>
          <w:tcPr>
            <w:tcW w:w="213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371" w:type="pct"/>
            <w:vMerge w:val="restart"/>
            <w:vAlign w:val="center"/>
          </w:tcPr>
          <w:p w:rsidR="005F3C48" w:rsidRPr="005D0073" w:rsidRDefault="00D94D27" w:rsidP="00D70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 01 №0008697</w:t>
            </w:r>
          </w:p>
        </w:tc>
        <w:tc>
          <w:tcPr>
            <w:tcW w:w="1499" w:type="pct"/>
            <w:vMerge w:val="restart"/>
            <w:vAlign w:val="center"/>
          </w:tcPr>
          <w:p w:rsidR="005F3C48" w:rsidRDefault="005F3C48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«</w:t>
            </w:r>
            <w:r w:rsidR="00D94D27">
              <w:rPr>
                <w:sz w:val="24"/>
                <w:szCs w:val="24"/>
              </w:rPr>
              <w:t>21</w:t>
            </w:r>
            <w:r w:rsidRPr="005D0073">
              <w:rPr>
                <w:sz w:val="24"/>
                <w:szCs w:val="24"/>
              </w:rPr>
              <w:t xml:space="preserve">» </w:t>
            </w:r>
            <w:r w:rsidR="00D94D27">
              <w:rPr>
                <w:sz w:val="24"/>
                <w:szCs w:val="24"/>
              </w:rPr>
              <w:t>декабря</w:t>
            </w:r>
            <w:r w:rsidRPr="005D0073">
              <w:rPr>
                <w:sz w:val="24"/>
                <w:szCs w:val="24"/>
              </w:rPr>
              <w:t xml:space="preserve"> 201</w:t>
            </w:r>
            <w:r w:rsidR="00D94D27">
              <w:rPr>
                <w:sz w:val="24"/>
                <w:szCs w:val="24"/>
              </w:rPr>
              <w:t>6</w:t>
            </w:r>
            <w:r w:rsidRPr="005D0073">
              <w:rPr>
                <w:sz w:val="24"/>
                <w:szCs w:val="24"/>
              </w:rPr>
              <w:t>г.</w:t>
            </w:r>
          </w:p>
          <w:p w:rsidR="005D0073" w:rsidRPr="005D0073" w:rsidRDefault="005D0073" w:rsidP="00D7085E">
            <w:pPr>
              <w:jc w:val="center"/>
              <w:rPr>
                <w:sz w:val="24"/>
                <w:szCs w:val="24"/>
              </w:rPr>
            </w:pPr>
          </w:p>
        </w:tc>
      </w:tr>
      <w:tr w:rsidR="005F3C48" w:rsidRPr="005D0073" w:rsidTr="00D7085E">
        <w:tc>
          <w:tcPr>
            <w:tcW w:w="213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71" w:type="pct"/>
            <w:vMerge/>
          </w:tcPr>
          <w:p w:rsidR="005F3C48" w:rsidRPr="005D0073" w:rsidRDefault="005F3C48" w:rsidP="00D70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pct"/>
            <w:vMerge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</w:p>
        </w:tc>
      </w:tr>
      <w:tr w:rsidR="005F3C48" w:rsidRPr="005D0073" w:rsidTr="00D7085E">
        <w:tc>
          <w:tcPr>
            <w:tcW w:w="213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371" w:type="pct"/>
            <w:vMerge/>
          </w:tcPr>
          <w:p w:rsidR="005F3C48" w:rsidRPr="005D0073" w:rsidRDefault="005F3C48" w:rsidP="00D70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pct"/>
            <w:vMerge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Свидетельство о государственной аккредитации (действующее):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2"/>
        <w:gridCol w:w="2235"/>
        <w:gridCol w:w="3519"/>
      </w:tblGrid>
      <w:tr w:rsidR="005D0073" w:rsidRPr="005D0073" w:rsidTr="005D0073">
        <w:trPr>
          <w:trHeight w:val="230"/>
        </w:trPr>
        <w:tc>
          <w:tcPr>
            <w:tcW w:w="1901" w:type="pct"/>
          </w:tcPr>
          <w:p w:rsidR="005D0073" w:rsidRPr="005D0073" w:rsidRDefault="005D0073" w:rsidP="00D708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D0073" w:rsidRPr="005D0073" w:rsidRDefault="005D0073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Серия, №</w:t>
            </w:r>
          </w:p>
        </w:tc>
        <w:tc>
          <w:tcPr>
            <w:tcW w:w="1895" w:type="pct"/>
          </w:tcPr>
          <w:p w:rsidR="005D0073" w:rsidRPr="005D0073" w:rsidRDefault="005D0073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Срок окончания</w:t>
            </w:r>
          </w:p>
        </w:tc>
      </w:tr>
      <w:tr w:rsidR="005D0073" w:rsidRPr="005D0073" w:rsidTr="005D0073">
        <w:trPr>
          <w:trHeight w:val="240"/>
        </w:trPr>
        <w:tc>
          <w:tcPr>
            <w:tcW w:w="1901" w:type="pct"/>
          </w:tcPr>
          <w:p w:rsidR="005D0073" w:rsidRPr="005D0073" w:rsidRDefault="005D0073" w:rsidP="00D708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D0073" w:rsidRPr="005D0073" w:rsidRDefault="005D0073" w:rsidP="00D94D27">
            <w:pPr>
              <w:jc w:val="center"/>
              <w:rPr>
                <w:sz w:val="24"/>
                <w:szCs w:val="24"/>
              </w:rPr>
            </w:pPr>
            <w:r w:rsidRPr="005D0073">
              <w:rPr>
                <w:color w:val="262626"/>
                <w:sz w:val="24"/>
                <w:szCs w:val="24"/>
              </w:rPr>
              <w:t>50А01 №000</w:t>
            </w:r>
            <w:r w:rsidR="00D94D27">
              <w:rPr>
                <w:color w:val="262626"/>
                <w:sz w:val="24"/>
                <w:szCs w:val="24"/>
              </w:rPr>
              <w:t>1391</w:t>
            </w:r>
          </w:p>
        </w:tc>
        <w:tc>
          <w:tcPr>
            <w:tcW w:w="1895" w:type="pct"/>
          </w:tcPr>
          <w:p w:rsidR="005D0073" w:rsidRPr="005D0073" w:rsidRDefault="005D0073" w:rsidP="00D7085E">
            <w:pPr>
              <w:jc w:val="center"/>
              <w:rPr>
                <w:sz w:val="24"/>
                <w:szCs w:val="24"/>
              </w:rPr>
            </w:pPr>
            <w:r w:rsidRPr="005D0073">
              <w:rPr>
                <w:color w:val="262626"/>
                <w:sz w:val="24"/>
                <w:szCs w:val="24"/>
              </w:rPr>
              <w:t>25 января 2025г.</w:t>
            </w: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5F3C48" w:rsidRPr="005D0073" w:rsidTr="00D7085E">
        <w:tc>
          <w:tcPr>
            <w:tcW w:w="5000" w:type="pct"/>
          </w:tcPr>
          <w:p w:rsidR="005F3C48" w:rsidRPr="005D0073" w:rsidRDefault="005D0073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Ременяк Евгения Александровна</w:t>
            </w:r>
          </w:p>
        </w:tc>
      </w:tr>
    </w:tbl>
    <w:p w:rsidR="005F3C48" w:rsidRPr="005D0073" w:rsidRDefault="005F3C48" w:rsidP="009A762A">
      <w:pPr>
        <w:numPr>
          <w:ilvl w:val="1"/>
          <w:numId w:val="1"/>
        </w:numPr>
        <w:jc w:val="both"/>
        <w:rPr>
          <w:sz w:val="24"/>
          <w:szCs w:val="24"/>
        </w:rPr>
      </w:pPr>
      <w:r w:rsidRPr="005D0073">
        <w:rPr>
          <w:sz w:val="24"/>
          <w:szCs w:val="24"/>
        </w:rPr>
        <w:t xml:space="preserve"> Заместители директора ОУ по направлениям (Ф.И.О. полностью)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D2CF2" w:rsidRPr="005D0073" w:rsidTr="00D7085E">
        <w:tc>
          <w:tcPr>
            <w:tcW w:w="5000" w:type="pct"/>
          </w:tcPr>
          <w:p w:rsidR="007D2CF2" w:rsidRPr="005D0073" w:rsidRDefault="00F70363" w:rsidP="00D70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Горбань Оксана Андреевна</w:t>
            </w:r>
            <w:r w:rsidR="007D2CF2">
              <w:rPr>
                <w:sz w:val="24"/>
                <w:szCs w:val="24"/>
              </w:rPr>
              <w:t xml:space="preserve"> – заместитель директора по безопасности</w:t>
            </w:r>
          </w:p>
        </w:tc>
      </w:tr>
      <w:tr w:rsidR="00D27659" w:rsidRPr="005D0073" w:rsidTr="00D7085E">
        <w:tc>
          <w:tcPr>
            <w:tcW w:w="5000" w:type="pct"/>
          </w:tcPr>
          <w:p w:rsidR="00D27659" w:rsidRPr="00D27659" w:rsidRDefault="00D27659" w:rsidP="00D70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Ременяк Юрий Браниславович – заместитель директора по АХЧ</w:t>
            </w:r>
          </w:p>
        </w:tc>
      </w:tr>
      <w:tr w:rsidR="005F3C48" w:rsidRPr="005D0073" w:rsidTr="00D7085E">
        <w:tc>
          <w:tcPr>
            <w:tcW w:w="5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Панина Елена Витальевна – заместитель директора по учебно-воспитательной работе</w:t>
            </w:r>
          </w:p>
        </w:tc>
      </w:tr>
      <w:tr w:rsidR="005F3C48" w:rsidRPr="005D0073" w:rsidTr="00D7085E">
        <w:tc>
          <w:tcPr>
            <w:tcW w:w="5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Орлова Анна Сергеевна – заместитель директора по научно-методической работе</w:t>
            </w:r>
            <w:r w:rsidR="00E232D0">
              <w:rPr>
                <w:sz w:val="24"/>
                <w:szCs w:val="24"/>
              </w:rPr>
              <w:t xml:space="preserve"> и по воспитательной работе</w:t>
            </w:r>
            <w:r w:rsidRPr="005D0073">
              <w:rPr>
                <w:sz w:val="24"/>
                <w:szCs w:val="24"/>
              </w:rPr>
              <w:t xml:space="preserve"> </w:t>
            </w:r>
          </w:p>
        </w:tc>
      </w:tr>
      <w:tr w:rsidR="005F3C48" w:rsidRPr="005D0073" w:rsidTr="00D7085E">
        <w:tc>
          <w:tcPr>
            <w:tcW w:w="5000" w:type="pct"/>
          </w:tcPr>
          <w:p w:rsidR="005F3C48" w:rsidRPr="005D0073" w:rsidRDefault="005F3C48" w:rsidP="00D94D27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 xml:space="preserve">Кожанова Анна Петровна – заместитель директора по учебно-воспитательной работе в основной и средней школе </w:t>
            </w:r>
          </w:p>
        </w:tc>
      </w:tr>
      <w:tr w:rsidR="005F3C48" w:rsidRPr="005D0073" w:rsidTr="00D7085E">
        <w:tc>
          <w:tcPr>
            <w:tcW w:w="5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 xml:space="preserve">Резниченко Елена Анатольевна – заместитель директора по учебно-воспитательной работе, координатор ГИА и ЕГЭ </w:t>
            </w:r>
          </w:p>
        </w:tc>
      </w:tr>
      <w:tr w:rsidR="005F3C48" w:rsidRPr="005D0073" w:rsidTr="00D7085E">
        <w:tc>
          <w:tcPr>
            <w:tcW w:w="5000" w:type="pct"/>
          </w:tcPr>
          <w:p w:rsidR="005F3C48" w:rsidRPr="005D0073" w:rsidRDefault="005F3C48" w:rsidP="00D7085E">
            <w:pPr>
              <w:jc w:val="both"/>
              <w:rPr>
                <w:sz w:val="24"/>
                <w:szCs w:val="24"/>
              </w:rPr>
            </w:pPr>
            <w:r w:rsidRPr="005D0073">
              <w:rPr>
                <w:sz w:val="24"/>
                <w:szCs w:val="24"/>
              </w:rPr>
              <w:t>Гончарук Лариса Ивановна – заместитель директора по учебно-воспитательной работе в начальной школе</w:t>
            </w:r>
          </w:p>
        </w:tc>
      </w:tr>
      <w:tr w:rsidR="002302B8" w:rsidRPr="005D0073" w:rsidTr="00D7085E">
        <w:tc>
          <w:tcPr>
            <w:tcW w:w="5000" w:type="pct"/>
          </w:tcPr>
          <w:p w:rsidR="002302B8" w:rsidRPr="005D0073" w:rsidRDefault="002302B8" w:rsidP="00D708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Каракешишева Татьяна Юрьевна – заместитель директора по учебно-воспитательной работе дошкольного образования</w:t>
            </w:r>
          </w:p>
        </w:tc>
      </w:tr>
    </w:tbl>
    <w:p w:rsidR="005F3C48" w:rsidRPr="005D0073" w:rsidRDefault="005F3C48" w:rsidP="005F3C48">
      <w:pPr>
        <w:jc w:val="both"/>
        <w:rPr>
          <w:b/>
          <w:bCs/>
          <w:sz w:val="24"/>
          <w:szCs w:val="24"/>
        </w:rPr>
      </w:pPr>
    </w:p>
    <w:p w:rsidR="005F3C48" w:rsidRPr="005D0073" w:rsidRDefault="005F3C48" w:rsidP="005F3C48">
      <w:pPr>
        <w:jc w:val="both"/>
        <w:rPr>
          <w:b/>
          <w:bCs/>
          <w:sz w:val="24"/>
          <w:szCs w:val="24"/>
        </w:rPr>
      </w:pPr>
    </w:p>
    <w:p w:rsidR="007768E8" w:rsidRDefault="00942D46">
      <w:pPr>
        <w:pStyle w:val="1"/>
      </w:pPr>
      <w:bookmarkStart w:id="2" w:name="_Toc101261300"/>
      <w:r>
        <w:t>2</w:t>
      </w:r>
      <w:r w:rsidR="007768E8">
        <w:t xml:space="preserve">. </w:t>
      </w:r>
      <w:r w:rsidR="00C06D2D">
        <w:t>Оценка образовательной деятельности</w:t>
      </w:r>
      <w:bookmarkEnd w:id="2"/>
    </w:p>
    <w:p w:rsidR="007768E8" w:rsidRDefault="00942D46" w:rsidP="001A6702">
      <w:pPr>
        <w:pStyle w:val="20"/>
      </w:pPr>
      <w:bookmarkStart w:id="3" w:name="_Toc101261301"/>
      <w:r>
        <w:t>2</w:t>
      </w:r>
      <w:r w:rsidR="007768E8">
        <w:t xml:space="preserve">.1. </w:t>
      </w:r>
      <w:r>
        <w:t xml:space="preserve">Контингент  </w:t>
      </w:r>
      <w:proofErr w:type="gramStart"/>
      <w:r>
        <w:t>обучающихся</w:t>
      </w:r>
      <w:proofErr w:type="gramEnd"/>
      <w:r w:rsidR="000265C0">
        <w:t xml:space="preserve"> на 31 декабря 20</w:t>
      </w:r>
      <w:r w:rsidR="00915C0F" w:rsidRPr="00915C0F">
        <w:t>2</w:t>
      </w:r>
      <w:r w:rsidR="00DA797A">
        <w:t>1</w:t>
      </w:r>
      <w:r w:rsidR="000265C0">
        <w:t xml:space="preserve"> года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5"/>
        <w:gridCol w:w="2717"/>
        <w:gridCol w:w="3584"/>
      </w:tblGrid>
      <w:tr w:rsidR="005D0073" w:rsidTr="005D0073">
        <w:tc>
          <w:tcPr>
            <w:tcW w:w="1607" w:type="pct"/>
          </w:tcPr>
          <w:p w:rsidR="005D0073" w:rsidRPr="00B33DEE" w:rsidRDefault="005D0073" w:rsidP="00D7085E">
            <w:pPr>
              <w:jc w:val="center"/>
            </w:pPr>
            <w:r w:rsidRPr="00B33DEE">
              <w:t>классы</w:t>
            </w:r>
          </w:p>
        </w:tc>
        <w:tc>
          <w:tcPr>
            <w:tcW w:w="1463" w:type="pct"/>
          </w:tcPr>
          <w:p w:rsidR="005D0073" w:rsidRPr="00B33DEE" w:rsidRDefault="005D0073" w:rsidP="00D7085E">
            <w:pPr>
              <w:jc w:val="center"/>
            </w:pPr>
            <w:r w:rsidRPr="00B33DEE">
              <w:t>кол-во классов</w:t>
            </w:r>
          </w:p>
        </w:tc>
        <w:tc>
          <w:tcPr>
            <w:tcW w:w="1930" w:type="pct"/>
          </w:tcPr>
          <w:p w:rsidR="005D0073" w:rsidRPr="00B33DEE" w:rsidRDefault="005D0073" w:rsidP="00D7085E">
            <w:pPr>
              <w:jc w:val="center"/>
            </w:pPr>
            <w:r w:rsidRPr="00B33DEE">
              <w:t xml:space="preserve">кол-во </w:t>
            </w:r>
            <w:proofErr w:type="gramStart"/>
            <w:r w:rsidRPr="00B33DEE">
              <w:t>обучающихся</w:t>
            </w:r>
            <w:proofErr w:type="gramEnd"/>
          </w:p>
        </w:tc>
      </w:tr>
      <w:tr w:rsidR="005D0073" w:rsidTr="005D0073">
        <w:tc>
          <w:tcPr>
            <w:tcW w:w="1607" w:type="pct"/>
          </w:tcPr>
          <w:p w:rsidR="005D0073" w:rsidRDefault="005D0073" w:rsidP="00915C0F">
            <w:pPr>
              <w:jc w:val="center"/>
            </w:pPr>
            <w:r>
              <w:t>1</w:t>
            </w:r>
          </w:p>
        </w:tc>
        <w:tc>
          <w:tcPr>
            <w:tcW w:w="1463" w:type="pct"/>
          </w:tcPr>
          <w:p w:rsidR="005D0073" w:rsidRDefault="00A7577F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0C18A3" w:rsidP="00D72B44">
            <w:pPr>
              <w:jc w:val="center"/>
            </w:pPr>
            <w:r>
              <w:t>1</w:t>
            </w:r>
            <w:r w:rsidR="00D72B44">
              <w:t>5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2</w:t>
            </w:r>
          </w:p>
        </w:tc>
        <w:tc>
          <w:tcPr>
            <w:tcW w:w="1463" w:type="pct"/>
          </w:tcPr>
          <w:p w:rsidR="005D0073" w:rsidRDefault="00D72B44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A7577F" w:rsidP="00D72B44">
            <w:pPr>
              <w:jc w:val="center"/>
            </w:pPr>
            <w:r>
              <w:t>1</w:t>
            </w:r>
            <w:r w:rsidR="00D72B44">
              <w:t>5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3</w:t>
            </w:r>
          </w:p>
        </w:tc>
        <w:tc>
          <w:tcPr>
            <w:tcW w:w="1463" w:type="pct"/>
          </w:tcPr>
          <w:p w:rsidR="005D0073" w:rsidRDefault="00D72B44" w:rsidP="00D72B44">
            <w:pPr>
              <w:jc w:val="center"/>
            </w:pPr>
            <w:r>
              <w:t>2</w:t>
            </w:r>
          </w:p>
        </w:tc>
        <w:tc>
          <w:tcPr>
            <w:tcW w:w="1930" w:type="pct"/>
          </w:tcPr>
          <w:p w:rsidR="005D0073" w:rsidRDefault="000C18A3" w:rsidP="00CD41B7">
            <w:pPr>
              <w:jc w:val="center"/>
            </w:pPr>
            <w:r>
              <w:t>15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4</w:t>
            </w:r>
          </w:p>
        </w:tc>
        <w:tc>
          <w:tcPr>
            <w:tcW w:w="1463" w:type="pct"/>
          </w:tcPr>
          <w:p w:rsidR="005D0073" w:rsidRDefault="005D0073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0C18A3" w:rsidP="00D72B44">
            <w:pPr>
              <w:jc w:val="center"/>
            </w:pPr>
            <w:r>
              <w:t>1</w:t>
            </w:r>
            <w:r w:rsidR="00D72B44">
              <w:t>4</w:t>
            </w:r>
          </w:p>
        </w:tc>
      </w:tr>
      <w:tr w:rsidR="005D0073" w:rsidTr="005D0073">
        <w:tc>
          <w:tcPr>
            <w:tcW w:w="1607" w:type="pct"/>
          </w:tcPr>
          <w:p w:rsidR="005D0073" w:rsidRPr="00B33DEE" w:rsidRDefault="005D0073" w:rsidP="003B724B">
            <w:pPr>
              <w:jc w:val="center"/>
            </w:pPr>
            <w:r w:rsidRPr="00B33DEE">
              <w:t>Всего</w:t>
            </w:r>
            <w:r w:rsidR="003B724B">
              <w:t xml:space="preserve"> по программам начального общего образования</w:t>
            </w:r>
          </w:p>
        </w:tc>
        <w:tc>
          <w:tcPr>
            <w:tcW w:w="1463" w:type="pct"/>
          </w:tcPr>
          <w:p w:rsidR="005D0073" w:rsidRDefault="00A97F41" w:rsidP="00D7085E">
            <w:pPr>
              <w:jc w:val="center"/>
            </w:pPr>
            <w:r>
              <w:t>5</w:t>
            </w:r>
          </w:p>
        </w:tc>
        <w:tc>
          <w:tcPr>
            <w:tcW w:w="1930" w:type="pct"/>
          </w:tcPr>
          <w:p w:rsidR="005D0073" w:rsidRDefault="00D72B44" w:rsidP="000C18A3">
            <w:pPr>
              <w:jc w:val="right"/>
            </w:pPr>
            <w:r>
              <w:t>59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5</w:t>
            </w:r>
          </w:p>
        </w:tc>
        <w:tc>
          <w:tcPr>
            <w:tcW w:w="1463" w:type="pct"/>
          </w:tcPr>
          <w:p w:rsidR="005D0073" w:rsidRDefault="00C551F7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A7577F" w:rsidP="00D72B44">
            <w:pPr>
              <w:jc w:val="center"/>
            </w:pPr>
            <w:r>
              <w:t>1</w:t>
            </w:r>
            <w:r w:rsidR="00D72B44">
              <w:t>7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6</w:t>
            </w:r>
          </w:p>
        </w:tc>
        <w:tc>
          <w:tcPr>
            <w:tcW w:w="1463" w:type="pct"/>
          </w:tcPr>
          <w:p w:rsidR="005D0073" w:rsidRDefault="000265C0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0C18A3" w:rsidP="00D72B44">
            <w:pPr>
              <w:jc w:val="center"/>
            </w:pPr>
            <w:r>
              <w:t>1</w:t>
            </w:r>
            <w:r w:rsidR="00D72B44">
              <w:t>6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7</w:t>
            </w:r>
          </w:p>
        </w:tc>
        <w:tc>
          <w:tcPr>
            <w:tcW w:w="1463" w:type="pct"/>
          </w:tcPr>
          <w:p w:rsidR="005D0073" w:rsidRDefault="00034E72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A7577F" w:rsidP="00D72B44">
            <w:pPr>
              <w:jc w:val="center"/>
            </w:pPr>
            <w:r>
              <w:t>1</w:t>
            </w:r>
            <w:r w:rsidR="00D72B44">
              <w:t>6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8</w:t>
            </w:r>
          </w:p>
        </w:tc>
        <w:tc>
          <w:tcPr>
            <w:tcW w:w="1463" w:type="pct"/>
          </w:tcPr>
          <w:p w:rsidR="005D0073" w:rsidRDefault="00A97F41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A7577F" w:rsidP="00D72B44">
            <w:pPr>
              <w:jc w:val="center"/>
            </w:pPr>
            <w:r>
              <w:t>1</w:t>
            </w:r>
            <w:r w:rsidR="00D72B44">
              <w:t>6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A7577F">
            <w:pPr>
              <w:jc w:val="center"/>
            </w:pPr>
            <w:r>
              <w:t>9</w:t>
            </w:r>
          </w:p>
        </w:tc>
        <w:tc>
          <w:tcPr>
            <w:tcW w:w="1463" w:type="pct"/>
          </w:tcPr>
          <w:p w:rsidR="005D0073" w:rsidRDefault="00A7577F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0C18A3" w:rsidP="00D72B44">
            <w:pPr>
              <w:jc w:val="center"/>
            </w:pPr>
            <w:r>
              <w:t>1</w:t>
            </w:r>
            <w:r w:rsidR="00D72B44">
              <w:t>1</w:t>
            </w:r>
          </w:p>
        </w:tc>
      </w:tr>
      <w:tr w:rsidR="005D0073" w:rsidTr="005D0073">
        <w:tc>
          <w:tcPr>
            <w:tcW w:w="1607" w:type="pct"/>
          </w:tcPr>
          <w:p w:rsidR="005D0073" w:rsidRDefault="003B724B" w:rsidP="003B724B">
            <w:pPr>
              <w:jc w:val="center"/>
            </w:pPr>
            <w:r w:rsidRPr="00B33DEE">
              <w:t>Всего</w:t>
            </w:r>
            <w:r>
              <w:t xml:space="preserve"> по программам основного общего образования</w:t>
            </w:r>
          </w:p>
        </w:tc>
        <w:tc>
          <w:tcPr>
            <w:tcW w:w="1463" w:type="pct"/>
          </w:tcPr>
          <w:p w:rsidR="005D0073" w:rsidRDefault="00915C0F" w:rsidP="00D7085E">
            <w:pPr>
              <w:jc w:val="center"/>
            </w:pPr>
            <w:r>
              <w:t>5</w:t>
            </w:r>
          </w:p>
        </w:tc>
        <w:tc>
          <w:tcPr>
            <w:tcW w:w="1930" w:type="pct"/>
          </w:tcPr>
          <w:p w:rsidR="005D0073" w:rsidRDefault="00A7577F" w:rsidP="00D72B44">
            <w:pPr>
              <w:jc w:val="right"/>
            </w:pPr>
            <w:r>
              <w:t>7</w:t>
            </w:r>
            <w:r w:rsidR="00D72B44">
              <w:t>6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10</w:t>
            </w:r>
          </w:p>
        </w:tc>
        <w:tc>
          <w:tcPr>
            <w:tcW w:w="1463" w:type="pct"/>
          </w:tcPr>
          <w:p w:rsidR="005D0073" w:rsidRDefault="005D0073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D72B44" w:rsidP="005D0073">
            <w:pPr>
              <w:jc w:val="center"/>
            </w:pPr>
            <w:r>
              <w:t>9</w:t>
            </w:r>
          </w:p>
        </w:tc>
      </w:tr>
      <w:tr w:rsidR="005D0073" w:rsidTr="005D0073">
        <w:tc>
          <w:tcPr>
            <w:tcW w:w="1607" w:type="pct"/>
          </w:tcPr>
          <w:p w:rsidR="005D0073" w:rsidRDefault="005D0073" w:rsidP="00D7085E">
            <w:pPr>
              <w:jc w:val="center"/>
            </w:pPr>
            <w:r>
              <w:t>11</w:t>
            </w:r>
          </w:p>
        </w:tc>
        <w:tc>
          <w:tcPr>
            <w:tcW w:w="1463" w:type="pct"/>
          </w:tcPr>
          <w:p w:rsidR="005D0073" w:rsidRDefault="005D0073" w:rsidP="00D7085E">
            <w:pPr>
              <w:jc w:val="center"/>
            </w:pPr>
            <w:r>
              <w:t>1</w:t>
            </w:r>
          </w:p>
        </w:tc>
        <w:tc>
          <w:tcPr>
            <w:tcW w:w="1930" w:type="pct"/>
          </w:tcPr>
          <w:p w:rsidR="005D0073" w:rsidRDefault="00A7577F" w:rsidP="00D72B44">
            <w:pPr>
              <w:jc w:val="center"/>
            </w:pPr>
            <w:r>
              <w:t>1</w:t>
            </w:r>
            <w:r w:rsidR="00D72B44">
              <w:t>5</w:t>
            </w:r>
          </w:p>
        </w:tc>
      </w:tr>
      <w:tr w:rsidR="005D0073" w:rsidTr="005D0073">
        <w:tc>
          <w:tcPr>
            <w:tcW w:w="1607" w:type="pct"/>
          </w:tcPr>
          <w:p w:rsidR="005D0073" w:rsidRPr="00B33DEE" w:rsidRDefault="003B724B" w:rsidP="003B724B">
            <w:pPr>
              <w:jc w:val="center"/>
            </w:pPr>
            <w:r w:rsidRPr="00B33DEE">
              <w:t>Всего</w:t>
            </w:r>
            <w:r>
              <w:t xml:space="preserve"> по программам среднего общего образования</w:t>
            </w:r>
          </w:p>
        </w:tc>
        <w:tc>
          <w:tcPr>
            <w:tcW w:w="1463" w:type="pct"/>
          </w:tcPr>
          <w:p w:rsidR="005D0073" w:rsidRDefault="005D0073" w:rsidP="00D7085E">
            <w:pPr>
              <w:jc w:val="center"/>
            </w:pPr>
            <w:r>
              <w:t>2</w:t>
            </w:r>
          </w:p>
        </w:tc>
        <w:tc>
          <w:tcPr>
            <w:tcW w:w="1930" w:type="pct"/>
          </w:tcPr>
          <w:p w:rsidR="005D0073" w:rsidRDefault="00D72B44" w:rsidP="000C18A3">
            <w:pPr>
              <w:jc w:val="right"/>
            </w:pPr>
            <w:r>
              <w:t>24</w:t>
            </w:r>
          </w:p>
        </w:tc>
      </w:tr>
      <w:tr w:rsidR="005D0073" w:rsidTr="005D0073">
        <w:tc>
          <w:tcPr>
            <w:tcW w:w="1607" w:type="pct"/>
          </w:tcPr>
          <w:p w:rsidR="005D0073" w:rsidRPr="00B33DEE" w:rsidRDefault="005D0073" w:rsidP="00D7085E">
            <w:pPr>
              <w:jc w:val="center"/>
            </w:pPr>
            <w:r>
              <w:t>ИТОГО по ОУ</w:t>
            </w:r>
          </w:p>
        </w:tc>
        <w:tc>
          <w:tcPr>
            <w:tcW w:w="1463" w:type="pct"/>
          </w:tcPr>
          <w:p w:rsidR="005D0073" w:rsidRDefault="00A97F41" w:rsidP="000265C0">
            <w:pPr>
              <w:jc w:val="center"/>
            </w:pPr>
            <w:r>
              <w:t>13</w:t>
            </w:r>
          </w:p>
        </w:tc>
        <w:tc>
          <w:tcPr>
            <w:tcW w:w="1930" w:type="pct"/>
          </w:tcPr>
          <w:p w:rsidR="005D0073" w:rsidRDefault="00A7577F" w:rsidP="00D72B44">
            <w:pPr>
              <w:jc w:val="center"/>
            </w:pPr>
            <w:r>
              <w:t>1</w:t>
            </w:r>
            <w:r w:rsidR="00D72B44">
              <w:t>59</w:t>
            </w:r>
          </w:p>
        </w:tc>
      </w:tr>
    </w:tbl>
    <w:p w:rsidR="005D0073" w:rsidRPr="005D0073" w:rsidRDefault="005D0073" w:rsidP="005D0073"/>
    <w:p w:rsidR="007768E8" w:rsidRDefault="00942D46" w:rsidP="001A6702">
      <w:pPr>
        <w:pStyle w:val="20"/>
      </w:pPr>
      <w:bookmarkStart w:id="4" w:name="_Toc101261302"/>
      <w:r>
        <w:t>2</w:t>
      </w:r>
      <w:r w:rsidR="007768E8">
        <w:t>.2</w:t>
      </w:r>
      <w:r>
        <w:t>.</w:t>
      </w:r>
      <w:r w:rsidR="007768E8">
        <w:t xml:space="preserve"> </w:t>
      </w:r>
      <w:r>
        <w:t>Виды классов/структура контингента</w:t>
      </w:r>
      <w:bookmarkEnd w:id="4"/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7999"/>
      </w:tblGrid>
      <w:tr w:rsidR="009449BC" w:rsidRPr="00EB19FA" w:rsidTr="009449BC">
        <w:tc>
          <w:tcPr>
            <w:tcW w:w="693" w:type="pct"/>
          </w:tcPr>
          <w:p w:rsidR="009449BC" w:rsidRPr="00EB19FA" w:rsidRDefault="009449BC" w:rsidP="00D7085E"/>
        </w:tc>
        <w:tc>
          <w:tcPr>
            <w:tcW w:w="4307" w:type="pct"/>
          </w:tcPr>
          <w:p w:rsidR="009449BC" w:rsidRPr="00EB19FA" w:rsidRDefault="009449BC" w:rsidP="00D7085E">
            <w:pPr>
              <w:jc w:val="center"/>
            </w:pPr>
            <w:r>
              <w:t>Показатели ОУ</w:t>
            </w:r>
          </w:p>
        </w:tc>
      </w:tr>
      <w:tr w:rsidR="009449BC" w:rsidRPr="00454784" w:rsidTr="009449BC">
        <w:tc>
          <w:tcPr>
            <w:tcW w:w="693" w:type="pct"/>
          </w:tcPr>
          <w:p w:rsidR="009449BC" w:rsidRPr="00EB19FA" w:rsidRDefault="009449BC" w:rsidP="00D7085E">
            <w:r w:rsidRPr="00EB19FA">
              <w:t>Начальная школа</w:t>
            </w:r>
          </w:p>
        </w:tc>
        <w:tc>
          <w:tcPr>
            <w:tcW w:w="4307" w:type="pct"/>
          </w:tcPr>
          <w:p w:rsidR="009449BC" w:rsidRDefault="009449BC" w:rsidP="00D7085E">
            <w:pPr>
              <w:rPr>
                <w:b/>
                <w:i/>
              </w:rPr>
            </w:pPr>
            <w:r w:rsidRPr="00454784">
              <w:rPr>
                <w:b/>
                <w:i/>
              </w:rPr>
              <w:t xml:space="preserve">4 </w:t>
            </w:r>
            <w:proofErr w:type="gramStart"/>
            <w:r w:rsidRPr="00454784">
              <w:rPr>
                <w:b/>
                <w:i/>
              </w:rPr>
              <w:t>общеобразовательных</w:t>
            </w:r>
            <w:proofErr w:type="gramEnd"/>
            <w:r w:rsidRPr="00454784">
              <w:rPr>
                <w:b/>
                <w:i/>
              </w:rPr>
              <w:t xml:space="preserve"> класса, в которых реализуются образовательные программы начального общего образования базового уровня</w:t>
            </w:r>
          </w:p>
          <w:p w:rsidR="00A97F41" w:rsidRPr="00454784" w:rsidRDefault="00A97F41" w:rsidP="00D708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класс, в котором реализуется адаптированная основная общеобразовательная программа начального общего образования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с расстройствами аутистического спектра</w:t>
            </w:r>
          </w:p>
        </w:tc>
      </w:tr>
      <w:tr w:rsidR="009449BC" w:rsidRPr="00EB19FA" w:rsidTr="009449BC">
        <w:trPr>
          <w:trHeight w:val="560"/>
        </w:trPr>
        <w:tc>
          <w:tcPr>
            <w:tcW w:w="693" w:type="pct"/>
          </w:tcPr>
          <w:p w:rsidR="009449BC" w:rsidRPr="00EB19FA" w:rsidRDefault="009449BC" w:rsidP="00D7085E">
            <w:r w:rsidRPr="00EB19FA">
              <w:t>Основная школа</w:t>
            </w:r>
          </w:p>
        </w:tc>
        <w:tc>
          <w:tcPr>
            <w:tcW w:w="4307" w:type="pct"/>
          </w:tcPr>
          <w:p w:rsidR="009449BC" w:rsidRPr="009449BC" w:rsidRDefault="00915C0F" w:rsidP="00D7085E">
            <w:pPr>
              <w:jc w:val="center"/>
              <w:rPr>
                <w:b/>
                <w:bCs/>
              </w:rPr>
            </w:pPr>
            <w:r w:rsidRPr="00915C0F">
              <w:rPr>
                <w:b/>
                <w:bCs/>
                <w:i/>
              </w:rPr>
              <w:t>5</w:t>
            </w:r>
            <w:r w:rsidR="009449BC" w:rsidRPr="009449BC">
              <w:rPr>
                <w:b/>
                <w:bCs/>
                <w:i/>
              </w:rPr>
              <w:t xml:space="preserve"> общеобразовательных классов, в которых реализуются образовательные программы основного общего образования базового уровня</w:t>
            </w:r>
          </w:p>
        </w:tc>
      </w:tr>
      <w:tr w:rsidR="009449BC" w:rsidRPr="00EB19FA" w:rsidTr="009449BC">
        <w:trPr>
          <w:trHeight w:val="560"/>
        </w:trPr>
        <w:tc>
          <w:tcPr>
            <w:tcW w:w="693" w:type="pct"/>
          </w:tcPr>
          <w:p w:rsidR="009449BC" w:rsidRPr="00EB19FA" w:rsidRDefault="009449BC" w:rsidP="00D7085E">
            <w:r w:rsidRPr="00EB19FA">
              <w:t>Старшая школа</w:t>
            </w:r>
          </w:p>
        </w:tc>
        <w:tc>
          <w:tcPr>
            <w:tcW w:w="4307" w:type="pct"/>
          </w:tcPr>
          <w:p w:rsidR="009449BC" w:rsidRPr="00915C0F" w:rsidRDefault="009449BC" w:rsidP="00D72B44">
            <w:pPr>
              <w:jc w:val="center"/>
              <w:rPr>
                <w:bCs/>
                <w:i/>
              </w:rPr>
            </w:pPr>
            <w:r w:rsidRPr="00454784">
              <w:rPr>
                <w:b/>
                <w:bCs/>
                <w:i/>
              </w:rPr>
              <w:t xml:space="preserve">2 </w:t>
            </w:r>
            <w:proofErr w:type="gramStart"/>
            <w:r w:rsidRPr="00454784">
              <w:rPr>
                <w:b/>
                <w:bCs/>
                <w:i/>
              </w:rPr>
              <w:t>общеобразовательных</w:t>
            </w:r>
            <w:proofErr w:type="gramEnd"/>
            <w:r w:rsidRPr="00454784">
              <w:rPr>
                <w:b/>
                <w:bCs/>
                <w:i/>
              </w:rPr>
              <w:t xml:space="preserve"> класса, в которых реализуется образовательная программа среднего общего образования </w:t>
            </w:r>
            <w:r w:rsidR="00915C0F">
              <w:rPr>
                <w:b/>
                <w:bCs/>
                <w:i/>
              </w:rPr>
              <w:t>универсальн</w:t>
            </w:r>
            <w:r w:rsidR="00D72B44">
              <w:rPr>
                <w:b/>
                <w:bCs/>
                <w:i/>
              </w:rPr>
              <w:t xml:space="preserve">ого </w:t>
            </w:r>
            <w:r w:rsidR="00915C0F">
              <w:rPr>
                <w:b/>
                <w:bCs/>
                <w:i/>
              </w:rPr>
              <w:t>профил</w:t>
            </w:r>
            <w:r w:rsidR="00D72B44">
              <w:rPr>
                <w:b/>
                <w:bCs/>
                <w:i/>
              </w:rPr>
              <w:t xml:space="preserve">я </w:t>
            </w:r>
          </w:p>
        </w:tc>
      </w:tr>
    </w:tbl>
    <w:p w:rsidR="007768E8" w:rsidRDefault="00942D46" w:rsidP="001A6702">
      <w:pPr>
        <w:pStyle w:val="20"/>
      </w:pPr>
      <w:bookmarkStart w:id="5" w:name="_Toc101261303"/>
      <w:r>
        <w:lastRenderedPageBreak/>
        <w:t>2</w:t>
      </w:r>
      <w:r w:rsidR="007768E8">
        <w:t>.3.</w:t>
      </w:r>
      <w:r>
        <w:t>Анализ образовательной программы</w:t>
      </w:r>
      <w:bookmarkEnd w:id="5"/>
      <w:r w:rsidR="007768E8">
        <w:t xml:space="preserve"> </w:t>
      </w:r>
    </w:p>
    <w:p w:rsidR="007768E8" w:rsidRPr="00A16038" w:rsidRDefault="00942D46" w:rsidP="00942D46">
      <w:pPr>
        <w:pStyle w:val="3"/>
        <w:jc w:val="center"/>
        <w:rPr>
          <w:i/>
        </w:rPr>
      </w:pPr>
      <w:bookmarkStart w:id="6" w:name="_Toc101261304"/>
      <w:r w:rsidRPr="00A16038">
        <w:rPr>
          <w:i/>
        </w:rPr>
        <w:t>2.3.1</w:t>
      </w:r>
      <w:r w:rsidR="007768E8" w:rsidRPr="00A16038">
        <w:rPr>
          <w:i/>
        </w:rPr>
        <w:t>.</w:t>
      </w:r>
      <w:r w:rsidRPr="00A16038">
        <w:rPr>
          <w:i/>
        </w:rPr>
        <w:t>Структурные элементы образовательной программы</w:t>
      </w:r>
      <w:bookmarkEnd w:id="6"/>
    </w:p>
    <w:tbl>
      <w:tblPr>
        <w:tblW w:w="5574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190"/>
        <w:gridCol w:w="2048"/>
      </w:tblGrid>
      <w:tr w:rsidR="009449BC" w:rsidRPr="009449BC" w:rsidTr="009449BC">
        <w:tc>
          <w:tcPr>
            <w:tcW w:w="4000" w:type="pct"/>
          </w:tcPr>
          <w:p w:rsidR="009449BC" w:rsidRPr="009449BC" w:rsidRDefault="009449BC" w:rsidP="009449BC">
            <w:pPr>
              <w:pStyle w:val="aa"/>
              <w:tabs>
                <w:tab w:val="left" w:pos="299"/>
              </w:tabs>
              <w:spacing w:line="240" w:lineRule="auto"/>
              <w:ind w:left="18"/>
              <w:rPr>
                <w:b/>
                <w:bCs/>
                <w:i/>
                <w:sz w:val="20"/>
              </w:rPr>
            </w:pPr>
            <w:r w:rsidRPr="009449BC">
              <w:rPr>
                <w:b/>
                <w:bCs/>
                <w:i/>
                <w:sz w:val="20"/>
              </w:rPr>
              <w:t>Показатели для анализа</w:t>
            </w:r>
          </w:p>
        </w:tc>
        <w:tc>
          <w:tcPr>
            <w:tcW w:w="1000" w:type="pct"/>
          </w:tcPr>
          <w:p w:rsidR="009449BC" w:rsidRPr="009449BC" w:rsidRDefault="009449BC" w:rsidP="009449BC">
            <w:pPr>
              <w:pStyle w:val="aa"/>
              <w:tabs>
                <w:tab w:val="left" w:pos="299"/>
              </w:tabs>
              <w:spacing w:line="240" w:lineRule="auto"/>
              <w:ind w:left="18"/>
              <w:rPr>
                <w:b/>
                <w:bCs/>
                <w:i/>
                <w:sz w:val="20"/>
              </w:rPr>
            </w:pPr>
            <w:r w:rsidRPr="009449BC">
              <w:rPr>
                <w:b/>
                <w:bCs/>
                <w:i/>
                <w:sz w:val="20"/>
              </w:rPr>
              <w:t>Краткая характеристика показателей</w:t>
            </w:r>
          </w:p>
        </w:tc>
      </w:tr>
      <w:tr w:rsidR="009449BC" w:rsidRPr="009449BC" w:rsidTr="00D7085E">
        <w:tc>
          <w:tcPr>
            <w:tcW w:w="5000" w:type="pct"/>
            <w:gridSpan w:val="2"/>
          </w:tcPr>
          <w:p w:rsidR="009449BC" w:rsidRPr="009449BC" w:rsidRDefault="009449BC" w:rsidP="009449BC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9449BC">
              <w:rPr>
                <w:sz w:val="24"/>
                <w:szCs w:val="24"/>
              </w:rPr>
              <w:t>ФГОС</w:t>
            </w:r>
            <w:r w:rsidR="006D6A9E">
              <w:rPr>
                <w:sz w:val="24"/>
                <w:szCs w:val="24"/>
              </w:rPr>
              <w:t xml:space="preserve"> НОО,</w:t>
            </w:r>
            <w:r w:rsidR="002F562D">
              <w:rPr>
                <w:sz w:val="24"/>
                <w:szCs w:val="24"/>
              </w:rPr>
              <w:t xml:space="preserve"> ФГОС НОО обучающихся с ОВЗ, ФГОС</w:t>
            </w:r>
            <w:r w:rsidR="006D6A9E">
              <w:rPr>
                <w:sz w:val="24"/>
                <w:szCs w:val="24"/>
              </w:rPr>
              <w:t xml:space="preserve"> ООО, </w:t>
            </w:r>
            <w:r w:rsidR="002F562D">
              <w:rPr>
                <w:sz w:val="24"/>
                <w:szCs w:val="24"/>
              </w:rPr>
              <w:t xml:space="preserve">ФГОС </w:t>
            </w:r>
            <w:r w:rsidR="006D6A9E">
              <w:rPr>
                <w:sz w:val="24"/>
                <w:szCs w:val="24"/>
              </w:rPr>
              <w:t>СОО</w:t>
            </w:r>
          </w:p>
        </w:tc>
      </w:tr>
      <w:tr w:rsidR="009449BC" w:rsidRPr="009449BC" w:rsidTr="009449BC">
        <w:tc>
          <w:tcPr>
            <w:tcW w:w="4000" w:type="pct"/>
          </w:tcPr>
          <w:p w:rsidR="009449BC" w:rsidRPr="009449BC" w:rsidRDefault="009449BC" w:rsidP="009449BC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9449BC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1000" w:type="pct"/>
          </w:tcPr>
          <w:p w:rsidR="009449BC" w:rsidRPr="009449BC" w:rsidRDefault="009449BC" w:rsidP="009449BC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9449BC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9449BC" w:rsidRPr="009449BC" w:rsidTr="009449BC">
        <w:tc>
          <w:tcPr>
            <w:tcW w:w="4000" w:type="pct"/>
          </w:tcPr>
          <w:p w:rsidR="009449BC" w:rsidRPr="009449BC" w:rsidRDefault="009449BC" w:rsidP="009449BC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9449BC">
              <w:rPr>
                <w:sz w:val="24"/>
                <w:szCs w:val="24"/>
              </w:rPr>
              <w:t>содержательный раздел</w:t>
            </w:r>
          </w:p>
        </w:tc>
        <w:tc>
          <w:tcPr>
            <w:tcW w:w="1000" w:type="pct"/>
          </w:tcPr>
          <w:p w:rsidR="009449BC" w:rsidRPr="009449BC" w:rsidRDefault="009449BC" w:rsidP="009449BC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9449BC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9449BC" w:rsidRPr="009449BC" w:rsidTr="009449BC">
        <w:tc>
          <w:tcPr>
            <w:tcW w:w="4000" w:type="pct"/>
          </w:tcPr>
          <w:p w:rsidR="009449BC" w:rsidRPr="009449BC" w:rsidRDefault="009449BC" w:rsidP="009449BC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9449BC">
              <w:rPr>
                <w:sz w:val="24"/>
                <w:szCs w:val="24"/>
              </w:rPr>
              <w:t>организационный раздел</w:t>
            </w:r>
          </w:p>
        </w:tc>
        <w:tc>
          <w:tcPr>
            <w:tcW w:w="1000" w:type="pct"/>
          </w:tcPr>
          <w:p w:rsidR="009449BC" w:rsidRPr="009449BC" w:rsidRDefault="009449BC" w:rsidP="009449BC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9449BC">
              <w:rPr>
                <w:b/>
                <w:bCs/>
                <w:sz w:val="24"/>
                <w:szCs w:val="24"/>
              </w:rPr>
              <w:t>Да</w:t>
            </w:r>
          </w:p>
        </w:tc>
      </w:tr>
    </w:tbl>
    <w:p w:rsidR="009449BC" w:rsidRPr="009449BC" w:rsidRDefault="009449BC" w:rsidP="009449BC"/>
    <w:p w:rsidR="00AA2B5A" w:rsidRDefault="00942D46" w:rsidP="00942D46">
      <w:pPr>
        <w:pStyle w:val="3"/>
        <w:jc w:val="center"/>
        <w:rPr>
          <w:i/>
        </w:rPr>
      </w:pPr>
      <w:bookmarkStart w:id="7" w:name="_Toc101261305"/>
      <w:r w:rsidRPr="00A16038">
        <w:rPr>
          <w:i/>
        </w:rPr>
        <w:t xml:space="preserve">2.3.2.Соответствие содержания </w:t>
      </w:r>
      <w:r w:rsidR="00AA2B5A">
        <w:rPr>
          <w:i/>
        </w:rPr>
        <w:t>основных образовательных программ</w:t>
      </w:r>
      <w:bookmarkEnd w:id="7"/>
      <w:r w:rsidRPr="00A16038">
        <w:rPr>
          <w:i/>
        </w:rPr>
        <w:t xml:space="preserve"> </w:t>
      </w:r>
    </w:p>
    <w:p w:rsidR="00942D46" w:rsidRPr="00A16038" w:rsidRDefault="00AA2B5A" w:rsidP="00942D46">
      <w:pPr>
        <w:pStyle w:val="3"/>
        <w:jc w:val="center"/>
        <w:rPr>
          <w:i/>
        </w:rPr>
      </w:pPr>
      <w:bookmarkStart w:id="8" w:name="_Toc101261306"/>
      <w:r>
        <w:rPr>
          <w:i/>
        </w:rPr>
        <w:t>Начального общего образования (ФГОС НОО</w:t>
      </w:r>
      <w:r w:rsidR="002F562D">
        <w:rPr>
          <w:i/>
        </w:rPr>
        <w:t>, ФГОС НОО обучающихся с ОВЗ</w:t>
      </w:r>
      <w:r>
        <w:rPr>
          <w:i/>
        </w:rPr>
        <w:t>), основного общего образования (Ф</w:t>
      </w:r>
      <w:r w:rsidR="008240F9" w:rsidRPr="008240F9">
        <w:rPr>
          <w:i/>
        </w:rPr>
        <w:t>Г</w:t>
      </w:r>
      <w:r>
        <w:rPr>
          <w:i/>
        </w:rPr>
        <w:t>ОС ООО), среднего общего образования (</w:t>
      </w:r>
      <w:r w:rsidR="00A7577F">
        <w:rPr>
          <w:i/>
        </w:rPr>
        <w:t>ФГОС СОО</w:t>
      </w:r>
      <w:r>
        <w:rPr>
          <w:i/>
        </w:rPr>
        <w:t xml:space="preserve">) </w:t>
      </w:r>
      <w:r w:rsidR="00942D46" w:rsidRPr="00A16038">
        <w:rPr>
          <w:i/>
        </w:rPr>
        <w:t>виду, миссии, целям, особенностям образовательной организации</w:t>
      </w:r>
      <w:bookmarkEnd w:id="8"/>
    </w:p>
    <w:tbl>
      <w:tblPr>
        <w:tblW w:w="5574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47"/>
        <w:gridCol w:w="7891"/>
      </w:tblGrid>
      <w:tr w:rsidR="00AB7DE5" w:rsidRPr="00AB7DE5" w:rsidTr="00AB7DE5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5" w:rsidRPr="00AB7DE5" w:rsidRDefault="00AB7DE5" w:rsidP="00AB7DE5">
            <w:pPr>
              <w:pStyle w:val="aa"/>
              <w:spacing w:line="240" w:lineRule="auto"/>
              <w:ind w:firstLine="10"/>
              <w:jc w:val="center"/>
              <w:rPr>
                <w:b/>
                <w:i/>
                <w:sz w:val="24"/>
                <w:szCs w:val="24"/>
              </w:rPr>
            </w:pPr>
            <w:r w:rsidRPr="00AB7DE5">
              <w:rPr>
                <w:b/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5" w:rsidRPr="00AB7DE5" w:rsidRDefault="00AB7DE5" w:rsidP="00AB7DE5">
            <w:pPr>
              <w:pStyle w:val="a8"/>
              <w:jc w:val="center"/>
              <w:rPr>
                <w:b/>
                <w:i/>
                <w:szCs w:val="24"/>
              </w:rPr>
            </w:pPr>
            <w:r w:rsidRPr="00AB7DE5">
              <w:rPr>
                <w:b/>
                <w:i/>
                <w:szCs w:val="24"/>
              </w:rPr>
              <w:t>Краткая характеристика показателей</w:t>
            </w: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B7DE5">
              <w:rPr>
                <w:sz w:val="24"/>
                <w:szCs w:val="24"/>
              </w:rPr>
              <w:t>иссия, цели и задачи образовательной деятельности и их конкретизация в соответствии с требованиями ГОС (ФГОС), видом и спецификой ОУ</w:t>
            </w:r>
          </w:p>
        </w:tc>
        <w:tc>
          <w:tcPr>
            <w:tcW w:w="3730" w:type="pct"/>
          </w:tcPr>
          <w:p w:rsidR="00CF179C" w:rsidRDefault="00AB7DE5" w:rsidP="00BE3116">
            <w:pPr>
              <w:pStyle w:val="a8"/>
              <w:numPr>
                <w:ilvl w:val="0"/>
                <w:numId w:val="25"/>
              </w:numPr>
              <w:rPr>
                <w:szCs w:val="24"/>
              </w:rPr>
            </w:pPr>
            <w:r w:rsidRPr="00AB7DE5">
              <w:rPr>
                <w:szCs w:val="24"/>
              </w:rPr>
              <w:t>Основная образовательная программа начального общего образования базир</w:t>
            </w:r>
            <w:r w:rsidR="003416C5">
              <w:rPr>
                <w:szCs w:val="24"/>
              </w:rPr>
              <w:t>уется</w:t>
            </w:r>
            <w:r w:rsidRPr="00AB7DE5">
              <w:rPr>
                <w:szCs w:val="24"/>
              </w:rPr>
              <w:t xml:space="preserve"> на требованиях ФГОС </w:t>
            </w:r>
            <w:r w:rsidR="00CB0D27">
              <w:rPr>
                <w:szCs w:val="24"/>
              </w:rPr>
              <w:t>НОО</w:t>
            </w:r>
            <w:r w:rsidR="00CF179C">
              <w:rPr>
                <w:szCs w:val="24"/>
              </w:rPr>
              <w:t>;</w:t>
            </w:r>
            <w:r w:rsidR="00A97F41">
              <w:rPr>
                <w:szCs w:val="24"/>
              </w:rPr>
              <w:t xml:space="preserve"> </w:t>
            </w:r>
          </w:p>
          <w:p w:rsidR="00CF179C" w:rsidRDefault="00CF179C" w:rsidP="00BE3116">
            <w:pPr>
              <w:pStyle w:val="a8"/>
              <w:numPr>
                <w:ilvl w:val="0"/>
                <w:numId w:val="25"/>
              </w:numPr>
              <w:rPr>
                <w:szCs w:val="24"/>
              </w:rPr>
            </w:pPr>
            <w:r>
              <w:t>А</w:t>
            </w:r>
            <w:r w:rsidR="00A97F41" w:rsidRPr="00A97F41">
              <w:t xml:space="preserve">даптированная основная общеобразовательная программа начального общего образования </w:t>
            </w:r>
            <w:proofErr w:type="gramStart"/>
            <w:r w:rsidR="00A97F41" w:rsidRPr="00A97F41">
              <w:t>обучающихся</w:t>
            </w:r>
            <w:proofErr w:type="gramEnd"/>
            <w:r w:rsidR="00A97F41" w:rsidRPr="00A97F41">
              <w:t xml:space="preserve"> с расстройствами аутистического спектра</w:t>
            </w:r>
            <w:r w:rsidR="00A97F41">
              <w:rPr>
                <w:szCs w:val="24"/>
              </w:rPr>
              <w:t xml:space="preserve"> базируется на </w:t>
            </w:r>
            <w:r>
              <w:rPr>
                <w:szCs w:val="24"/>
              </w:rPr>
              <w:t>федеральном государственном образовательном стандарте начального общего об</w:t>
            </w:r>
            <w:r w:rsidR="00D40986">
              <w:rPr>
                <w:szCs w:val="24"/>
              </w:rPr>
              <w:t>разования обучающих</w:t>
            </w:r>
            <w:r>
              <w:rPr>
                <w:szCs w:val="24"/>
              </w:rPr>
              <w:t xml:space="preserve">ся с ограниченными возможностями здоровья; </w:t>
            </w:r>
            <w:r w:rsidR="00AB7DE5" w:rsidRPr="00AB7DE5">
              <w:rPr>
                <w:szCs w:val="24"/>
              </w:rPr>
              <w:t xml:space="preserve"> </w:t>
            </w:r>
          </w:p>
          <w:p w:rsidR="00CF179C" w:rsidRDefault="00AB7DE5" w:rsidP="00BE3116">
            <w:pPr>
              <w:pStyle w:val="a8"/>
              <w:numPr>
                <w:ilvl w:val="0"/>
                <w:numId w:val="25"/>
              </w:numPr>
              <w:rPr>
                <w:szCs w:val="24"/>
              </w:rPr>
            </w:pPr>
            <w:r w:rsidRPr="00AB7DE5">
              <w:rPr>
                <w:szCs w:val="24"/>
              </w:rPr>
              <w:t>О</w:t>
            </w:r>
            <w:r w:rsidR="00AA2B5A">
              <w:rPr>
                <w:szCs w:val="24"/>
              </w:rPr>
              <w:t>сновная о</w:t>
            </w:r>
            <w:r w:rsidRPr="00AB7DE5">
              <w:rPr>
                <w:szCs w:val="24"/>
              </w:rPr>
              <w:t>бразовательная програ</w:t>
            </w:r>
            <w:r w:rsidR="00F70363">
              <w:rPr>
                <w:szCs w:val="24"/>
              </w:rPr>
              <w:t xml:space="preserve">мма </w:t>
            </w:r>
            <w:r w:rsidR="00CF179C">
              <w:rPr>
                <w:szCs w:val="24"/>
              </w:rPr>
              <w:t xml:space="preserve">основного общего образования </w:t>
            </w:r>
            <w:r w:rsidR="00CB0D27" w:rsidRPr="00AB7DE5">
              <w:rPr>
                <w:szCs w:val="24"/>
              </w:rPr>
              <w:t xml:space="preserve"> базир</w:t>
            </w:r>
            <w:r w:rsidR="003416C5">
              <w:rPr>
                <w:szCs w:val="24"/>
              </w:rPr>
              <w:t>уется</w:t>
            </w:r>
            <w:r w:rsidR="00CB0D27" w:rsidRPr="00AB7DE5">
              <w:rPr>
                <w:szCs w:val="24"/>
              </w:rPr>
              <w:t xml:space="preserve"> на требованиях ФГОС </w:t>
            </w:r>
            <w:r w:rsidR="00CB0D27">
              <w:rPr>
                <w:szCs w:val="24"/>
              </w:rPr>
              <w:t>ООО</w:t>
            </w:r>
            <w:r w:rsidR="00CF179C">
              <w:rPr>
                <w:szCs w:val="24"/>
              </w:rPr>
              <w:t>;</w:t>
            </w:r>
            <w:r w:rsidR="00CB0D27">
              <w:rPr>
                <w:szCs w:val="24"/>
              </w:rPr>
              <w:t xml:space="preserve"> </w:t>
            </w:r>
          </w:p>
          <w:p w:rsidR="00CF179C" w:rsidRDefault="00CB0D27" w:rsidP="00BE3116">
            <w:pPr>
              <w:pStyle w:val="a8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 xml:space="preserve">Основная образовательная программа среднего общего образования </w:t>
            </w:r>
            <w:r w:rsidR="003416C5">
              <w:rPr>
                <w:szCs w:val="24"/>
              </w:rPr>
              <w:t>базируется</w:t>
            </w:r>
            <w:r w:rsidR="00A16038">
              <w:rPr>
                <w:szCs w:val="24"/>
              </w:rPr>
              <w:t xml:space="preserve">  на </w:t>
            </w:r>
            <w:r w:rsidR="00A7577F">
              <w:rPr>
                <w:szCs w:val="24"/>
              </w:rPr>
              <w:t>требованиях ФГОС СОО</w:t>
            </w:r>
            <w:r w:rsidR="00A16038">
              <w:rPr>
                <w:szCs w:val="24"/>
              </w:rPr>
              <w:t xml:space="preserve">, 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а также на основополагающих принципах, заложенных в региональной программе развития образования, а именно: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 xml:space="preserve"> - достижение уровня образованности, соответствующего потенциалу </w:t>
            </w:r>
            <w:r w:rsidR="00A16038">
              <w:rPr>
                <w:szCs w:val="24"/>
              </w:rPr>
              <w:t>обучаю</w:t>
            </w:r>
            <w:r w:rsidRPr="00AB7DE5">
              <w:rPr>
                <w:szCs w:val="24"/>
              </w:rPr>
              <w:t>щегося и обеспечивающего дальнейшее развитие его личности и возможность продолжения образования, в том числе и путем самообразования;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 xml:space="preserve">- формирование у каждого </w:t>
            </w:r>
            <w:r w:rsidR="00A16038">
              <w:rPr>
                <w:szCs w:val="24"/>
              </w:rPr>
              <w:t>обуча</w:t>
            </w:r>
            <w:r w:rsidRPr="00AB7DE5">
              <w:rPr>
                <w:szCs w:val="24"/>
              </w:rPr>
              <w:t>щегося опыта творческой, социальной активности в реализации своих способностей;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- накопление у воспитанников опыта общения и взаимодействия, основанных на гуманистических отношениях.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ab/>
            </w:r>
            <w:r w:rsidRPr="00AB7DE5">
              <w:rPr>
                <w:b/>
                <w:szCs w:val="24"/>
              </w:rPr>
              <w:t>Миссия</w:t>
            </w:r>
            <w:r w:rsidRPr="00AB7DE5">
              <w:rPr>
                <w:szCs w:val="24"/>
              </w:rPr>
              <w:t xml:space="preserve"> Негосударственного частного общеобразовательного учреждения средней школы «Школа радости» - обеспечение личностного роста всех субъектов образовательного процесса.</w:t>
            </w:r>
            <w:r w:rsidRPr="00AB7DE5">
              <w:rPr>
                <w:szCs w:val="24"/>
              </w:rPr>
              <w:tab/>
            </w:r>
          </w:p>
          <w:p w:rsidR="00AB7DE5" w:rsidRPr="00AB7DE5" w:rsidRDefault="00AB7DE5" w:rsidP="00AB7DE5">
            <w:pPr>
              <w:pStyle w:val="a8"/>
              <w:ind w:firstLine="720"/>
              <w:rPr>
                <w:szCs w:val="24"/>
              </w:rPr>
            </w:pPr>
            <w:r w:rsidRPr="00AB7DE5">
              <w:rPr>
                <w:szCs w:val="24"/>
              </w:rPr>
              <w:t>Педагогический коллектив Н</w:t>
            </w:r>
            <w:r w:rsidR="009E13B6">
              <w:rPr>
                <w:szCs w:val="24"/>
              </w:rPr>
              <w:t>Ч</w:t>
            </w:r>
            <w:r w:rsidR="00F70363">
              <w:rPr>
                <w:szCs w:val="24"/>
              </w:rPr>
              <w:t xml:space="preserve"> С</w:t>
            </w:r>
            <w:r w:rsidRPr="00AB7DE5">
              <w:rPr>
                <w:szCs w:val="24"/>
              </w:rPr>
              <w:t xml:space="preserve">ОУ «Школа радости» основную </w:t>
            </w:r>
            <w:r w:rsidRPr="00AB7DE5">
              <w:rPr>
                <w:b/>
                <w:szCs w:val="24"/>
              </w:rPr>
              <w:t>цель</w:t>
            </w:r>
            <w:r w:rsidRPr="00AB7DE5">
              <w:rPr>
                <w:szCs w:val="24"/>
              </w:rPr>
              <w:t xml:space="preserve"> своей деятельности видит </w:t>
            </w:r>
            <w:r w:rsidRPr="00AB7DE5">
              <w:rPr>
                <w:b/>
                <w:szCs w:val="24"/>
              </w:rPr>
              <w:t>в создании единого образовательного пространства предназначенного для всестороннего развития личности и постепенного появления у ребенка потребности и способности к творческому саморазвитию.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ab/>
              <w:t xml:space="preserve">Практическая реализация указанной цели предполагает решение следующих </w:t>
            </w:r>
            <w:r w:rsidRPr="00AB7DE5">
              <w:rPr>
                <w:b/>
                <w:szCs w:val="24"/>
              </w:rPr>
              <w:t>задач</w:t>
            </w:r>
            <w:r w:rsidRPr="00AB7DE5">
              <w:rPr>
                <w:szCs w:val="24"/>
              </w:rPr>
              <w:t>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lastRenderedPageBreak/>
              <w:t xml:space="preserve">1. Моделирование </w:t>
            </w:r>
            <w:r w:rsidRPr="00AB7DE5">
              <w:rPr>
                <w:b/>
                <w:szCs w:val="24"/>
              </w:rPr>
              <w:t>развивающей образовательной среды</w:t>
            </w:r>
            <w:r w:rsidRPr="00AB7DE5">
              <w:rPr>
                <w:szCs w:val="24"/>
              </w:rPr>
              <w:t>, необходимой для эффективного поступательного развития ребенка на каждом возрастном этапе во всех доступных ему видах учебной и внеурочной деятельности.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2. Создание такого режима функционирования, при котором: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3"/>
              </w:numPr>
              <w:ind w:left="257" w:firstLine="0"/>
              <w:rPr>
                <w:szCs w:val="24"/>
              </w:rPr>
            </w:pPr>
            <w:r w:rsidRPr="00AB7DE5">
              <w:rPr>
                <w:szCs w:val="24"/>
              </w:rPr>
              <w:t>учителя могли повышать свою компетентность, более полно реализовывать свой творческий педагогический потенциал;</w:t>
            </w:r>
          </w:p>
          <w:p w:rsidR="00AB7DE5" w:rsidRPr="00AB7DE5" w:rsidRDefault="00A16038" w:rsidP="009A762A">
            <w:pPr>
              <w:pStyle w:val="a8"/>
              <w:numPr>
                <w:ilvl w:val="0"/>
                <w:numId w:val="3"/>
              </w:numPr>
              <w:ind w:left="257" w:firstLine="0"/>
              <w:rPr>
                <w:szCs w:val="24"/>
              </w:rPr>
            </w:pPr>
            <w:r>
              <w:rPr>
                <w:szCs w:val="24"/>
              </w:rPr>
              <w:t>обучаю</w:t>
            </w:r>
            <w:r w:rsidR="00AB7DE5" w:rsidRPr="00AB7DE5">
              <w:rPr>
                <w:szCs w:val="24"/>
              </w:rPr>
              <w:t>щиеся имели возможность приобрести устойчивую мотивацию к самообразованию, саморазвитию и самореализации;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3"/>
              </w:numPr>
              <w:ind w:left="257" w:firstLine="0"/>
              <w:rPr>
                <w:szCs w:val="24"/>
              </w:rPr>
            </w:pPr>
            <w:r w:rsidRPr="00AB7DE5">
              <w:rPr>
                <w:szCs w:val="24"/>
              </w:rPr>
              <w:t>родители могли удовлетворить потребность в качественном образовании своих детей.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3. Последовательное внедрение системы личностно-ориентированного обучения на основе: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изучения личности каждого ребенка на всех этапах обучения;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профилактики физических, интеллектуальных и эмоционально-личностных перегрузок и срывов;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 xml:space="preserve">определения характера, продолжительности и эффективности специальной (коррекционной) помощи в рамках возможностей школы; 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 xml:space="preserve">осуществления психолого-педагогического сопровождения </w:t>
            </w:r>
            <w:proofErr w:type="gramStart"/>
            <w:r w:rsidRPr="00AB7DE5">
              <w:rPr>
                <w:szCs w:val="24"/>
              </w:rPr>
              <w:t>обучающихся</w:t>
            </w:r>
            <w:proofErr w:type="gramEnd"/>
            <w:r w:rsidRPr="00AB7DE5">
              <w:rPr>
                <w:szCs w:val="24"/>
              </w:rPr>
              <w:t>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 xml:space="preserve">проведения регулярных групповых и индивидуальных консультаций по </w:t>
            </w:r>
            <w:r w:rsidR="00CF179C">
              <w:rPr>
                <w:szCs w:val="24"/>
              </w:rPr>
              <w:t>учебным</w:t>
            </w:r>
            <w:r w:rsidRPr="00AB7DE5">
              <w:rPr>
                <w:szCs w:val="24"/>
              </w:rPr>
              <w:t xml:space="preserve"> предметам;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введения элективных курсов по выбору обучающихся;</w:t>
            </w:r>
          </w:p>
          <w:p w:rsidR="00AB7DE5" w:rsidRPr="00AB7DE5" w:rsidRDefault="00AB7DE5" w:rsidP="009A762A">
            <w:pPr>
              <w:pStyle w:val="a8"/>
              <w:numPr>
                <w:ilvl w:val="0"/>
                <w:numId w:val="2"/>
              </w:numPr>
              <w:tabs>
                <w:tab w:val="clear" w:pos="2160"/>
                <w:tab w:val="num" w:pos="115"/>
              </w:tabs>
              <w:ind w:left="115" w:firstLine="283"/>
              <w:rPr>
                <w:szCs w:val="24"/>
              </w:rPr>
            </w:pPr>
            <w:r w:rsidRPr="00AB7DE5">
              <w:rPr>
                <w:szCs w:val="24"/>
              </w:rPr>
              <w:t>осуществления индивидуальной работы в случаях особой одаренности ребенка.</w:t>
            </w:r>
          </w:p>
          <w:p w:rsidR="00AB7DE5" w:rsidRPr="00AB7DE5" w:rsidRDefault="00AB7DE5" w:rsidP="00AB7DE5">
            <w:pPr>
              <w:pStyle w:val="a8"/>
              <w:rPr>
                <w:szCs w:val="24"/>
              </w:rPr>
            </w:pPr>
            <w:r w:rsidRPr="00AB7DE5">
              <w:rPr>
                <w:szCs w:val="24"/>
              </w:rPr>
              <w:t>4. Формирование у обучающихся навыков саморазвития через освоение ими методов самопознания, самооценки, самоуправления, в процессе учебной, учебно-исследовательской  и внеу</w:t>
            </w:r>
            <w:r>
              <w:rPr>
                <w:szCs w:val="24"/>
              </w:rPr>
              <w:t>рочной</w:t>
            </w:r>
            <w:r w:rsidRPr="00AB7DE5">
              <w:rPr>
                <w:szCs w:val="24"/>
              </w:rPr>
              <w:t xml:space="preserve"> деятельности.</w:t>
            </w:r>
          </w:p>
          <w:p w:rsidR="00AB7DE5" w:rsidRPr="00AB7DE5" w:rsidRDefault="00AB7DE5" w:rsidP="00AB7DE5">
            <w:pPr>
              <w:pStyle w:val="a8"/>
              <w:rPr>
                <w:iCs/>
                <w:szCs w:val="24"/>
              </w:rPr>
            </w:pPr>
            <w:r w:rsidRPr="00AB7DE5">
              <w:rPr>
                <w:szCs w:val="24"/>
              </w:rPr>
              <w:t>5. Разработка и внедрение комплексной системы воспитательной работы в процесс учебной и вне</w:t>
            </w:r>
            <w:r>
              <w:rPr>
                <w:szCs w:val="24"/>
              </w:rPr>
              <w:t xml:space="preserve">урочной </w:t>
            </w:r>
            <w:r w:rsidRPr="00AB7DE5">
              <w:rPr>
                <w:szCs w:val="24"/>
              </w:rPr>
              <w:t>деятельности, направленной на эмоциональное, нравственно-эстетическое, коммуникативное развитие каждого ребенка через реализацию корпоративной стратегии Н</w:t>
            </w:r>
            <w:r>
              <w:rPr>
                <w:szCs w:val="24"/>
              </w:rPr>
              <w:t>Ч</w:t>
            </w:r>
            <w:r w:rsidR="00F70363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AB7DE5">
              <w:rPr>
                <w:szCs w:val="24"/>
              </w:rPr>
              <w:t>ОУ «Школа радости» как образовательн</w:t>
            </w:r>
            <w:r>
              <w:rPr>
                <w:szCs w:val="24"/>
              </w:rPr>
              <w:t>ой организации</w:t>
            </w:r>
            <w:r w:rsidRPr="00AB7DE5">
              <w:rPr>
                <w:szCs w:val="24"/>
              </w:rPr>
              <w:t>, имеющ</w:t>
            </w:r>
            <w:r>
              <w:rPr>
                <w:szCs w:val="24"/>
              </w:rPr>
              <w:t>ей</w:t>
            </w:r>
            <w:r w:rsidRPr="00AB7DE5">
              <w:rPr>
                <w:szCs w:val="24"/>
              </w:rPr>
              <w:t xml:space="preserve"> особый имидж, собственные ценности и традиции, сплоченный коллектив единомышленников, заинтересованных в успешном развитии данно</w:t>
            </w:r>
            <w:r>
              <w:rPr>
                <w:szCs w:val="24"/>
              </w:rPr>
              <w:t>й организации</w:t>
            </w:r>
            <w:r w:rsidRPr="00AB7DE5">
              <w:rPr>
                <w:szCs w:val="24"/>
              </w:rPr>
              <w:t>.</w:t>
            </w: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16038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>обоснование выбора учебных программ,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3730" w:type="pct"/>
          </w:tcPr>
          <w:p w:rsidR="00DA25D9" w:rsidRDefault="00AB7DE5" w:rsidP="00AB7DE5">
            <w:pPr>
              <w:jc w:val="both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В школе реализуются учебные программы базового</w:t>
            </w:r>
            <w:r w:rsidR="0082223F">
              <w:rPr>
                <w:sz w:val="24"/>
                <w:szCs w:val="24"/>
              </w:rPr>
              <w:t xml:space="preserve"> и углубленного (для 10</w:t>
            </w:r>
            <w:r w:rsidR="002F562D">
              <w:rPr>
                <w:sz w:val="24"/>
                <w:szCs w:val="24"/>
              </w:rPr>
              <w:t xml:space="preserve"> и 11</w:t>
            </w:r>
            <w:r w:rsidR="0082223F">
              <w:rPr>
                <w:sz w:val="24"/>
                <w:szCs w:val="24"/>
              </w:rPr>
              <w:t xml:space="preserve"> класс</w:t>
            </w:r>
            <w:r w:rsidR="002F562D">
              <w:rPr>
                <w:sz w:val="24"/>
                <w:szCs w:val="24"/>
              </w:rPr>
              <w:t>ов</w:t>
            </w:r>
            <w:r w:rsidR="0082223F">
              <w:rPr>
                <w:sz w:val="24"/>
                <w:szCs w:val="24"/>
              </w:rPr>
              <w:t>)</w:t>
            </w:r>
            <w:r w:rsidRPr="00AB7DE5">
              <w:rPr>
                <w:sz w:val="24"/>
                <w:szCs w:val="24"/>
              </w:rPr>
              <w:t xml:space="preserve"> уровн</w:t>
            </w:r>
            <w:r w:rsidR="0082223F">
              <w:rPr>
                <w:sz w:val="24"/>
                <w:szCs w:val="24"/>
              </w:rPr>
              <w:t>ей</w:t>
            </w:r>
            <w:r w:rsidRPr="00AB7DE5">
              <w:rPr>
                <w:sz w:val="24"/>
                <w:szCs w:val="24"/>
              </w:rPr>
              <w:t>. В инвариантной части учебного плана полностью реализуется федеральный</w:t>
            </w:r>
            <w:r w:rsidR="00F70363">
              <w:rPr>
                <w:sz w:val="24"/>
                <w:szCs w:val="24"/>
              </w:rPr>
              <w:t xml:space="preserve"> государственный образовательный стандарт</w:t>
            </w:r>
            <w:r w:rsidRPr="00AB7DE5">
              <w:rPr>
                <w:sz w:val="24"/>
                <w:szCs w:val="24"/>
              </w:rPr>
              <w:t xml:space="preserve"> </w:t>
            </w:r>
            <w:r w:rsidR="00F70363" w:rsidRPr="00AB7DE5">
              <w:rPr>
                <w:sz w:val="24"/>
                <w:szCs w:val="24"/>
              </w:rPr>
              <w:t>начального</w:t>
            </w:r>
            <w:r w:rsidR="00CB0D27">
              <w:rPr>
                <w:sz w:val="24"/>
                <w:szCs w:val="24"/>
              </w:rPr>
              <w:t xml:space="preserve">, основного </w:t>
            </w:r>
            <w:r w:rsidR="00F70363">
              <w:rPr>
                <w:sz w:val="24"/>
                <w:szCs w:val="24"/>
              </w:rPr>
              <w:t>и</w:t>
            </w:r>
            <w:r w:rsidR="002F562D">
              <w:rPr>
                <w:sz w:val="24"/>
                <w:szCs w:val="24"/>
              </w:rPr>
              <w:t xml:space="preserve"> среднего общего образования.</w:t>
            </w:r>
          </w:p>
          <w:p w:rsidR="00AB7DE5" w:rsidRPr="00AB7DE5" w:rsidRDefault="00DA25D9" w:rsidP="00AB7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34CBF">
              <w:rPr>
                <w:sz w:val="24"/>
                <w:szCs w:val="24"/>
              </w:rPr>
              <w:t xml:space="preserve">Учебный план </w:t>
            </w:r>
            <w:r w:rsidR="00C31FD4" w:rsidRPr="00DA25D9">
              <w:rPr>
                <w:b/>
                <w:sz w:val="24"/>
                <w:szCs w:val="24"/>
              </w:rPr>
              <w:t>начального общего образования</w:t>
            </w:r>
            <w:r w:rsidR="00C31FD4">
              <w:rPr>
                <w:sz w:val="24"/>
                <w:szCs w:val="24"/>
              </w:rPr>
              <w:t xml:space="preserve"> </w:t>
            </w:r>
            <w:r w:rsidR="00D34CBF">
              <w:rPr>
                <w:sz w:val="24"/>
                <w:szCs w:val="24"/>
              </w:rPr>
              <w:t>в 1-4</w:t>
            </w:r>
            <w:r w:rsidR="00A16038">
              <w:rPr>
                <w:sz w:val="24"/>
                <w:szCs w:val="24"/>
              </w:rPr>
              <w:t xml:space="preserve"> класс</w:t>
            </w:r>
            <w:r w:rsidR="00D34CBF">
              <w:rPr>
                <w:sz w:val="24"/>
                <w:szCs w:val="24"/>
              </w:rPr>
              <w:t xml:space="preserve">ах реализуется в режиме пятидневной учебной недели, </w:t>
            </w:r>
            <w:r w:rsidR="000C4700">
              <w:rPr>
                <w:sz w:val="24"/>
                <w:szCs w:val="24"/>
              </w:rPr>
              <w:t xml:space="preserve">в </w:t>
            </w:r>
            <w:proofErr w:type="gramStart"/>
            <w:r w:rsidR="000C4700">
              <w:rPr>
                <w:sz w:val="24"/>
                <w:szCs w:val="24"/>
              </w:rPr>
              <w:t>части, формируемой участниками образовательных отношений отведен</w:t>
            </w:r>
            <w:proofErr w:type="gramEnd"/>
            <w:r w:rsidR="000C4700">
              <w:rPr>
                <w:sz w:val="24"/>
                <w:szCs w:val="24"/>
              </w:rPr>
              <w:t xml:space="preserve"> 1 час в неделю на изучение </w:t>
            </w:r>
            <w:r w:rsidR="003416C5">
              <w:rPr>
                <w:sz w:val="24"/>
                <w:szCs w:val="24"/>
              </w:rPr>
              <w:t>физической культуры</w:t>
            </w:r>
            <w:r w:rsidR="000C4700">
              <w:rPr>
                <w:sz w:val="24"/>
                <w:szCs w:val="24"/>
              </w:rPr>
              <w:t xml:space="preserve"> в </w:t>
            </w:r>
            <w:r w:rsidR="00C81B4D">
              <w:rPr>
                <w:sz w:val="24"/>
                <w:szCs w:val="24"/>
              </w:rPr>
              <w:t>1-4</w:t>
            </w:r>
            <w:r w:rsidR="000C4700">
              <w:rPr>
                <w:sz w:val="24"/>
                <w:szCs w:val="24"/>
              </w:rPr>
              <w:t xml:space="preserve"> класс</w:t>
            </w:r>
            <w:r w:rsidR="00C81B4D">
              <w:rPr>
                <w:sz w:val="24"/>
                <w:szCs w:val="24"/>
              </w:rPr>
              <w:t>ах</w:t>
            </w:r>
            <w:r w:rsidR="000C4700">
              <w:rPr>
                <w:sz w:val="24"/>
                <w:szCs w:val="24"/>
              </w:rPr>
              <w:t>.</w:t>
            </w:r>
            <w:r w:rsidR="00C31FD4">
              <w:rPr>
                <w:sz w:val="24"/>
                <w:szCs w:val="24"/>
              </w:rPr>
              <w:t xml:space="preserve"> Учебный план начального общего образования </w:t>
            </w:r>
            <w:proofErr w:type="gramStart"/>
            <w:r w:rsidR="00C31FD4">
              <w:rPr>
                <w:sz w:val="24"/>
                <w:szCs w:val="24"/>
              </w:rPr>
              <w:t>обучающихся</w:t>
            </w:r>
            <w:proofErr w:type="gramEnd"/>
            <w:r w:rsidR="00C31FD4">
              <w:rPr>
                <w:sz w:val="24"/>
                <w:szCs w:val="24"/>
              </w:rPr>
              <w:t xml:space="preserve"> с расстройствами аутистического спектра реализуется также в режиме пятидневной учебной недели</w:t>
            </w:r>
            <w:r w:rsidR="002F562D">
              <w:rPr>
                <w:sz w:val="24"/>
                <w:szCs w:val="24"/>
              </w:rPr>
              <w:t>. В части, формируемой участниками образовательных отношений отведен 1 час в неделю на изучение учебного предмета «Иностранный язык (английский)» и 1 час в неделю на изучение учебного предмета «Русский язык</w:t>
            </w:r>
            <w:proofErr w:type="gramStart"/>
            <w:r w:rsidR="002F562D">
              <w:rPr>
                <w:sz w:val="24"/>
                <w:szCs w:val="24"/>
              </w:rPr>
              <w:t>».</w:t>
            </w:r>
            <w:r w:rsidR="00C31FD4">
              <w:rPr>
                <w:sz w:val="24"/>
                <w:szCs w:val="24"/>
              </w:rPr>
              <w:t>.</w:t>
            </w:r>
            <w:proofErr w:type="gramEnd"/>
          </w:p>
          <w:p w:rsidR="00CD41B7" w:rsidRDefault="00A16038" w:rsidP="00FC77FA">
            <w:pPr>
              <w:ind w:firstLine="360"/>
              <w:jc w:val="both"/>
              <w:rPr>
                <w:sz w:val="24"/>
                <w:szCs w:val="24"/>
              </w:rPr>
            </w:pPr>
            <w:r w:rsidRPr="009E13B6">
              <w:rPr>
                <w:sz w:val="24"/>
                <w:szCs w:val="24"/>
              </w:rPr>
              <w:t xml:space="preserve">       В </w:t>
            </w:r>
            <w:r w:rsidRPr="009E13B6">
              <w:rPr>
                <w:b/>
                <w:sz w:val="24"/>
                <w:szCs w:val="24"/>
              </w:rPr>
              <w:t>основной школе</w:t>
            </w:r>
            <w:r w:rsidRPr="009E13B6">
              <w:rPr>
                <w:sz w:val="24"/>
                <w:szCs w:val="24"/>
              </w:rPr>
              <w:t xml:space="preserve"> (5-9) классы закладывается фундамент </w:t>
            </w:r>
            <w:r w:rsidRPr="009E13B6">
              <w:rPr>
                <w:sz w:val="24"/>
                <w:szCs w:val="24"/>
              </w:rPr>
              <w:lastRenderedPageBreak/>
              <w:t xml:space="preserve">общеобразовательной подготовки </w:t>
            </w:r>
            <w:proofErr w:type="gramStart"/>
            <w:r w:rsidR="00D34CBF" w:rsidRPr="009E13B6">
              <w:rPr>
                <w:sz w:val="24"/>
                <w:szCs w:val="24"/>
              </w:rPr>
              <w:t>обучаю</w:t>
            </w:r>
            <w:r w:rsidRPr="009E13B6">
              <w:rPr>
                <w:sz w:val="24"/>
                <w:szCs w:val="24"/>
              </w:rPr>
              <w:t>щихся</w:t>
            </w:r>
            <w:proofErr w:type="gramEnd"/>
            <w:r w:rsidRPr="009E13B6">
              <w:rPr>
                <w:sz w:val="24"/>
                <w:szCs w:val="24"/>
              </w:rPr>
              <w:t xml:space="preserve">, особое внимание уделяется овладению </w:t>
            </w:r>
            <w:r w:rsidR="00D34CBF" w:rsidRPr="009E13B6">
              <w:rPr>
                <w:sz w:val="24"/>
                <w:szCs w:val="24"/>
              </w:rPr>
              <w:t>обучаю</w:t>
            </w:r>
            <w:r w:rsidRPr="009E13B6">
              <w:rPr>
                <w:sz w:val="24"/>
                <w:szCs w:val="24"/>
              </w:rPr>
              <w:t xml:space="preserve">щимися устойчивой речевой и математической грамотностью, культурой речи, общения. Программа основного общего образования реализуется в режиме </w:t>
            </w:r>
            <w:r w:rsidRPr="009E13B6">
              <w:rPr>
                <w:b/>
                <w:i/>
                <w:sz w:val="24"/>
                <w:szCs w:val="24"/>
              </w:rPr>
              <w:t>пятидневной</w:t>
            </w:r>
            <w:r w:rsidRPr="009E13B6">
              <w:rPr>
                <w:sz w:val="24"/>
                <w:szCs w:val="24"/>
              </w:rPr>
              <w:t xml:space="preserve"> учебной недели</w:t>
            </w:r>
          </w:p>
          <w:p w:rsidR="005A24AF" w:rsidRDefault="005A24AF" w:rsidP="005A24AF">
            <w:pPr>
              <w:pStyle w:val="af2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40E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>
              <w:rPr>
                <w:rFonts w:ascii="Times New Roman" w:hAnsi="Times New Roman"/>
                <w:sz w:val="24"/>
                <w:szCs w:val="24"/>
              </w:rPr>
              <w:t>в 5-</w:t>
            </w:r>
            <w:r w:rsidR="00FC77FA" w:rsidRPr="00FC77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  <w:r w:rsidRPr="00F4240E">
              <w:rPr>
                <w:rFonts w:ascii="Times New Roman" w:hAnsi="Times New Roman"/>
                <w:sz w:val="24"/>
                <w:szCs w:val="24"/>
              </w:rPr>
              <w:t>состоит из двух частей — обязательной части и части, формируемой участниками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ых отношений</w:t>
            </w:r>
            <w:r w:rsidRPr="00F4240E">
              <w:rPr>
                <w:rFonts w:ascii="Times New Roman" w:hAnsi="Times New Roman"/>
                <w:sz w:val="24"/>
                <w:szCs w:val="24"/>
              </w:rPr>
              <w:t>, включающ</w:t>
            </w:r>
            <w:r w:rsidR="00907236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изучение:</w:t>
            </w:r>
          </w:p>
          <w:p w:rsidR="005A24AF" w:rsidRDefault="005A24AF" w:rsidP="00BE3116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учебного предмета «Русский язык» по 1 часу в неделю в 7 классе; </w:t>
            </w:r>
          </w:p>
          <w:p w:rsidR="005A24AF" w:rsidRDefault="005A24AF" w:rsidP="00BE3116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предмета «Информатика»  по 1 часу в неделю в 5-8-х классах</w:t>
            </w:r>
            <w:r w:rsidR="009072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формирования компетенций обучающихся в области использования информационно-коммуникационных технологий; </w:t>
            </w:r>
          </w:p>
          <w:p w:rsidR="00FC77FA" w:rsidRDefault="00FC77FA" w:rsidP="00BE3116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учебного предмета «История России. Всеобщая </w:t>
            </w:r>
            <w:r w:rsidR="002F562D">
              <w:rPr>
                <w:rFonts w:ascii="Times New Roman" w:hAnsi="Times New Roman"/>
                <w:sz w:val="24"/>
                <w:szCs w:val="24"/>
              </w:rPr>
              <w:t>история» по 1 часу в неделю в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2F562D">
              <w:rPr>
                <w:rFonts w:ascii="Times New Roman" w:hAnsi="Times New Roman"/>
                <w:sz w:val="24"/>
                <w:szCs w:val="24"/>
              </w:rPr>
              <w:t>е</w:t>
            </w:r>
            <w:r w:rsidR="003C48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223F" w:rsidRDefault="0082223F" w:rsidP="00BE3116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предмета «Основы духовно-нравственной культуры народов России»</w:t>
            </w:r>
            <w:r w:rsidR="003C4880">
              <w:rPr>
                <w:rFonts w:ascii="Times New Roman" w:hAnsi="Times New Roman"/>
                <w:sz w:val="24"/>
                <w:szCs w:val="24"/>
              </w:rPr>
              <w:t xml:space="preserve"> по 1 часу в неделю в 5 классе.</w:t>
            </w:r>
          </w:p>
          <w:p w:rsidR="00B35970" w:rsidRDefault="00B35970" w:rsidP="005A24AF">
            <w:pPr>
              <w:pStyle w:val="af2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E53" w:rsidRDefault="009E13B6" w:rsidP="008C4E53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9E13B6">
              <w:rPr>
                <w:sz w:val="24"/>
                <w:szCs w:val="24"/>
              </w:rPr>
              <w:tab/>
              <w:t xml:space="preserve">Программа </w:t>
            </w:r>
            <w:r w:rsidRPr="009E13B6">
              <w:rPr>
                <w:b/>
                <w:sz w:val="24"/>
                <w:szCs w:val="24"/>
              </w:rPr>
              <w:t>среднего общего образования</w:t>
            </w:r>
            <w:r w:rsidRPr="009E13B6">
              <w:rPr>
                <w:sz w:val="24"/>
                <w:szCs w:val="24"/>
              </w:rPr>
              <w:t xml:space="preserve"> реализуется в режиме </w:t>
            </w:r>
            <w:r w:rsidR="00B35970">
              <w:rPr>
                <w:b/>
                <w:i/>
                <w:sz w:val="24"/>
                <w:szCs w:val="24"/>
              </w:rPr>
              <w:t>пятид</w:t>
            </w:r>
            <w:r w:rsidRPr="009E13B6">
              <w:rPr>
                <w:b/>
                <w:i/>
                <w:sz w:val="24"/>
                <w:szCs w:val="24"/>
              </w:rPr>
              <w:t>невной</w:t>
            </w:r>
            <w:r w:rsidRPr="009E13B6">
              <w:rPr>
                <w:sz w:val="24"/>
                <w:szCs w:val="24"/>
              </w:rPr>
              <w:t xml:space="preserve"> учебной недели. </w:t>
            </w:r>
          </w:p>
          <w:p w:rsidR="008C4E53" w:rsidRPr="008C4E53" w:rsidRDefault="008C4E53" w:rsidP="008C4E53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i/>
                <w:sz w:val="24"/>
                <w:szCs w:val="24"/>
              </w:rPr>
            </w:pPr>
            <w:r w:rsidRPr="008C4E53">
              <w:rPr>
                <w:b/>
                <w:i/>
                <w:sz w:val="24"/>
                <w:szCs w:val="24"/>
              </w:rPr>
              <w:t>10 класс</w:t>
            </w:r>
          </w:p>
          <w:p w:rsidR="008C4E53" w:rsidRPr="003C4880" w:rsidRDefault="008C4E53" w:rsidP="008C4E53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4B453B">
              <w:rPr>
                <w:sz w:val="24"/>
                <w:szCs w:val="24"/>
              </w:rPr>
              <w:t>Учебный план универсального профиля обучения для 10 класса  разработан на основе выбора обучающихся и их родителей (законных представителей) и</w:t>
            </w:r>
            <w:r w:rsidR="003C4880" w:rsidRPr="00F4240E">
              <w:rPr>
                <w:sz w:val="24"/>
                <w:szCs w:val="24"/>
              </w:rPr>
              <w:t xml:space="preserve"> состоит из двух частей — обязательной части и части, формируемой участниками образовательн</w:t>
            </w:r>
            <w:r w:rsidR="003C4880">
              <w:rPr>
                <w:sz w:val="24"/>
                <w:szCs w:val="24"/>
              </w:rPr>
              <w:t>ых отношений</w:t>
            </w:r>
            <w:r w:rsidR="004B453B">
              <w:rPr>
                <w:sz w:val="24"/>
                <w:szCs w:val="24"/>
              </w:rPr>
              <w:t>,</w:t>
            </w:r>
            <w:r w:rsidR="003C4880">
              <w:rPr>
                <w:sz w:val="24"/>
                <w:szCs w:val="24"/>
              </w:rPr>
              <w:t xml:space="preserve"> </w:t>
            </w:r>
            <w:r w:rsidR="004B453B">
              <w:rPr>
                <w:sz w:val="24"/>
                <w:szCs w:val="24"/>
              </w:rPr>
              <w:t xml:space="preserve">и включает в себя два варианта универсального профиля. </w:t>
            </w:r>
            <w:r w:rsidR="004B453B" w:rsidRPr="003C4880">
              <w:rPr>
                <w:sz w:val="24"/>
                <w:szCs w:val="24"/>
              </w:rPr>
              <w:t xml:space="preserve">Каждый из </w:t>
            </w:r>
            <w:r w:rsidR="004B453B">
              <w:rPr>
                <w:sz w:val="24"/>
                <w:szCs w:val="24"/>
              </w:rPr>
              <w:t>двух</w:t>
            </w:r>
            <w:r w:rsidR="004B453B" w:rsidRPr="003C4880">
              <w:rPr>
                <w:sz w:val="24"/>
                <w:szCs w:val="24"/>
              </w:rPr>
              <w:t xml:space="preserve"> представленных вариантов универсального профиля </w:t>
            </w:r>
            <w:r w:rsidRPr="003C4880">
              <w:rPr>
                <w:sz w:val="24"/>
                <w:szCs w:val="24"/>
              </w:rPr>
              <w:t xml:space="preserve">содержит обязательные для изучения учебные предметы: «Русский язык», «Литература», «Иностранный язык», «Математика», «История, «Физическая культура», «Основы безопасности жизнедеятельности», «Астрономия» и </w:t>
            </w:r>
            <w:r w:rsidRPr="003C4880">
              <w:rPr>
                <w:color w:val="FF0000"/>
                <w:sz w:val="24"/>
                <w:szCs w:val="24"/>
              </w:rPr>
              <w:t xml:space="preserve"> </w:t>
            </w:r>
            <w:r w:rsidRPr="003C4880">
              <w:rPr>
                <w:sz w:val="24"/>
                <w:szCs w:val="24"/>
              </w:rPr>
              <w:t>предусматривает изучение не менее одного учебного предмета из каждой предметной области, определенной ФГОС среднего общего образования.</w:t>
            </w:r>
          </w:p>
          <w:p w:rsidR="008C4E53" w:rsidRDefault="004B453B" w:rsidP="003C4880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каждом из вариантов </w:t>
            </w:r>
            <w:r w:rsidRPr="003C4880">
              <w:rPr>
                <w:sz w:val="24"/>
                <w:szCs w:val="24"/>
              </w:rPr>
              <w:t>универсального профиля на углубленном уровне изуча</w:t>
            </w:r>
            <w:r>
              <w:rPr>
                <w:sz w:val="24"/>
                <w:szCs w:val="24"/>
              </w:rPr>
              <w:t>е</w:t>
            </w:r>
            <w:r w:rsidRPr="003C4880">
              <w:rPr>
                <w:sz w:val="24"/>
                <w:szCs w:val="24"/>
              </w:rPr>
              <w:t>тся учебны</w:t>
            </w:r>
            <w:r>
              <w:rPr>
                <w:sz w:val="24"/>
                <w:szCs w:val="24"/>
              </w:rPr>
              <w:t>й</w:t>
            </w:r>
            <w:r w:rsidRPr="003C4880">
              <w:rPr>
                <w:sz w:val="24"/>
                <w:szCs w:val="24"/>
              </w:rPr>
              <w:t xml:space="preserve"> предмет: </w:t>
            </w:r>
            <w:r w:rsidR="008C4E53">
              <w:rPr>
                <w:sz w:val="24"/>
                <w:szCs w:val="24"/>
              </w:rPr>
              <w:t>«Русский язык» (3 часа в неделю). Остальные учебные предметы изучаются на базовом уровне.</w:t>
            </w:r>
          </w:p>
          <w:p w:rsidR="00517EF0" w:rsidRDefault="00517EF0" w:rsidP="00517EF0">
            <w:pPr>
              <w:pStyle w:val="af2"/>
              <w:ind w:left="3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="008C4E53">
              <w:rPr>
                <w:rFonts w:ascii="Times New Roman" w:eastAsia="Calibri" w:hAnsi="Times New Roman"/>
                <w:sz w:val="24"/>
                <w:szCs w:val="24"/>
              </w:rPr>
              <w:t xml:space="preserve">В части, формируемой участниками образовательных отношений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заявлению обучающихся и их родителей (законных представителей) </w:t>
            </w:r>
            <w:r w:rsidR="008C4E5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8C4E53"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ыделены часы на выполнение рабочих программ по учебным предметам на </w:t>
            </w:r>
            <w:r w:rsidR="008C4E53">
              <w:rPr>
                <w:rFonts w:ascii="Times New Roman" w:eastAsia="Calibri" w:hAnsi="Times New Roman"/>
                <w:sz w:val="24"/>
                <w:szCs w:val="24"/>
              </w:rPr>
              <w:t xml:space="preserve">базовом </w:t>
            </w:r>
            <w:r w:rsidR="008C4E53"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 уровне</w:t>
            </w:r>
            <w:r w:rsidR="008C4E5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8C4E53" w:rsidRDefault="00517EF0" w:rsidP="00BE3116">
            <w:pPr>
              <w:pStyle w:val="af2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C4E53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геометрия» - выделено 2 часа в неделю;</w:t>
            </w:r>
          </w:p>
          <w:p w:rsidR="008C4E53" w:rsidRDefault="008C4E53" w:rsidP="00BE3116">
            <w:pPr>
              <w:pStyle w:val="af2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«Литература» - выделен 1 час в неделю.</w:t>
            </w:r>
          </w:p>
          <w:p w:rsidR="008C4E53" w:rsidRDefault="008C4E53" w:rsidP="00517EF0">
            <w:pPr>
              <w:pStyle w:val="af2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выбора обучающихся и их родителей (законных представителей) в часть, формируемую участниками образовательных отношений, включены следующие элективные и факультативные курсы:</w:t>
            </w:r>
          </w:p>
          <w:p w:rsidR="008C4E53" w:rsidRDefault="008C4E53" w:rsidP="00BE3116">
            <w:pPr>
              <w:pStyle w:val="af2"/>
              <w:numPr>
                <w:ilvl w:val="0"/>
                <w:numId w:val="56"/>
              </w:num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</w:t>
            </w: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Индивидуальный проект</w:t>
            </w:r>
            <w:proofErr w:type="gramEnd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703CA8">
              <w:rPr>
                <w:rFonts w:ascii="Times New Roman" w:hAnsi="Times New Roman"/>
                <w:sz w:val="24"/>
                <w:szCs w:val="24"/>
              </w:rPr>
              <w:t xml:space="preserve"> по 1 часу в неделю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целью формирования навыка по 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 xml:space="preserve">определению личностно-значимой проблемы, формулированию темы, постановке цели и задач своего </w:t>
            </w:r>
            <w:r w:rsidRPr="0017767D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проектирования, выдвижени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 xml:space="preserve"> и проверке гипотезы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E53" w:rsidRDefault="008C4E53" w:rsidP="00BE3116">
            <w:pPr>
              <w:pStyle w:val="af2"/>
              <w:numPr>
                <w:ilvl w:val="0"/>
                <w:numId w:val="56"/>
              </w:numPr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«Многогранники»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 у обучающихся навыков исследовательской деятельности,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их  подготовке к решению практических задач  посредством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ознакомления с правильными, полуправильными, звездчатыми многогранниками и их значением в современном мироздании;</w:t>
            </w:r>
          </w:p>
          <w:p w:rsidR="008C4E53" w:rsidRDefault="008C4E53" w:rsidP="00BE3116">
            <w:pPr>
              <w:pStyle w:val="af2"/>
              <w:numPr>
                <w:ilvl w:val="0"/>
                <w:numId w:val="56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«Основы финансовой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базовых понятий и навыков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, которые в последующем позволят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C4E53" w:rsidRDefault="008C4E53" w:rsidP="00BE3116">
            <w:pPr>
              <w:pStyle w:val="af2"/>
              <w:numPr>
                <w:ilvl w:val="0"/>
                <w:numId w:val="56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«Трудные случаи орфографии и пунктуации»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1 </w:t>
            </w:r>
            <w:r w:rsidRPr="00DA617A">
              <w:rPr>
                <w:rFonts w:ascii="Times New Roman" w:hAnsi="Times New Roman"/>
                <w:sz w:val="24"/>
                <w:szCs w:val="24"/>
              </w:rPr>
              <w:t>часу в неделю с целью</w:t>
            </w:r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успешного освоения </w:t>
            </w:r>
            <w:proofErr w:type="gramStart"/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>обучающимися</w:t>
            </w:r>
            <w:proofErr w:type="gramEnd"/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трудных случаев пунктуации и орфографии, формирования и развития коммуникативной, языковой, лингвистической (языковедческой) и культуроведческой компетенций обучающихся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C4E53" w:rsidRDefault="008C4E53" w:rsidP="00BE3116">
            <w:pPr>
              <w:pStyle w:val="af2"/>
              <w:numPr>
                <w:ilvl w:val="0"/>
                <w:numId w:val="56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факультативный курс «Испанский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приобщения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к культуре и истории стран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изучаемого языка, поскольку в языке находят отражение менталитет его носителей, система ценностей, </w:t>
            </w:r>
            <w:r w:rsidRPr="00805E1E">
              <w:rPr>
                <w:rFonts w:ascii="Times New Roman" w:hAnsi="Times New Roman"/>
                <w:sz w:val="24"/>
                <w:szCs w:val="24"/>
              </w:rPr>
              <w:t>а также осознанию себя как носителя русской культуры в условиях диалога культур.</w:t>
            </w:r>
          </w:p>
          <w:p w:rsidR="008C4E53" w:rsidRPr="00991EA4" w:rsidRDefault="008C4E53" w:rsidP="00BE3116">
            <w:pPr>
              <w:pStyle w:val="af2"/>
              <w:numPr>
                <w:ilvl w:val="0"/>
                <w:numId w:val="56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«Экономика и право»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по 1 часу в неделю с целью </w:t>
            </w:r>
            <w:r w:rsidRPr="00991EA4">
              <w:rPr>
                <w:rFonts w:ascii="Times New Roman" w:hAnsi="Times New Roman"/>
              </w:rPr>
              <w:t>формирования правосознания и правовой культуры, социальн</w:t>
            </w:r>
            <w:proofErr w:type="gramStart"/>
            <w:r w:rsidRPr="00991EA4">
              <w:rPr>
                <w:rFonts w:ascii="Times New Roman" w:hAnsi="Times New Roman"/>
              </w:rPr>
              <w:t>о-</w:t>
            </w:r>
            <w:proofErr w:type="gramEnd"/>
            <w:r w:rsidRPr="00991EA4">
              <w:rPr>
                <w:rFonts w:ascii="Times New Roman" w:hAnsi="Times New Roman"/>
              </w:rPr>
              <w:t xml:space="preserve"> правовой активности, внутренней убежденности в необходимости соблюдения норм права, а также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 формирования у обучающихся основ экономического мышления и умений применять принципы экономического мышления при принятии решений на практике, в повседневной жизни.</w:t>
            </w:r>
          </w:p>
          <w:p w:rsidR="008C4E53" w:rsidRDefault="008C4E53" w:rsidP="00BE3116">
            <w:pPr>
              <w:pStyle w:val="af2"/>
              <w:numPr>
                <w:ilvl w:val="0"/>
                <w:numId w:val="56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«Черчение»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1 часу в неделю  с целью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ознакомления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правилами выполнения чертежей, в соответствии с установленными стандартами,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выполнению чертежей в системе прямоугольных и  аксонометрических проекций,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школьников чтению и анализу формы изделий по чертежам, эскизам, аксонометрическим проекциям и техническим рисункам,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знания о графических средствах информации и основных способах проецирования,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умения применять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графические знания в новых ситуациях,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конструкторских и технических способностей;</w:t>
            </w:r>
          </w:p>
          <w:p w:rsidR="008C4E53" w:rsidRPr="003C4880" w:rsidRDefault="008C4E53" w:rsidP="008C4E53">
            <w:pPr>
              <w:pStyle w:val="a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C4E53" w:rsidRPr="00517EF0" w:rsidRDefault="00517EF0" w:rsidP="003C4880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i/>
                <w:sz w:val="24"/>
                <w:szCs w:val="24"/>
              </w:rPr>
            </w:pPr>
            <w:r w:rsidRPr="00517EF0">
              <w:rPr>
                <w:b/>
                <w:i/>
                <w:sz w:val="24"/>
                <w:szCs w:val="24"/>
              </w:rPr>
              <w:t>11 класс</w:t>
            </w:r>
          </w:p>
          <w:p w:rsidR="003C4880" w:rsidRPr="003C4880" w:rsidRDefault="008C4E53" w:rsidP="003C4880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9E13B6">
              <w:rPr>
                <w:sz w:val="24"/>
                <w:szCs w:val="24"/>
              </w:rPr>
              <w:t>Учебный план для 1</w:t>
            </w:r>
            <w:r>
              <w:rPr>
                <w:sz w:val="24"/>
                <w:szCs w:val="24"/>
              </w:rPr>
              <w:t>1</w:t>
            </w:r>
            <w:r w:rsidRPr="009E13B6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  <w:r w:rsidRPr="00F4240E">
              <w:rPr>
                <w:sz w:val="24"/>
                <w:szCs w:val="24"/>
              </w:rPr>
              <w:t xml:space="preserve"> состоит из двух частей — обязательной части и части, формируемой участниками образовательн</w:t>
            </w:r>
            <w:r>
              <w:rPr>
                <w:sz w:val="24"/>
                <w:szCs w:val="24"/>
              </w:rPr>
              <w:t xml:space="preserve">ых отношений, разработан на основе выбора обучающихся и их родителей (законных представителей) </w:t>
            </w:r>
            <w:r w:rsidR="003C4880">
              <w:rPr>
                <w:sz w:val="24"/>
                <w:szCs w:val="24"/>
              </w:rPr>
              <w:t xml:space="preserve">и включает в себя три варианта универсального профиля. </w:t>
            </w:r>
            <w:r w:rsidR="003C4880" w:rsidRPr="003C4880">
              <w:rPr>
                <w:sz w:val="24"/>
                <w:szCs w:val="24"/>
              </w:rPr>
              <w:t xml:space="preserve">Каждый из трех представленных вариантов универсального профиля содержит обязательные для изучения учебные предметы: «Русский язык», «Литература», «Иностранный язык», «Математика», «История, «Физическая культура», «Основы безопасности жизнедеятельности», «Астрономия» и </w:t>
            </w:r>
            <w:r w:rsidR="003C4880" w:rsidRPr="003C4880">
              <w:rPr>
                <w:color w:val="FF0000"/>
                <w:sz w:val="24"/>
                <w:szCs w:val="24"/>
              </w:rPr>
              <w:t xml:space="preserve"> </w:t>
            </w:r>
            <w:r w:rsidR="003C4880" w:rsidRPr="003C4880">
              <w:rPr>
                <w:sz w:val="24"/>
                <w:szCs w:val="24"/>
              </w:rPr>
              <w:t xml:space="preserve">предусматривает изучение не менее одного учебного </w:t>
            </w:r>
            <w:r w:rsidR="003C4880" w:rsidRPr="003C4880">
              <w:rPr>
                <w:sz w:val="24"/>
                <w:szCs w:val="24"/>
              </w:rPr>
              <w:lastRenderedPageBreak/>
              <w:t>предмета из каждой предметной области, определенной ФГОС среднего общего образования.</w:t>
            </w:r>
          </w:p>
          <w:p w:rsidR="003C4880" w:rsidRDefault="003C4880" w:rsidP="003C488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C4880">
              <w:rPr>
                <w:rFonts w:ascii="Times New Roman" w:hAnsi="Times New Roman"/>
                <w:sz w:val="24"/>
                <w:szCs w:val="24"/>
              </w:rPr>
              <w:t>Во всех трех вариантах универсального профиля на углубленном уровне изучаются учебные предметы: «Русский язык» (по 3 часа в каждом классе) и «Математика: алгебра и начала математического анализа, геометрия» (по 6 часов в каждом классе в обязательной части и по 1 часу в каждом классе в части, формируемой участниками образовательных отношений).</w:t>
            </w:r>
            <w:r w:rsidRPr="003C48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proofErr w:type="gramStart"/>
            <w:r w:rsidRPr="003C4880">
              <w:rPr>
                <w:rFonts w:ascii="Times New Roman" w:hAnsi="Times New Roman"/>
                <w:sz w:val="24"/>
                <w:szCs w:val="24"/>
              </w:rPr>
              <w:t>В первом варианте учебного профиля также углубленно изучается учебный предмет «Информатика» (по 4 часа в неделю в каждом классе), во втором варианте – учебный предмет «Химия» (по 3  часа в неделю в каждом классе в обязательной части и по 2 часа в неделю в каждом классе в части, формируемой участниками образовательных отношений), в третьем варианте – учебные предметы «Экономика» (по 2 часа</w:t>
            </w:r>
            <w:proofErr w:type="gramEnd"/>
            <w:r w:rsidRPr="003C4880">
              <w:rPr>
                <w:rFonts w:ascii="Times New Roman" w:hAnsi="Times New Roman"/>
                <w:sz w:val="24"/>
                <w:szCs w:val="24"/>
              </w:rPr>
              <w:t xml:space="preserve"> в неделю в каждом классе) и «Право» (по 2 часа в неделю в каждом классе). Остальные учебные предметы, выбранные обучающимися и их  родителями (законными представителями) изучаются на базовом уровне.</w:t>
            </w:r>
          </w:p>
          <w:p w:rsidR="003C4880" w:rsidRPr="003C4880" w:rsidRDefault="003C4880" w:rsidP="003C4880">
            <w:pPr>
              <w:pStyle w:val="a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части, формируемой участниками образовательных отношений в</w:t>
            </w:r>
            <w:r w:rsidRPr="003C4880">
              <w:rPr>
                <w:rFonts w:ascii="Times New Roman" w:eastAsia="Calibri" w:hAnsi="Times New Roman"/>
                <w:sz w:val="24"/>
                <w:szCs w:val="24"/>
              </w:rPr>
              <w:t>ыделены</w:t>
            </w:r>
            <w:proofErr w:type="gramEnd"/>
            <w:r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 часы на выполнение рабочих программ по учебным предметам на углубленном уровне</w:t>
            </w:r>
          </w:p>
          <w:p w:rsidR="003C4880" w:rsidRPr="003C4880" w:rsidRDefault="003C4880" w:rsidP="003C488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- «Математика: алгебра и начала математического анализа, геометрия» - выделен 1 час в неделю в каждом варианте универсального профиля;</w:t>
            </w:r>
          </w:p>
          <w:p w:rsidR="003C4880" w:rsidRPr="003C4880" w:rsidRDefault="003C4880" w:rsidP="003C488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-  «Химия» - выделены 2 часа в неделю во втором варианте универсального профиля.</w:t>
            </w:r>
          </w:p>
          <w:p w:rsidR="003C4880" w:rsidRPr="003C4880" w:rsidRDefault="003C4880" w:rsidP="003C488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На основании выбора обучающихся и их родителей (законных представителей) в часть, формируемую участниками образовательных отношений, включены следующие элективные и факультативные курсы:</w:t>
            </w:r>
          </w:p>
          <w:p w:rsidR="003C4880" w:rsidRPr="003C4880" w:rsidRDefault="003C4880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элективный курс «</w:t>
            </w:r>
            <w:proofErr w:type="gramStart"/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Индивидуальный проект</w:t>
            </w:r>
            <w:proofErr w:type="gramEnd"/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по 1 часу в неделю в каждом варианте универсального профиля</w:t>
            </w:r>
            <w:r w:rsidRPr="003C48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целью формирования навыка по </w:t>
            </w:r>
            <w:r w:rsidRPr="003C4880">
              <w:rPr>
                <w:rFonts w:ascii="Times New Roman" w:eastAsia="Calibri" w:hAnsi="Times New Roman"/>
                <w:lang w:eastAsia="en-US"/>
              </w:rPr>
              <w:t>определению личностно-значимой проблемы, формулированию темы, постановке цели и задач своего проектирования, выдвижению и проверке гипотезы;</w:t>
            </w:r>
          </w:p>
          <w:p w:rsidR="003C4880" w:rsidRPr="003C4880" w:rsidRDefault="003C4880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элективный курс «Основы финансовой грамотности»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по 1 часу в неделю в каждом варианте универсального профиля с целью формирования базовых понятий и навыков, которые в последующем позволят обучающимся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мошенничества;</w:t>
            </w:r>
            <w:proofErr w:type="gramEnd"/>
          </w:p>
          <w:p w:rsidR="003C4880" w:rsidRPr="003C4880" w:rsidRDefault="003C4880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факультативный курс «Черчение»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 по 1 часу в неделю в первом варианте универсального профиля с целью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ознакомления 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обучающихся с правилами выполнения чертежей, в соответствии с установленными стандартами,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обучения 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выполнению чертежей в системе прямоугольных и  аксонометрических проекций,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обучения 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школьников чтению и анализу формы изделий по чертежам, эскизам, аксонометрическим проекциям и техническим рисункам,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формирования </w:t>
            </w:r>
            <w:r w:rsidRPr="003C4880">
              <w:rPr>
                <w:rFonts w:ascii="Times New Roman" w:eastAsia="Calibri" w:hAnsi="Times New Roman"/>
                <w:lang w:eastAsia="en-US"/>
              </w:rPr>
              <w:t>у обучающихся знания о графических средствах информации и основных</w:t>
            </w:r>
            <w:proofErr w:type="gramEnd"/>
            <w:r w:rsidRPr="003C488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3C4880">
              <w:rPr>
                <w:rFonts w:ascii="Times New Roman" w:eastAsia="Calibri" w:hAnsi="Times New Roman"/>
                <w:lang w:eastAsia="en-US"/>
              </w:rPr>
              <w:t>способах</w:t>
            </w:r>
            <w:proofErr w:type="gramEnd"/>
            <w:r w:rsidRPr="003C4880">
              <w:rPr>
                <w:rFonts w:ascii="Times New Roman" w:eastAsia="Calibri" w:hAnsi="Times New Roman"/>
                <w:lang w:eastAsia="en-US"/>
              </w:rPr>
              <w:t xml:space="preserve"> проецирования,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формирования 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умения применять графические знания в новых ситуациях,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развития </w:t>
            </w:r>
            <w:r w:rsidRPr="003C4880">
              <w:rPr>
                <w:rFonts w:ascii="Times New Roman" w:eastAsia="Calibri" w:hAnsi="Times New Roman"/>
                <w:lang w:eastAsia="en-US"/>
              </w:rPr>
              <w:t>конструкторских и технических способностей;</w:t>
            </w:r>
          </w:p>
          <w:p w:rsidR="003C4880" w:rsidRPr="003C4880" w:rsidRDefault="003C4880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факультативный курс «Решение расчетных задач»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по 1 часу в неделю во втором варианте универсального профиля с целью изучения алгоритмов </w:t>
            </w:r>
            <w:r w:rsidRPr="003C4880">
              <w:rPr>
                <w:rFonts w:ascii="Times New Roman" w:eastAsia="Calibri" w:hAnsi="Times New Roman"/>
                <w:lang w:eastAsia="en-US"/>
              </w:rPr>
              <w:lastRenderedPageBreak/>
              <w:t>решения задач на параллельные и последовательные превращения, решения качественных задач и задач комбинированного характера;</w:t>
            </w:r>
          </w:p>
          <w:p w:rsidR="003C4880" w:rsidRPr="003C4880" w:rsidRDefault="003C4880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факультативный курс «Информатика»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по 1 часу в неделю во втором и третьем вариантах универсального профиля с целью </w:t>
            </w:r>
            <w:r w:rsidRPr="003C488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формирования комплексных умений и навыков работы с информацией, развитию познавательной активности учащихся, творческого и операционного мышления, повышению интереса к информационным технологиям;</w:t>
            </w:r>
          </w:p>
          <w:p w:rsidR="00AB7DE5" w:rsidRPr="00D719B3" w:rsidRDefault="003C4880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iCs/>
                <w:sz w:val="24"/>
                <w:szCs w:val="24"/>
              </w:rPr>
            </w:pPr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факультативный курс «Испанский язык»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по 1 часу в неделю в третьем варианте универсального профиля с целью приобщения к культуре и истории стран изучаемого языка, поскольку в языке находят отражение менталитет его носителей, система ценностей, а также осознанию себя как носителя русской культуры в условиях диалога культур.</w:t>
            </w: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>обоснование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3730" w:type="pct"/>
          </w:tcPr>
          <w:p w:rsidR="00AB7DE5" w:rsidRPr="00AB7DE5" w:rsidRDefault="00AB7DE5" w:rsidP="00AB7DE5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t>В начальной школе (1-</w:t>
            </w:r>
            <w:r w:rsidR="009E13B6">
              <w:rPr>
                <w:iCs/>
                <w:sz w:val="24"/>
                <w:szCs w:val="24"/>
              </w:rPr>
              <w:t>4</w:t>
            </w:r>
            <w:r w:rsidRPr="00AB7DE5">
              <w:rPr>
                <w:iCs/>
                <w:sz w:val="24"/>
                <w:szCs w:val="24"/>
              </w:rPr>
              <w:t xml:space="preserve"> кл.) реализуется </w:t>
            </w:r>
            <w:r w:rsidRPr="00AB7DE5">
              <w:rPr>
                <w:bCs/>
                <w:sz w:val="24"/>
                <w:szCs w:val="24"/>
              </w:rPr>
              <w:t>УМК</w:t>
            </w:r>
            <w:r w:rsidRPr="00AB7DE5">
              <w:rPr>
                <w:sz w:val="24"/>
                <w:szCs w:val="24"/>
              </w:rPr>
              <w:t xml:space="preserve">  «Школа России».</w:t>
            </w:r>
          </w:p>
          <w:p w:rsidR="00AB7DE5" w:rsidRPr="00AB7DE5" w:rsidRDefault="00AB7DE5" w:rsidP="006162B8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proofErr w:type="gramStart"/>
            <w:r w:rsidRPr="00AB7DE5">
              <w:rPr>
                <w:sz w:val="24"/>
                <w:szCs w:val="24"/>
              </w:rPr>
              <w:t xml:space="preserve">К преобладающим образовательным технологиям, используемым большинством педагогов на большинстве учебных предметов относятся: традиционное обучение, дифференцированное обучение на основе выявления уровня учебных возможностей </w:t>
            </w:r>
            <w:r w:rsidR="006162B8">
              <w:rPr>
                <w:sz w:val="24"/>
                <w:szCs w:val="24"/>
              </w:rPr>
              <w:t>обучающ</w:t>
            </w:r>
            <w:r w:rsidRPr="00AB7DE5">
              <w:rPr>
                <w:sz w:val="24"/>
                <w:szCs w:val="24"/>
              </w:rPr>
              <w:t>ихся (кл</w:t>
            </w:r>
            <w:r w:rsidR="0038783F">
              <w:rPr>
                <w:sz w:val="24"/>
                <w:szCs w:val="24"/>
              </w:rPr>
              <w:t xml:space="preserve">ассификация общих технологий Г. </w:t>
            </w:r>
            <w:r w:rsidRPr="00AB7DE5">
              <w:rPr>
                <w:sz w:val="24"/>
                <w:szCs w:val="24"/>
              </w:rPr>
              <w:t xml:space="preserve">Е. Муравьевой); технологии продуктивного образования: поисковые и исследовательские, проблемного обучения, проектной деятельности, дискуссия в учебном процессе, игровые технологии, информационно-коммуникативные технологии обучения (Г. Е. Муравьева «Проектирование технологий обучения»). </w:t>
            </w:r>
            <w:proofErr w:type="gramEnd"/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left="-28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3730" w:type="pct"/>
          </w:tcPr>
          <w:p w:rsidR="00AB7DE5" w:rsidRPr="00AB7DE5" w:rsidRDefault="00AB7DE5" w:rsidP="00517EF0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t xml:space="preserve">В качестве рабочих программ по учебным предметам, входящим в инвариантную часть учебного плана, используются программы, предложенные авторами учебников (или УМК) с сохранением оригинальной авторской концепции построения содержания учебного предмета (курса). В случае добавления учебных часов </w:t>
            </w:r>
            <w:r w:rsidR="00517EF0">
              <w:rPr>
                <w:iCs/>
                <w:sz w:val="24"/>
                <w:szCs w:val="24"/>
              </w:rPr>
              <w:t xml:space="preserve">на изучение учебного предмета </w:t>
            </w:r>
            <w:r w:rsidRPr="00AB7DE5">
              <w:rPr>
                <w:iCs/>
                <w:sz w:val="24"/>
                <w:szCs w:val="24"/>
              </w:rPr>
              <w:t xml:space="preserve">за счет </w:t>
            </w:r>
            <w:r w:rsidR="00517EF0">
              <w:rPr>
                <w:iCs/>
                <w:sz w:val="24"/>
                <w:szCs w:val="24"/>
              </w:rPr>
              <w:t xml:space="preserve">часов части учебного плана, формируемого учапстниками образовательных отношений, </w:t>
            </w:r>
            <w:r w:rsidRPr="00AB7DE5">
              <w:rPr>
                <w:iCs/>
                <w:sz w:val="24"/>
                <w:szCs w:val="24"/>
              </w:rPr>
              <w:t xml:space="preserve"> учитель в рабочей программе самостоятельно конкретизирует и детализирует темы, распределяет время между разделами и темами, исходя из материально-технических ресурсов школы и психолого-педагогических особенностей контингента обучающихся. </w:t>
            </w: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left="-28"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  <w:p w:rsidR="00AB7DE5" w:rsidRPr="00AB7DE5" w:rsidRDefault="00AB7DE5" w:rsidP="00AB7DE5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</w:p>
        </w:tc>
        <w:tc>
          <w:tcPr>
            <w:tcW w:w="3730" w:type="pct"/>
          </w:tcPr>
          <w:p w:rsidR="00AB7DE5" w:rsidRPr="00AB7DE5" w:rsidRDefault="00AB7DE5" w:rsidP="00965F63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proofErr w:type="gramStart"/>
            <w:r w:rsidRPr="00AB7DE5">
              <w:rPr>
                <w:iCs/>
                <w:sz w:val="24"/>
                <w:szCs w:val="24"/>
              </w:rPr>
              <w:t>Рабочие программы элективных</w:t>
            </w:r>
            <w:r w:rsidR="00517EF0">
              <w:rPr>
                <w:iCs/>
                <w:sz w:val="24"/>
                <w:szCs w:val="24"/>
              </w:rPr>
              <w:t xml:space="preserve"> и факультативных </w:t>
            </w:r>
            <w:r w:rsidRPr="00AB7DE5">
              <w:rPr>
                <w:iCs/>
                <w:sz w:val="24"/>
                <w:szCs w:val="24"/>
              </w:rPr>
              <w:t xml:space="preserve"> курсов в 10 и 11 классах отражают запросы </w:t>
            </w:r>
            <w:r w:rsidR="00517EF0">
              <w:rPr>
                <w:iCs/>
                <w:sz w:val="24"/>
                <w:szCs w:val="24"/>
              </w:rPr>
              <w:t xml:space="preserve">обучающихся и их родителей (законных представителей) </w:t>
            </w:r>
            <w:r w:rsidRPr="00AB7DE5">
              <w:rPr>
                <w:iCs/>
                <w:sz w:val="24"/>
                <w:szCs w:val="24"/>
              </w:rPr>
              <w:t>и призваны удовлетворить их познавательную потребность в различных областях деятельности человека, а также позволяют усилить общеобразовательную подготовку по учебным предметам, входящим в учебный план</w:t>
            </w:r>
            <w:r w:rsidR="006769EB">
              <w:rPr>
                <w:iCs/>
                <w:sz w:val="24"/>
                <w:szCs w:val="24"/>
              </w:rPr>
              <w:t xml:space="preserve"> на базовом или угдубленном уровне</w:t>
            </w:r>
            <w:r w:rsidRPr="00AB7DE5">
              <w:rPr>
                <w:iCs/>
                <w:sz w:val="24"/>
                <w:szCs w:val="24"/>
              </w:rPr>
              <w:t>, создают условия для подготовки к экзаменам по выбору.</w:t>
            </w:r>
            <w:proofErr w:type="gramEnd"/>
            <w:r w:rsidRPr="00AB7DE5">
              <w:rPr>
                <w:iCs/>
                <w:sz w:val="24"/>
                <w:szCs w:val="24"/>
              </w:rPr>
              <w:t xml:space="preserve"> Старшеклассникам предоставляются элективные курсы</w:t>
            </w:r>
            <w:r w:rsidR="006769EB">
              <w:rPr>
                <w:iCs/>
                <w:sz w:val="24"/>
                <w:szCs w:val="24"/>
              </w:rPr>
              <w:t>: «</w:t>
            </w:r>
            <w:proofErr w:type="gramStart"/>
            <w:r w:rsidR="006769EB">
              <w:rPr>
                <w:iCs/>
                <w:sz w:val="24"/>
                <w:szCs w:val="24"/>
              </w:rPr>
              <w:t>Индивидуальный проект</w:t>
            </w:r>
            <w:proofErr w:type="gramEnd"/>
            <w:r w:rsidR="006769EB">
              <w:rPr>
                <w:iCs/>
                <w:sz w:val="24"/>
                <w:szCs w:val="24"/>
              </w:rPr>
              <w:t xml:space="preserve">», «Многогранники», «Основы финансовой грамотности», а также факультативные курсы: </w:t>
            </w:r>
            <w:r w:rsidR="00965F63">
              <w:rPr>
                <w:iCs/>
                <w:sz w:val="24"/>
                <w:szCs w:val="24"/>
              </w:rPr>
              <w:t>« Трудные случаи орфографии и пунктуации», «</w:t>
            </w:r>
            <w:r w:rsidR="006769EB">
              <w:rPr>
                <w:iCs/>
                <w:sz w:val="24"/>
                <w:szCs w:val="24"/>
              </w:rPr>
              <w:t xml:space="preserve">Черчение», «Решение расчетных задач», «Информатика», «Испанский </w:t>
            </w:r>
            <w:r w:rsidR="006769EB">
              <w:rPr>
                <w:iCs/>
                <w:sz w:val="24"/>
                <w:szCs w:val="24"/>
              </w:rPr>
              <w:lastRenderedPageBreak/>
              <w:t>язык»</w:t>
            </w:r>
            <w:r w:rsidR="00965F63">
              <w:rPr>
                <w:iCs/>
                <w:sz w:val="24"/>
                <w:szCs w:val="24"/>
              </w:rPr>
              <w:t>, «Экономика и право</w:t>
            </w:r>
            <w:proofErr w:type="gramStart"/>
            <w:r w:rsidR="00965F63">
              <w:rPr>
                <w:iCs/>
                <w:sz w:val="24"/>
                <w:szCs w:val="24"/>
              </w:rPr>
              <w:t>».</w:t>
            </w:r>
            <w:r w:rsidR="006769EB">
              <w:rPr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lastRenderedPageBreak/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3730" w:type="pct"/>
          </w:tcPr>
          <w:p w:rsidR="00135FBD" w:rsidRDefault="00AB7DE5" w:rsidP="00135FBD">
            <w:pPr>
              <w:jc w:val="both"/>
              <w:rPr>
                <w:color w:val="262626"/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t xml:space="preserve">Рабочие программы дополнительного образования призваны удовлетворить </w:t>
            </w:r>
            <w:r w:rsidRPr="00AB7DE5">
              <w:rPr>
                <w:sz w:val="24"/>
                <w:szCs w:val="24"/>
              </w:rPr>
              <w:t xml:space="preserve">индивидуальные образовательные потребности детей. Педагогический потенциал дополнительного образования, выступая мощным средством формирования мотивации, способствует расширению культурного пространства самореализации ребенка. Дополнительное образование,  объединяя в одно целое совокупность различных направлений творческой деятельности, работает на общую концептуальную установку – разносторонне развитие ребенка, появление у него возможности почувствовать себя компетентным в выбранной им деятельности. В школе реализуются </w:t>
            </w:r>
          </w:p>
          <w:tbl>
            <w:tblPr>
              <w:tblStyle w:val="af4"/>
              <w:tblW w:w="7747" w:type="dxa"/>
              <w:tblBorders>
                <w:top w:val="single" w:sz="12" w:space="0" w:color="632423" w:themeColor="accent2" w:themeShade="80"/>
                <w:left w:val="single" w:sz="12" w:space="0" w:color="632423" w:themeColor="accent2" w:themeShade="80"/>
                <w:bottom w:val="single" w:sz="12" w:space="0" w:color="632423" w:themeColor="accent2" w:themeShade="80"/>
                <w:right w:val="single" w:sz="12" w:space="0" w:color="632423" w:themeColor="accent2" w:themeShade="80"/>
                <w:insideH w:val="single" w:sz="12" w:space="0" w:color="632423" w:themeColor="accent2" w:themeShade="80"/>
                <w:insideV w:val="single" w:sz="12" w:space="0" w:color="632423" w:themeColor="accent2" w:themeShade="80"/>
              </w:tblBorders>
              <w:tblLook w:val="04A0"/>
            </w:tblPr>
            <w:tblGrid>
              <w:gridCol w:w="7747"/>
            </w:tblGrid>
            <w:tr w:rsidR="00D719B3" w:rsidRPr="00965F63" w:rsidTr="00D719B3">
              <w:tc>
                <w:tcPr>
                  <w:tcW w:w="7747" w:type="dxa"/>
                </w:tcPr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>Дополнительная общеобразовательная общеразвивающая программа по хореографии</w:t>
                  </w:r>
                </w:p>
              </w:tc>
            </w:tr>
            <w:tr w:rsidR="00D719B3" w:rsidRPr="00965F63" w:rsidTr="00D719B3">
              <w:tc>
                <w:tcPr>
                  <w:tcW w:w="7747" w:type="dxa"/>
                </w:tcPr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>Дополнительная общеобразовательная общеразвивающая программа по  фольклору «Русский фольклор»</w:t>
                  </w:r>
                </w:p>
              </w:tc>
            </w:tr>
            <w:tr w:rsidR="00D719B3" w:rsidRPr="00965F63" w:rsidTr="00D719B3">
              <w:tc>
                <w:tcPr>
                  <w:tcW w:w="7747" w:type="dxa"/>
                </w:tcPr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>Дополнительная общеобразовательная общеразвивающая программа</w:t>
                  </w:r>
                </w:p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 xml:space="preserve"> «Актерское мастерство»</w:t>
                  </w:r>
                </w:p>
              </w:tc>
            </w:tr>
            <w:tr w:rsidR="00D719B3" w:rsidRPr="00965F63" w:rsidTr="00D719B3">
              <w:tc>
                <w:tcPr>
                  <w:tcW w:w="7747" w:type="dxa"/>
                </w:tcPr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>обучения игре на гитаре</w:t>
                  </w:r>
                </w:p>
              </w:tc>
            </w:tr>
            <w:tr w:rsidR="00965F63" w:rsidRPr="00965F63" w:rsidTr="00D719B3">
              <w:tc>
                <w:tcPr>
                  <w:tcW w:w="7747" w:type="dxa"/>
                </w:tcPr>
                <w:p w:rsidR="00965F63" w:rsidRPr="00965F63" w:rsidRDefault="00965F63" w:rsidP="00965F63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965F63" w:rsidRPr="00965F63" w:rsidRDefault="00965F6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>«Рисуем с радостью»</w:t>
                  </w:r>
                </w:p>
              </w:tc>
            </w:tr>
            <w:tr w:rsidR="00D719B3" w:rsidRPr="00965F63" w:rsidTr="00D719B3">
              <w:tc>
                <w:tcPr>
                  <w:tcW w:w="7747" w:type="dxa"/>
                </w:tcPr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>«Самбо»</w:t>
                  </w:r>
                </w:p>
              </w:tc>
            </w:tr>
            <w:tr w:rsidR="00D719B3" w:rsidRPr="00965F63" w:rsidTr="00D719B3">
              <w:tc>
                <w:tcPr>
                  <w:tcW w:w="7747" w:type="dxa"/>
                </w:tcPr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>«Туризм»</w:t>
                  </w:r>
                </w:p>
              </w:tc>
            </w:tr>
            <w:tr w:rsidR="006769EB" w:rsidRPr="00965F63" w:rsidTr="00D719B3">
              <w:tc>
                <w:tcPr>
                  <w:tcW w:w="7747" w:type="dxa"/>
                </w:tcPr>
                <w:p w:rsidR="006769EB" w:rsidRPr="00965F63" w:rsidRDefault="006769EB" w:rsidP="00CA2AE6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  <w:r w:rsidR="00CA2AE6" w:rsidRPr="00965F63">
                    <w:rPr>
                      <w:sz w:val="22"/>
                      <w:szCs w:val="22"/>
                    </w:rPr>
                    <w:t>«Программирование»</w:t>
                  </w:r>
                </w:p>
              </w:tc>
            </w:tr>
            <w:tr w:rsidR="00D719B3" w:rsidRPr="00965F63" w:rsidTr="00D719B3">
              <w:tc>
                <w:tcPr>
                  <w:tcW w:w="7747" w:type="dxa"/>
                </w:tcPr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 xml:space="preserve">Дополнительная общеобразовательная общеразвивающая программа </w:t>
                  </w:r>
                </w:p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>по подготовке и адаптации детей к школе «Подготовка будущих первоклассников. Скоро в школу»</w:t>
                  </w:r>
                </w:p>
              </w:tc>
            </w:tr>
            <w:tr w:rsidR="00D719B3" w:rsidRPr="00965F63" w:rsidTr="00D719B3">
              <w:tc>
                <w:tcPr>
                  <w:tcW w:w="7747" w:type="dxa"/>
                </w:tcPr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 xml:space="preserve">Дополнительные общеобразовательные общеразвивающие  программы </w:t>
                  </w:r>
                </w:p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>по подготовке к ОГЭ по общеобразовательным предметам</w:t>
                  </w:r>
                </w:p>
              </w:tc>
            </w:tr>
            <w:tr w:rsidR="00D719B3" w:rsidRPr="00965F63" w:rsidTr="00D719B3">
              <w:tc>
                <w:tcPr>
                  <w:tcW w:w="7747" w:type="dxa"/>
                </w:tcPr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>Дополнительные общеобразовательные общеразвивающие программы</w:t>
                  </w:r>
                </w:p>
                <w:p w:rsidR="00D719B3" w:rsidRPr="00965F63" w:rsidRDefault="00D719B3" w:rsidP="000702ED">
                  <w:pPr>
                    <w:rPr>
                      <w:sz w:val="22"/>
                      <w:szCs w:val="22"/>
                    </w:rPr>
                  </w:pPr>
                  <w:r w:rsidRPr="00965F63">
                    <w:rPr>
                      <w:sz w:val="22"/>
                      <w:szCs w:val="22"/>
                    </w:rPr>
                    <w:t xml:space="preserve"> по подготовке к ЕГЭ по общеобразовательным предметам</w:t>
                  </w:r>
                </w:p>
              </w:tc>
            </w:tr>
          </w:tbl>
          <w:p w:rsidR="00AB7DE5" w:rsidRPr="00AB7DE5" w:rsidRDefault="00AB7DE5" w:rsidP="00AB7DE5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left="-28"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 xml:space="preserve">соответствие программ воспитания и </w:t>
            </w:r>
            <w:proofErr w:type="gramStart"/>
            <w:r w:rsidRPr="00AB7DE5">
              <w:rPr>
                <w:sz w:val="24"/>
                <w:szCs w:val="24"/>
              </w:rPr>
              <w:t>социализации</w:t>
            </w:r>
            <w:proofErr w:type="gramEnd"/>
            <w:r w:rsidRPr="00AB7DE5">
              <w:rPr>
                <w:sz w:val="24"/>
                <w:szCs w:val="24"/>
              </w:rPr>
              <w:t xml:space="preserve"> обучающихся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3730" w:type="pct"/>
          </w:tcPr>
          <w:p w:rsidR="00AB7DE5" w:rsidRPr="00AB7DE5" w:rsidRDefault="00AB7DE5" w:rsidP="00634DDE">
            <w:pPr>
              <w:pStyle w:val="ad"/>
              <w:spacing w:line="240" w:lineRule="auto"/>
              <w:ind w:firstLine="720"/>
              <w:jc w:val="both"/>
              <w:rPr>
                <w:iCs/>
                <w:sz w:val="24"/>
                <w:szCs w:val="24"/>
                <w:lang w:val="ru-RU"/>
              </w:rPr>
            </w:pPr>
            <w:r w:rsidRPr="00AB7DE5">
              <w:rPr>
                <w:b w:val="0"/>
                <w:color w:val="000000"/>
                <w:sz w:val="24"/>
                <w:szCs w:val="24"/>
                <w:lang w:val="ru-RU"/>
              </w:rPr>
              <w:t xml:space="preserve">Воспитательная система школы соединяет в единый процесс три основные подсистемы школы – развивающую, воспитывающую и обучающую – интегрируя, таким образом, все педагогические воздействия, идущие на ребенка, в целостный образовательный процесс. 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>В школе реализу</w:t>
            </w:r>
            <w:r w:rsidR="00634DDE">
              <w:rPr>
                <w:b w:val="0"/>
                <w:iCs/>
                <w:sz w:val="24"/>
                <w:szCs w:val="24"/>
                <w:lang w:val="ru-RU"/>
              </w:rPr>
              <w:t>е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>тся воспитательн</w:t>
            </w:r>
            <w:r w:rsidR="00634DDE">
              <w:rPr>
                <w:b w:val="0"/>
                <w:iCs/>
                <w:sz w:val="24"/>
                <w:szCs w:val="24"/>
                <w:lang w:val="ru-RU"/>
              </w:rPr>
              <w:t>ая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 программ</w:t>
            </w:r>
            <w:r w:rsidR="00634DDE">
              <w:rPr>
                <w:b w:val="0"/>
                <w:iCs/>
                <w:sz w:val="24"/>
                <w:szCs w:val="24"/>
                <w:lang w:val="ru-RU"/>
              </w:rPr>
              <w:t>а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: «Я гражданин России», </w:t>
            </w:r>
            <w:r w:rsidR="00634DDE">
              <w:rPr>
                <w:b w:val="0"/>
                <w:iCs/>
                <w:sz w:val="24"/>
                <w:szCs w:val="24"/>
                <w:lang w:val="ru-RU"/>
              </w:rPr>
              <w:t xml:space="preserve"> через которую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 раскрывается содержание духовно-нравственного развития и воспитания </w:t>
            </w:r>
            <w:proofErr w:type="gramStart"/>
            <w:r w:rsidR="00091F84">
              <w:rPr>
                <w:b w:val="0"/>
                <w:iCs/>
                <w:sz w:val="24"/>
                <w:szCs w:val="24"/>
                <w:lang w:val="ru-RU"/>
              </w:rPr>
              <w:t>обучаю</w:t>
            </w:r>
            <w:r w:rsidRPr="00AB7DE5">
              <w:rPr>
                <w:b w:val="0"/>
                <w:iCs/>
                <w:sz w:val="24"/>
                <w:szCs w:val="24"/>
                <w:lang w:val="ru-RU"/>
              </w:rPr>
              <w:t>щихся</w:t>
            </w:r>
            <w:proofErr w:type="gramEnd"/>
            <w:r w:rsidRPr="00AB7DE5">
              <w:rPr>
                <w:b w:val="0"/>
                <w:iCs/>
                <w:sz w:val="24"/>
                <w:szCs w:val="24"/>
                <w:lang w:val="ru-RU"/>
              </w:rPr>
              <w:t xml:space="preserve"> школы в области формирования личностной и социальной культуры.</w:t>
            </w:r>
          </w:p>
        </w:tc>
      </w:tr>
      <w:tr w:rsidR="00AB7DE5" w:rsidRPr="00AB7DE5" w:rsidTr="00AB7DE5">
        <w:tc>
          <w:tcPr>
            <w:tcW w:w="1270" w:type="pct"/>
          </w:tcPr>
          <w:p w:rsidR="00AB7DE5" w:rsidRPr="00AB7DE5" w:rsidRDefault="00AB7DE5" w:rsidP="00AB7DE5">
            <w:pPr>
              <w:pStyle w:val="aa"/>
              <w:spacing w:line="240" w:lineRule="auto"/>
              <w:ind w:firstLine="10"/>
              <w:rPr>
                <w:sz w:val="24"/>
                <w:szCs w:val="24"/>
              </w:rPr>
            </w:pPr>
            <w:r w:rsidRPr="00AB7DE5">
              <w:rPr>
                <w:sz w:val="24"/>
                <w:szCs w:val="24"/>
              </w:rPr>
              <w:t xml:space="preserve">наличие обоснования перечня используемых учебников, учебных пособий, учебного и лабораторного оборудования в </w:t>
            </w:r>
            <w:r w:rsidRPr="00AB7DE5">
              <w:rPr>
                <w:sz w:val="24"/>
                <w:szCs w:val="24"/>
              </w:rPr>
              <w:lastRenderedPageBreak/>
              <w:t>соответствии с видом, миссией, целями и особенностями ОУ</w:t>
            </w:r>
          </w:p>
        </w:tc>
        <w:tc>
          <w:tcPr>
            <w:tcW w:w="3730" w:type="pct"/>
          </w:tcPr>
          <w:p w:rsidR="00AB7DE5" w:rsidRPr="00AB7DE5" w:rsidRDefault="00AB7DE5" w:rsidP="00AB7DE5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AB7DE5">
              <w:rPr>
                <w:iCs/>
                <w:sz w:val="24"/>
                <w:szCs w:val="24"/>
              </w:rPr>
              <w:lastRenderedPageBreak/>
              <w:t xml:space="preserve">Выбор учебников осуществляется в соответствии с утвержденным Федеральным перечнем. Учебные пособия и другие образовательные ресурсы выбираются таким образом, чтобы наиболее полно реализовать содержание рабочих программ с учетом психолого-педагогических особенностей контингента обучающихся. </w:t>
            </w:r>
          </w:p>
          <w:p w:rsidR="00AB7DE5" w:rsidRPr="00AB7DE5" w:rsidRDefault="00AB7DE5" w:rsidP="00AB7DE5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:rsidR="009449BC" w:rsidRPr="00AB7DE5" w:rsidRDefault="009449BC" w:rsidP="00AB7DE5">
      <w:pPr>
        <w:rPr>
          <w:sz w:val="24"/>
          <w:szCs w:val="24"/>
        </w:rPr>
      </w:pPr>
    </w:p>
    <w:p w:rsidR="007768E8" w:rsidRDefault="00942D46" w:rsidP="001A6702">
      <w:pPr>
        <w:pStyle w:val="20"/>
      </w:pPr>
      <w:bookmarkStart w:id="9" w:name="_Toc101261307"/>
      <w:r>
        <w:t>2</w:t>
      </w:r>
      <w:r w:rsidR="007768E8">
        <w:t>.</w:t>
      </w:r>
      <w:r>
        <w:t>4. Соответствие учебного плана образовательной программе образовательной организации (обоснование особенностей учебного плана в соответствии с видом, миссией, целями, особенностями образовательной организации)</w:t>
      </w:r>
      <w:bookmarkEnd w:id="9"/>
    </w:p>
    <w:tbl>
      <w:tblPr>
        <w:tblW w:w="511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907"/>
        <w:gridCol w:w="5490"/>
      </w:tblGrid>
      <w:tr w:rsidR="00602D60" w:rsidRPr="002227F4" w:rsidTr="009961F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jc w:val="center"/>
              <w:rPr>
                <w:b/>
                <w:i/>
                <w:sz w:val="24"/>
                <w:szCs w:val="24"/>
              </w:rPr>
            </w:pPr>
            <w:r w:rsidRPr="002227F4">
              <w:rPr>
                <w:b/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F4" w:rsidRPr="002227F4" w:rsidRDefault="002227F4" w:rsidP="002227F4">
            <w:pPr>
              <w:pStyle w:val="aa"/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227F4">
              <w:rPr>
                <w:b/>
                <w:i/>
                <w:iCs/>
                <w:sz w:val="24"/>
                <w:szCs w:val="24"/>
              </w:rPr>
              <w:t>Краткая характеристика показателей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227F4">
              <w:rPr>
                <w:sz w:val="24"/>
                <w:szCs w:val="24"/>
              </w:rPr>
              <w:t xml:space="preserve">аличие в пояснительной записке </w:t>
            </w:r>
            <w:proofErr w:type="gramStart"/>
            <w:r w:rsidRPr="002227F4">
              <w:rPr>
                <w:sz w:val="24"/>
                <w:szCs w:val="24"/>
              </w:rPr>
              <w:t>обоснования выбора уровня изучения предметов инвариантной части</w:t>
            </w:r>
            <w:proofErr w:type="gramEnd"/>
            <w:r w:rsidRPr="002227F4">
              <w:rPr>
                <w:sz w:val="24"/>
                <w:szCs w:val="24"/>
              </w:rPr>
              <w:t xml:space="preserve"> УП </w:t>
            </w:r>
          </w:p>
        </w:tc>
        <w:tc>
          <w:tcPr>
            <w:tcW w:w="2921" w:type="pct"/>
          </w:tcPr>
          <w:p w:rsidR="002227F4" w:rsidRP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Да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921" w:type="pct"/>
          </w:tcPr>
          <w:p w:rsidR="002227F4" w:rsidRP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Да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921" w:type="pct"/>
          </w:tcPr>
          <w:p w:rsidR="002227F4" w:rsidRP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921" w:type="pct"/>
          </w:tcPr>
          <w:p w:rsidR="002227F4" w:rsidRP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921" w:type="pct"/>
          </w:tcPr>
          <w:p w:rsid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  <w:p w:rsidR="00CA2AE6" w:rsidRPr="00CA2AE6" w:rsidRDefault="00CA2AE6" w:rsidP="00CA2AE6">
            <w:pPr>
              <w:pStyle w:val="aa"/>
              <w:spacing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CA2AE6">
              <w:rPr>
                <w:b/>
                <w:i/>
                <w:iCs/>
                <w:sz w:val="24"/>
                <w:szCs w:val="24"/>
              </w:rPr>
              <w:t>Начальное общее образование</w:t>
            </w:r>
          </w:p>
          <w:p w:rsidR="000702ED" w:rsidRPr="002227F4" w:rsidRDefault="002227F4" w:rsidP="000702ED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t xml:space="preserve">       </w:t>
            </w:r>
            <w:proofErr w:type="gramStart"/>
            <w:r w:rsidR="000702ED">
              <w:rPr>
                <w:iCs/>
                <w:sz w:val="24"/>
                <w:szCs w:val="24"/>
              </w:rPr>
              <w:t>Часть, формируемая участниками образовательных отношений на уровне</w:t>
            </w:r>
            <w:r w:rsidR="000702ED" w:rsidRPr="002227F4">
              <w:rPr>
                <w:iCs/>
                <w:sz w:val="24"/>
                <w:szCs w:val="24"/>
              </w:rPr>
              <w:t xml:space="preserve"> </w:t>
            </w:r>
            <w:r w:rsidR="000702ED">
              <w:rPr>
                <w:iCs/>
                <w:sz w:val="24"/>
                <w:szCs w:val="24"/>
              </w:rPr>
              <w:t>начального</w:t>
            </w:r>
            <w:r w:rsidR="000702ED" w:rsidRPr="002227F4">
              <w:rPr>
                <w:iCs/>
                <w:sz w:val="24"/>
                <w:szCs w:val="24"/>
              </w:rPr>
              <w:t xml:space="preserve"> общего образования</w:t>
            </w:r>
            <w:r w:rsidR="000702ED">
              <w:rPr>
                <w:sz w:val="24"/>
                <w:szCs w:val="24"/>
              </w:rPr>
              <w:t xml:space="preserve"> используется</w:t>
            </w:r>
            <w:proofErr w:type="gramEnd"/>
            <w:r w:rsidR="000702ED">
              <w:rPr>
                <w:sz w:val="24"/>
                <w:szCs w:val="24"/>
              </w:rPr>
              <w:t xml:space="preserve"> </w:t>
            </w:r>
            <w:r w:rsidR="000702ED" w:rsidRPr="002227F4">
              <w:rPr>
                <w:sz w:val="24"/>
                <w:szCs w:val="24"/>
              </w:rPr>
              <w:t>для развития содержания учебн</w:t>
            </w:r>
            <w:r w:rsidR="000702ED">
              <w:rPr>
                <w:sz w:val="24"/>
                <w:szCs w:val="24"/>
              </w:rPr>
              <w:t>ого</w:t>
            </w:r>
            <w:r w:rsidR="000702ED" w:rsidRPr="002227F4">
              <w:rPr>
                <w:sz w:val="24"/>
                <w:szCs w:val="24"/>
              </w:rPr>
              <w:t xml:space="preserve"> предмет</w:t>
            </w:r>
            <w:r w:rsidR="000702ED">
              <w:rPr>
                <w:sz w:val="24"/>
                <w:szCs w:val="24"/>
              </w:rPr>
              <w:t>а «Физическая культура» в 1-4-ых классах.</w:t>
            </w:r>
          </w:p>
          <w:p w:rsidR="00CA2AE6" w:rsidRPr="00CA2AE6" w:rsidRDefault="00CA2AE6" w:rsidP="00CA2AE6">
            <w:pPr>
              <w:tabs>
                <w:tab w:val="left" w:pos="233"/>
              </w:tabs>
              <w:jc w:val="center"/>
              <w:rPr>
                <w:b/>
                <w:i/>
                <w:iCs/>
                <w:sz w:val="24"/>
                <w:szCs w:val="24"/>
              </w:rPr>
            </w:pPr>
            <w:r w:rsidRPr="00CA2AE6">
              <w:rPr>
                <w:b/>
                <w:i/>
                <w:iCs/>
                <w:sz w:val="24"/>
                <w:szCs w:val="24"/>
              </w:rPr>
              <w:t>Основное общее образование</w:t>
            </w:r>
          </w:p>
          <w:p w:rsidR="002227F4" w:rsidRPr="002227F4" w:rsidRDefault="000702ED" w:rsidP="002227F4">
            <w:pPr>
              <w:tabs>
                <w:tab w:val="left" w:pos="233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045A6B">
              <w:rPr>
                <w:iCs/>
                <w:sz w:val="24"/>
                <w:szCs w:val="24"/>
              </w:rPr>
              <w:t>Часть, формируемая участниками образовательных отношений на уровне</w:t>
            </w:r>
            <w:r w:rsidR="002227F4" w:rsidRPr="002227F4">
              <w:rPr>
                <w:iCs/>
                <w:sz w:val="24"/>
                <w:szCs w:val="24"/>
              </w:rPr>
              <w:t xml:space="preserve"> основного общего образования</w:t>
            </w:r>
            <w:r w:rsidR="002227F4" w:rsidRPr="002227F4">
              <w:rPr>
                <w:sz w:val="24"/>
                <w:szCs w:val="24"/>
              </w:rPr>
              <w:t xml:space="preserve"> используется</w:t>
            </w:r>
            <w:proofErr w:type="gramEnd"/>
            <w:r w:rsidR="002227F4" w:rsidRPr="002227F4">
              <w:rPr>
                <w:sz w:val="24"/>
                <w:szCs w:val="24"/>
              </w:rPr>
              <w:t>:</w:t>
            </w:r>
          </w:p>
          <w:p w:rsidR="00CA2AE6" w:rsidRDefault="002227F4" w:rsidP="002227F4">
            <w:pPr>
              <w:numPr>
                <w:ilvl w:val="0"/>
                <w:numId w:val="4"/>
              </w:numPr>
              <w:tabs>
                <w:tab w:val="clear" w:pos="1077"/>
                <w:tab w:val="num" w:pos="0"/>
                <w:tab w:val="num" w:pos="500"/>
                <w:tab w:val="num" w:pos="1797"/>
              </w:tabs>
              <w:ind w:left="91" w:firstLine="357"/>
              <w:jc w:val="both"/>
              <w:rPr>
                <w:sz w:val="24"/>
                <w:szCs w:val="24"/>
              </w:rPr>
            </w:pPr>
            <w:r w:rsidRPr="00CA2AE6">
              <w:rPr>
                <w:sz w:val="24"/>
                <w:szCs w:val="24"/>
              </w:rPr>
              <w:t xml:space="preserve">для развития содержания учебных предметов на базовом уровне: </w:t>
            </w:r>
            <w:r w:rsidR="003C09A2" w:rsidRPr="00CA2AE6">
              <w:rPr>
                <w:sz w:val="24"/>
                <w:szCs w:val="24"/>
              </w:rPr>
              <w:t xml:space="preserve"> </w:t>
            </w:r>
            <w:r w:rsidR="000702ED" w:rsidRPr="00CA2AE6">
              <w:rPr>
                <w:sz w:val="24"/>
                <w:szCs w:val="24"/>
              </w:rPr>
              <w:t xml:space="preserve">«Русский язык» (7 кл.), </w:t>
            </w:r>
            <w:r w:rsidR="003C09A2" w:rsidRPr="00CA2AE6">
              <w:rPr>
                <w:sz w:val="24"/>
                <w:szCs w:val="24"/>
              </w:rPr>
              <w:t>«Информаика» (5-</w:t>
            </w:r>
            <w:r w:rsidR="00045A6B" w:rsidRPr="00CA2AE6">
              <w:rPr>
                <w:sz w:val="24"/>
                <w:szCs w:val="24"/>
              </w:rPr>
              <w:t>8</w:t>
            </w:r>
            <w:r w:rsidR="00374001" w:rsidRPr="00CA2AE6">
              <w:rPr>
                <w:sz w:val="24"/>
                <w:szCs w:val="24"/>
              </w:rPr>
              <w:t>-</w:t>
            </w:r>
            <w:r w:rsidR="003C09A2" w:rsidRPr="00CA2AE6">
              <w:rPr>
                <w:sz w:val="24"/>
                <w:szCs w:val="24"/>
              </w:rPr>
              <w:t xml:space="preserve">е кл.), </w:t>
            </w:r>
            <w:r w:rsidR="000702ED" w:rsidRPr="00CA2AE6">
              <w:rPr>
                <w:sz w:val="24"/>
                <w:szCs w:val="24"/>
              </w:rPr>
              <w:t>«История России. Всеобщая история» (9-е классы), «Основы духовно-нравственной к</w:t>
            </w:r>
            <w:r w:rsidR="00CA2AE6">
              <w:rPr>
                <w:sz w:val="24"/>
                <w:szCs w:val="24"/>
              </w:rPr>
              <w:t>ультуры народов России» (5 кл.).</w:t>
            </w:r>
          </w:p>
          <w:p w:rsidR="00CA2AE6" w:rsidRDefault="00CA2AE6" w:rsidP="00CA2AE6">
            <w:pPr>
              <w:tabs>
                <w:tab w:val="num" w:pos="1077"/>
                <w:tab w:val="num" w:pos="1797"/>
              </w:tabs>
              <w:ind w:left="91"/>
              <w:jc w:val="center"/>
              <w:rPr>
                <w:b/>
                <w:i/>
                <w:sz w:val="24"/>
                <w:szCs w:val="24"/>
              </w:rPr>
            </w:pPr>
            <w:r w:rsidRPr="00CA2AE6">
              <w:rPr>
                <w:b/>
                <w:i/>
                <w:sz w:val="24"/>
                <w:szCs w:val="24"/>
              </w:rPr>
              <w:t>Среднее общее образование</w:t>
            </w:r>
          </w:p>
          <w:p w:rsidR="00965F63" w:rsidRDefault="00965F63" w:rsidP="00CA2AE6">
            <w:pPr>
              <w:tabs>
                <w:tab w:val="num" w:pos="1077"/>
                <w:tab w:val="num" w:pos="1797"/>
              </w:tabs>
              <w:ind w:left="9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класс</w:t>
            </w:r>
          </w:p>
          <w:p w:rsidR="00D53681" w:rsidRDefault="00D53681" w:rsidP="00D53681">
            <w:pPr>
              <w:pStyle w:val="af2"/>
              <w:ind w:left="3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В части, формируемой участниками образовательных отношений по заявлению обучающихся и их родителей (законных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представителей) в</w:t>
            </w:r>
            <w:r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ыделены часы на выполнение рабочих программ по учебным предметам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базовом </w:t>
            </w:r>
            <w:r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3681" w:rsidRDefault="00D53681" w:rsidP="00BE3116">
            <w:pPr>
              <w:pStyle w:val="af2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геометрия» - выделено 2 часа в неделю;</w:t>
            </w:r>
          </w:p>
          <w:p w:rsidR="00D53681" w:rsidRDefault="00D53681" w:rsidP="00BE3116">
            <w:pPr>
              <w:pStyle w:val="af2"/>
              <w:numPr>
                <w:ilvl w:val="0"/>
                <w:numId w:val="5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«Литература» - выделен 1 час в неделю.</w:t>
            </w:r>
          </w:p>
          <w:p w:rsidR="00D53681" w:rsidRDefault="00D53681" w:rsidP="00D53681">
            <w:pPr>
              <w:pStyle w:val="af2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выбора обучающихся и их родителей (законных представителей) в часть, формируемую участниками образовательных отношений, включены следующие элективные и факультативные курсы:</w:t>
            </w:r>
          </w:p>
          <w:p w:rsidR="00D53681" w:rsidRDefault="00D53681" w:rsidP="00BE3116">
            <w:pPr>
              <w:pStyle w:val="af2"/>
              <w:numPr>
                <w:ilvl w:val="0"/>
                <w:numId w:val="56"/>
              </w:numPr>
              <w:ind w:left="36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«Индивидуальный проект»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7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1776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целью формирования навыка по 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>определению личностно-значимой проблемы, формулированию темы, постановке цели и задач своего проектирования, выдвижени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7767D">
              <w:rPr>
                <w:rFonts w:ascii="Times New Roman" w:hAnsi="Times New Roman"/>
                <w:sz w:val="24"/>
                <w:szCs w:val="24"/>
              </w:rPr>
              <w:t xml:space="preserve"> и проверке гипотезы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681" w:rsidRDefault="00D53681" w:rsidP="00BE3116">
            <w:pPr>
              <w:pStyle w:val="af2"/>
              <w:numPr>
                <w:ilvl w:val="0"/>
                <w:numId w:val="56"/>
              </w:numPr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«Многогранники»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 у обучающихся навыков исследовательской деятельности,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их  подготовке к решению практических задач  посредством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 ознакомления с правильными, полуправильными, звездчатыми многогранниками и их значением в современном мироздании;</w:t>
            </w:r>
          </w:p>
          <w:p w:rsidR="00D53681" w:rsidRDefault="00D53681" w:rsidP="00BE3116">
            <w:pPr>
              <w:pStyle w:val="af2"/>
              <w:numPr>
                <w:ilvl w:val="0"/>
                <w:numId w:val="56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элективный курс «Основы финансовой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формирования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базовых понятий и навыков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, которые в последующем позволят </w:t>
            </w:r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Pr="00CB409E">
              <w:rPr>
                <w:rFonts w:ascii="Times New Roman" w:hAnsi="Times New Roman"/>
                <w:sz w:val="24"/>
                <w:szCs w:val="24"/>
              </w:rPr>
              <w:t xml:space="preserve">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D53681" w:rsidRDefault="00D53681" w:rsidP="00BE3116">
            <w:pPr>
              <w:pStyle w:val="af2"/>
              <w:numPr>
                <w:ilvl w:val="0"/>
                <w:numId w:val="56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«Трудные случаи орфографии и пунктуации»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1 </w:t>
            </w:r>
            <w:r w:rsidRPr="00DA617A">
              <w:rPr>
                <w:rFonts w:ascii="Times New Roman" w:hAnsi="Times New Roman"/>
                <w:sz w:val="24"/>
                <w:szCs w:val="24"/>
              </w:rPr>
              <w:t>часу в неделю с целью</w:t>
            </w:r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успешного освоения </w:t>
            </w:r>
            <w:proofErr w:type="gramStart"/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>обучающимися</w:t>
            </w:r>
            <w:proofErr w:type="gramEnd"/>
            <w:r w:rsidRPr="00DA617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трудных случаев пунктуации и орфографии, формирования и развития коммуникативной, языковой, лингвистической (языковедческой) и культуроведческой компетенций обучающихся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53681" w:rsidRDefault="00D53681" w:rsidP="00BE3116">
            <w:pPr>
              <w:pStyle w:val="af2"/>
              <w:numPr>
                <w:ilvl w:val="0"/>
                <w:numId w:val="56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D3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факультативный курс «Испанский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 часу в неделю с целью приобщения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к культуре и истории стран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00433">
              <w:rPr>
                <w:rFonts w:ascii="Times New Roman" w:hAnsi="Times New Roman"/>
                <w:sz w:val="24"/>
                <w:szCs w:val="24"/>
              </w:rPr>
              <w:t xml:space="preserve"> изучаемого языка, поскольку в языке находят отражение менталитет его носителей, система ценностей, </w:t>
            </w:r>
            <w:r w:rsidRPr="00805E1E">
              <w:rPr>
                <w:rFonts w:ascii="Times New Roman" w:hAnsi="Times New Roman"/>
                <w:sz w:val="24"/>
                <w:szCs w:val="24"/>
              </w:rPr>
              <w:t>а также осознанию себя как носителя русской культуры в условиях диалога культур.</w:t>
            </w:r>
          </w:p>
          <w:p w:rsidR="00D53681" w:rsidRPr="00991EA4" w:rsidRDefault="00D53681" w:rsidP="00BE3116">
            <w:pPr>
              <w:pStyle w:val="af2"/>
              <w:numPr>
                <w:ilvl w:val="0"/>
                <w:numId w:val="56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EA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Факультативный курс «Экономика и право»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по 1 часу в неделю с целью </w:t>
            </w:r>
            <w:r w:rsidRPr="00991EA4">
              <w:rPr>
                <w:rFonts w:ascii="Times New Roman" w:hAnsi="Times New Roman"/>
              </w:rPr>
              <w:t>формирования правосознания и правовой культуры, социальн</w:t>
            </w:r>
            <w:proofErr w:type="gramStart"/>
            <w:r w:rsidRPr="00991EA4">
              <w:rPr>
                <w:rFonts w:ascii="Times New Roman" w:hAnsi="Times New Roman"/>
              </w:rPr>
              <w:t>о-</w:t>
            </w:r>
            <w:proofErr w:type="gramEnd"/>
            <w:r w:rsidRPr="00991EA4">
              <w:rPr>
                <w:rFonts w:ascii="Times New Roman" w:hAnsi="Times New Roman"/>
              </w:rPr>
              <w:t xml:space="preserve"> правовой активности, внутренней убежденности в необходимости соблюдения норм права, а также </w:t>
            </w:r>
            <w:r w:rsidRPr="00991EA4">
              <w:rPr>
                <w:rFonts w:ascii="Times New Roman" w:hAnsi="Times New Roman"/>
                <w:sz w:val="24"/>
                <w:szCs w:val="24"/>
              </w:rPr>
              <w:t xml:space="preserve"> формирования у обучающихся основ экономического мышления и умений применять принципы экономического мышления при принятии решений на практике, в повседневной жизни.</w:t>
            </w:r>
          </w:p>
          <w:p w:rsidR="00D53681" w:rsidRDefault="00D53681" w:rsidP="00BE3116">
            <w:pPr>
              <w:pStyle w:val="af2"/>
              <w:numPr>
                <w:ilvl w:val="0"/>
                <w:numId w:val="56"/>
              </w:numPr>
              <w:tabs>
                <w:tab w:val="left" w:pos="906"/>
              </w:tabs>
              <w:ind w:left="4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Факультативный курс «Черчение»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1 часу в неделю  с целью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ознакомления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правилами выполнения чертежей, в соответствии с установленными стандартами,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выполнению чертежей в системе прямоугольных и  аксонометрических проекций,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школьников чтению и анализу формы изделий по чертежам, эскизам, аксонометрическим проекциям и техническим рисункам,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знания о графических средствах информации и основных способах проецирования,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умения применять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графические знания в новых ситуациях,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конструкторских и технических способностей;</w:t>
            </w:r>
          </w:p>
          <w:p w:rsidR="00D53681" w:rsidRPr="00CA2AE6" w:rsidRDefault="00D53681" w:rsidP="00CA2AE6">
            <w:pPr>
              <w:tabs>
                <w:tab w:val="num" w:pos="1077"/>
                <w:tab w:val="num" w:pos="1797"/>
              </w:tabs>
              <w:ind w:left="9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класс</w:t>
            </w:r>
          </w:p>
          <w:p w:rsidR="00D53681" w:rsidRPr="003C4880" w:rsidRDefault="00D53681" w:rsidP="00D53681">
            <w:pPr>
              <w:pStyle w:val="af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части, формируемой участниками образовательных отношений в</w:t>
            </w:r>
            <w:r w:rsidRPr="003C4880">
              <w:rPr>
                <w:rFonts w:ascii="Times New Roman" w:eastAsia="Calibri" w:hAnsi="Times New Roman"/>
                <w:sz w:val="24"/>
                <w:szCs w:val="24"/>
              </w:rPr>
              <w:t>ыделены</w:t>
            </w:r>
            <w:proofErr w:type="gramEnd"/>
            <w:r w:rsidRPr="003C4880">
              <w:rPr>
                <w:rFonts w:ascii="Times New Roman" w:eastAsia="Calibri" w:hAnsi="Times New Roman"/>
                <w:sz w:val="24"/>
                <w:szCs w:val="24"/>
              </w:rPr>
              <w:t xml:space="preserve"> часы на выполнение рабочих программ по учебным предметам на углубленном уровне</w:t>
            </w:r>
          </w:p>
          <w:p w:rsidR="00D53681" w:rsidRPr="003C4880" w:rsidRDefault="00D53681" w:rsidP="00D53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- «Математика: алгебра и начала математического анализа, геометрия» - выделен 1 час в неделю в каждом варианте универсального профиля;</w:t>
            </w:r>
          </w:p>
          <w:p w:rsidR="00D53681" w:rsidRPr="003C4880" w:rsidRDefault="00D53681" w:rsidP="00D53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-  «Химия» - выделены 2 часа в неделю во втором варианте универсального профиля.</w:t>
            </w:r>
          </w:p>
          <w:p w:rsidR="00D53681" w:rsidRPr="003C4880" w:rsidRDefault="00D53681" w:rsidP="00D53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4880">
              <w:rPr>
                <w:rFonts w:eastAsia="Calibri"/>
                <w:sz w:val="24"/>
                <w:szCs w:val="24"/>
                <w:lang w:eastAsia="en-US"/>
              </w:rPr>
              <w:t>На основании выбора обучающихся и их родителей (законных представителей) в часть, формируемую участниками образовательных отношений, включены следующие элективные и факультативные курсы:</w:t>
            </w:r>
          </w:p>
          <w:p w:rsidR="00D53681" w:rsidRPr="003C4880" w:rsidRDefault="00D53681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элективный курс «</w:t>
            </w:r>
            <w:proofErr w:type="gramStart"/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Индивидуальный проект</w:t>
            </w:r>
            <w:proofErr w:type="gramEnd"/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по 1 часу в неделю в каждом варианте универсального профиля</w:t>
            </w:r>
            <w:r w:rsidRPr="003C488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целью формирования навыка по </w:t>
            </w:r>
            <w:r w:rsidRPr="003C4880">
              <w:rPr>
                <w:rFonts w:ascii="Times New Roman" w:eastAsia="Calibri" w:hAnsi="Times New Roman"/>
                <w:lang w:eastAsia="en-US"/>
              </w:rPr>
              <w:t>определению личностно-значимой проблемы, формулированию темы, постановке цели и задач своего проектирования, выдвижению и проверке гипотезы;</w:t>
            </w:r>
          </w:p>
          <w:p w:rsidR="00D53681" w:rsidRPr="003C4880" w:rsidRDefault="00D53681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элективный курс «Основы финансовой грамотности»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по 1 часу в неделю в каждом варианте универсального профиля с целью </w:t>
            </w:r>
            <w:r w:rsidRPr="003C4880">
              <w:rPr>
                <w:rFonts w:ascii="Times New Roman" w:eastAsia="Calibri" w:hAnsi="Times New Roman"/>
                <w:lang w:eastAsia="en-US"/>
              </w:rPr>
              <w:lastRenderedPageBreak/>
              <w:t>формирования базовых понятий и навыков, которые в последующем позволят обучающимся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мошенничества;</w:t>
            </w:r>
            <w:proofErr w:type="gramEnd"/>
          </w:p>
          <w:p w:rsidR="00D53681" w:rsidRPr="003C4880" w:rsidRDefault="00D53681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факультативный курс «Черчение»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 по 1 часу в неделю в первом варианте универсального профиля с целью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ознакомления 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обучающихся с правилами выполнения чертежей, в соответствии с установленными стандартами,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обучения 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выполнению чертежей в системе прямоугольных и  аксонометрических проекций,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обучения 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школьников чтению и анализу формы изделий по чертежам, эскизам, аксонометрическим проекциям и техническим рисункам,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формирования </w:t>
            </w:r>
            <w:r w:rsidRPr="003C4880">
              <w:rPr>
                <w:rFonts w:ascii="Times New Roman" w:eastAsia="Calibri" w:hAnsi="Times New Roman"/>
                <w:lang w:eastAsia="en-US"/>
              </w:rPr>
              <w:t>у обучающихся знания о графических средствах информации и основных</w:t>
            </w:r>
            <w:proofErr w:type="gramEnd"/>
            <w:r w:rsidRPr="003C488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3C4880">
              <w:rPr>
                <w:rFonts w:ascii="Times New Roman" w:eastAsia="Calibri" w:hAnsi="Times New Roman"/>
                <w:lang w:eastAsia="en-US"/>
              </w:rPr>
              <w:t>способах</w:t>
            </w:r>
            <w:proofErr w:type="gramEnd"/>
            <w:r w:rsidRPr="003C4880">
              <w:rPr>
                <w:rFonts w:ascii="Times New Roman" w:eastAsia="Calibri" w:hAnsi="Times New Roman"/>
                <w:lang w:eastAsia="en-US"/>
              </w:rPr>
              <w:t xml:space="preserve"> проецирования,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формирования 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умения применять графические знания в новых ситуациях, </w:t>
            </w:r>
            <w:r w:rsidRPr="003C4880">
              <w:rPr>
                <w:rFonts w:ascii="Times New Roman" w:eastAsia="Calibri" w:hAnsi="Times New Roman"/>
                <w:iCs/>
                <w:lang w:eastAsia="en-US"/>
              </w:rPr>
              <w:t xml:space="preserve">развития </w:t>
            </w:r>
            <w:r w:rsidRPr="003C4880">
              <w:rPr>
                <w:rFonts w:ascii="Times New Roman" w:eastAsia="Calibri" w:hAnsi="Times New Roman"/>
                <w:lang w:eastAsia="en-US"/>
              </w:rPr>
              <w:t>конструкторских и технических способностей;</w:t>
            </w:r>
          </w:p>
          <w:p w:rsidR="00D53681" w:rsidRPr="003C4880" w:rsidRDefault="00D53681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факультативный курс «Решение расчетных задач»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по 1 часу в неделю во втором варианте универсального профиля с целью изучения алгоритмов решения задач на параллельные и последовательные превращения, решения качественных задач и задач комбинированного характера;</w:t>
            </w:r>
          </w:p>
          <w:p w:rsidR="00D53681" w:rsidRPr="003C4880" w:rsidRDefault="00D53681" w:rsidP="00BE3116">
            <w:pPr>
              <w:pStyle w:val="af8"/>
              <w:numPr>
                <w:ilvl w:val="0"/>
                <w:numId w:val="38"/>
              </w:numPr>
              <w:ind w:left="533" w:hanging="14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C4880">
              <w:rPr>
                <w:rFonts w:ascii="Times New Roman" w:eastAsia="Calibri" w:hAnsi="Times New Roman"/>
                <w:b/>
                <w:i/>
                <w:lang w:eastAsia="en-US"/>
              </w:rPr>
              <w:t>факультативный курс «Информатика»</w:t>
            </w:r>
            <w:r w:rsidRPr="003C4880">
              <w:rPr>
                <w:rFonts w:ascii="Times New Roman" w:eastAsia="Calibri" w:hAnsi="Times New Roman"/>
                <w:lang w:eastAsia="en-US"/>
              </w:rPr>
              <w:t xml:space="preserve"> по 1 часу в неделю во втором и третьем вариантах универсального профиля с целью </w:t>
            </w:r>
            <w:r w:rsidRPr="003C4880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формирования комплексных умений и навыков работы с информацией, развитию познавательной активности учащихся, творческого и операционного мышления, повышению интереса к информационным технологиям;</w:t>
            </w:r>
          </w:p>
          <w:p w:rsidR="002227F4" w:rsidRPr="003237C9" w:rsidRDefault="00D53681" w:rsidP="003237C9">
            <w:pPr>
              <w:pStyle w:val="af8"/>
              <w:numPr>
                <w:ilvl w:val="0"/>
                <w:numId w:val="38"/>
              </w:numPr>
              <w:ind w:left="572"/>
              <w:jc w:val="both"/>
              <w:rPr>
                <w:rFonts w:ascii="Times New Roman" w:hAnsi="Times New Roman"/>
                <w:iCs/>
              </w:rPr>
            </w:pPr>
            <w:r w:rsidRPr="003237C9">
              <w:rPr>
                <w:rFonts w:ascii="Times New Roman" w:eastAsia="Calibri" w:hAnsi="Times New Roman"/>
                <w:b/>
                <w:i/>
                <w:lang w:eastAsia="en-US"/>
              </w:rPr>
              <w:t>факультативный курс «Испанский язык»</w:t>
            </w:r>
            <w:r w:rsidRPr="003237C9">
              <w:rPr>
                <w:rFonts w:ascii="Times New Roman" w:eastAsia="Calibri" w:hAnsi="Times New Roman"/>
                <w:lang w:eastAsia="en-US"/>
              </w:rPr>
              <w:t xml:space="preserve"> по 1 часу в неделю в третьем варианте универсального профиля с целью приобщения к культуре и истории стран изучаемого языка, поскольку в языке находят отражение менталитет его носителей, система ценностей, а также осознанию себя как носителя русской культуры в условиях диалога культур.</w:t>
            </w:r>
          </w:p>
        </w:tc>
      </w:tr>
      <w:tr w:rsidR="002227F4" w:rsidRPr="002227F4" w:rsidTr="009961F9">
        <w:tc>
          <w:tcPr>
            <w:tcW w:w="2079" w:type="pct"/>
          </w:tcPr>
          <w:p w:rsidR="002227F4" w:rsidRPr="002227F4" w:rsidRDefault="002227F4" w:rsidP="002227F4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2227F4">
              <w:rPr>
                <w:sz w:val="24"/>
                <w:szCs w:val="24"/>
              </w:rPr>
              <w:lastRenderedPageBreak/>
              <w:t>соответствие максимального объема учебной нагрузки требованиям СанПиН</w:t>
            </w:r>
          </w:p>
        </w:tc>
        <w:tc>
          <w:tcPr>
            <w:tcW w:w="2921" w:type="pct"/>
          </w:tcPr>
          <w:p w:rsidR="002227F4" w:rsidRPr="002227F4" w:rsidRDefault="002227F4" w:rsidP="002227F4">
            <w:pPr>
              <w:pStyle w:val="aa"/>
              <w:spacing w:line="240" w:lineRule="auto"/>
              <w:rPr>
                <w:iCs/>
                <w:sz w:val="24"/>
                <w:szCs w:val="24"/>
              </w:rPr>
            </w:pPr>
            <w:r w:rsidRPr="002227F4">
              <w:rPr>
                <w:iCs/>
                <w:sz w:val="24"/>
                <w:szCs w:val="24"/>
              </w:rPr>
              <w:t>Соответствует</w:t>
            </w:r>
          </w:p>
        </w:tc>
      </w:tr>
    </w:tbl>
    <w:p w:rsidR="002227F4" w:rsidRPr="002227F4" w:rsidRDefault="002227F4" w:rsidP="002227F4"/>
    <w:p w:rsidR="00942D46" w:rsidRDefault="00942D46" w:rsidP="001A6702">
      <w:pPr>
        <w:pStyle w:val="20"/>
      </w:pPr>
      <w:bookmarkStart w:id="10" w:name="_Toc101261308"/>
      <w:r>
        <w:t>2.5. Структура и содержание рабочих программ по учебным предметам</w:t>
      </w:r>
      <w:bookmarkEnd w:id="10"/>
    </w:p>
    <w:tbl>
      <w:tblPr>
        <w:tblW w:w="510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421"/>
        <w:gridCol w:w="1949"/>
      </w:tblGrid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tabs>
                <w:tab w:val="left" w:pos="299"/>
              </w:tabs>
              <w:spacing w:line="240" w:lineRule="auto"/>
              <w:ind w:left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D60">
              <w:rPr>
                <w:b/>
                <w:bCs/>
                <w:i/>
                <w:sz w:val="24"/>
                <w:szCs w:val="24"/>
              </w:rPr>
              <w:t>Показатели для анализа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tabs>
                <w:tab w:val="left" w:pos="299"/>
              </w:tabs>
              <w:spacing w:line="240" w:lineRule="auto"/>
              <w:ind w:left="1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2D60">
              <w:rPr>
                <w:b/>
                <w:bCs/>
                <w:i/>
                <w:sz w:val="24"/>
                <w:szCs w:val="24"/>
              </w:rPr>
              <w:t>Краткая характеристика показателей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02D60">
              <w:rPr>
                <w:sz w:val="24"/>
                <w:szCs w:val="24"/>
              </w:rPr>
              <w:t xml:space="preserve">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i/>
                <w:i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наличие в учебно-тематическом плане перечня разделов, тем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952" w:type="pct"/>
          </w:tcPr>
          <w:p w:rsidR="00602D60" w:rsidRPr="00602D60" w:rsidRDefault="00D53681" w:rsidP="00602D60">
            <w:pPr>
              <w:pStyle w:val="aa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</w:t>
            </w:r>
          </w:p>
        </w:tc>
      </w:tr>
      <w:tr w:rsidR="00602D60" w:rsidRPr="00602D60" w:rsidTr="009961F9">
        <w:tc>
          <w:tcPr>
            <w:tcW w:w="4048" w:type="pct"/>
          </w:tcPr>
          <w:p w:rsidR="00602D60" w:rsidRPr="00602D60" w:rsidRDefault="00602D60" w:rsidP="00602D60">
            <w:pPr>
              <w:pStyle w:val="aa"/>
              <w:spacing w:line="240" w:lineRule="auto"/>
              <w:ind w:left="284" w:firstLine="10"/>
              <w:rPr>
                <w:sz w:val="24"/>
                <w:szCs w:val="24"/>
              </w:rPr>
            </w:pPr>
            <w:r w:rsidRPr="00602D60">
              <w:rPr>
                <w:sz w:val="24"/>
                <w:szCs w:val="24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952" w:type="pct"/>
          </w:tcPr>
          <w:p w:rsidR="00602D60" w:rsidRPr="00602D60" w:rsidRDefault="00602D60" w:rsidP="00602D60">
            <w:pPr>
              <w:pStyle w:val="aa"/>
              <w:spacing w:line="240" w:lineRule="auto"/>
              <w:rPr>
                <w:b/>
                <w:bCs/>
                <w:sz w:val="24"/>
                <w:szCs w:val="24"/>
              </w:rPr>
            </w:pPr>
            <w:r w:rsidRPr="00602D60">
              <w:rPr>
                <w:i/>
                <w:iCs/>
                <w:sz w:val="24"/>
                <w:szCs w:val="24"/>
              </w:rPr>
              <w:t>Да</w:t>
            </w:r>
          </w:p>
        </w:tc>
      </w:tr>
    </w:tbl>
    <w:p w:rsidR="00602D60" w:rsidRPr="00602D60" w:rsidRDefault="00602D60" w:rsidP="00602D60">
      <w:pPr>
        <w:jc w:val="both"/>
        <w:rPr>
          <w:sz w:val="24"/>
          <w:szCs w:val="24"/>
        </w:rPr>
      </w:pPr>
    </w:p>
    <w:p w:rsidR="002227F4" w:rsidRPr="00602D60" w:rsidRDefault="002227F4" w:rsidP="00602D60">
      <w:pPr>
        <w:rPr>
          <w:sz w:val="24"/>
          <w:szCs w:val="24"/>
        </w:rPr>
      </w:pPr>
    </w:p>
    <w:p w:rsidR="00942D46" w:rsidRDefault="00942D46" w:rsidP="001A6702">
      <w:pPr>
        <w:pStyle w:val="20"/>
      </w:pPr>
      <w:bookmarkStart w:id="11" w:name="_Toc101261309"/>
      <w:r>
        <w:lastRenderedPageBreak/>
        <w:t>2.6. Направленность реализуемых дополнительных образовательных программ (внеурочная  деятельность, факультативы, элективы, предметные кружки)</w:t>
      </w:r>
      <w:bookmarkEnd w:id="11"/>
    </w:p>
    <w:tbl>
      <w:tblPr>
        <w:tblW w:w="52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2069"/>
        <w:gridCol w:w="1671"/>
        <w:gridCol w:w="4831"/>
      </w:tblGrid>
      <w:tr w:rsidR="00DA25D9" w:rsidRPr="00EB19FA" w:rsidTr="009961F9">
        <w:trPr>
          <w:trHeight w:val="416"/>
        </w:trPr>
        <w:tc>
          <w:tcPr>
            <w:tcW w:w="604" w:type="pct"/>
          </w:tcPr>
          <w:p w:rsidR="00DA25D9" w:rsidRPr="00EB19FA" w:rsidRDefault="00DA25D9" w:rsidP="00D9637B">
            <w:r>
              <w:t>Начальная школа</w:t>
            </w:r>
          </w:p>
        </w:tc>
        <w:tc>
          <w:tcPr>
            <w:tcW w:w="871" w:type="pct"/>
          </w:tcPr>
          <w:p w:rsidR="00DA25D9" w:rsidRPr="00EB19FA" w:rsidRDefault="00DA25D9" w:rsidP="00424554">
            <w:r>
              <w:t>Адаптирпованная основная общеобразовательная программа</w:t>
            </w:r>
          </w:p>
        </w:tc>
        <w:tc>
          <w:tcPr>
            <w:tcW w:w="804" w:type="pct"/>
          </w:tcPr>
          <w:p w:rsidR="00DA25D9" w:rsidRDefault="00DA25D9" w:rsidP="00D9637B">
            <w:r>
              <w:t>Внеурочная деятельность</w:t>
            </w:r>
          </w:p>
        </w:tc>
        <w:tc>
          <w:tcPr>
            <w:tcW w:w="2721" w:type="pct"/>
          </w:tcPr>
          <w:p w:rsidR="00DA25D9" w:rsidRPr="009961F9" w:rsidRDefault="007E3782" w:rsidP="00D96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A25D9">
              <w:rPr>
                <w:b/>
                <w:sz w:val="22"/>
                <w:szCs w:val="22"/>
              </w:rPr>
              <w:t xml:space="preserve"> класс: </w:t>
            </w:r>
            <w:r w:rsidR="00DA25D9" w:rsidRPr="00DA25D9">
              <w:rPr>
                <w:sz w:val="22"/>
                <w:szCs w:val="22"/>
              </w:rPr>
              <w:t>«Коррекционно-развивающие занятия»,</w:t>
            </w:r>
            <w:r w:rsidR="00DA25D9">
              <w:rPr>
                <w:b/>
                <w:sz w:val="22"/>
                <w:szCs w:val="22"/>
              </w:rPr>
              <w:t xml:space="preserve">  </w:t>
            </w:r>
            <w:r w:rsidR="00DA25D9" w:rsidRPr="00DA25D9">
              <w:rPr>
                <w:sz w:val="22"/>
                <w:szCs w:val="22"/>
              </w:rPr>
              <w:t>«Ритмика», мастерские «Умелые руки», «Здравствуй, мир!»</w:t>
            </w:r>
          </w:p>
        </w:tc>
      </w:tr>
      <w:tr w:rsidR="00E60FA4" w:rsidRPr="00EB19FA" w:rsidTr="009961F9">
        <w:trPr>
          <w:trHeight w:val="416"/>
        </w:trPr>
        <w:tc>
          <w:tcPr>
            <w:tcW w:w="604" w:type="pct"/>
          </w:tcPr>
          <w:p w:rsidR="00424554" w:rsidRPr="00EB19FA" w:rsidRDefault="00424554" w:rsidP="00D9637B">
            <w:r w:rsidRPr="00EB19FA">
              <w:t>Начальная школа</w:t>
            </w:r>
          </w:p>
        </w:tc>
        <w:tc>
          <w:tcPr>
            <w:tcW w:w="871" w:type="pct"/>
          </w:tcPr>
          <w:p w:rsidR="00424554" w:rsidRPr="00EB19FA" w:rsidRDefault="00424554" w:rsidP="00424554">
            <w:r w:rsidRPr="00EB19FA">
              <w:t xml:space="preserve">основная образовательная программа </w:t>
            </w:r>
            <w:r>
              <w:t>начального</w:t>
            </w:r>
            <w:r w:rsidRPr="00EB19FA">
              <w:t xml:space="preserve"> общего образования </w:t>
            </w:r>
          </w:p>
        </w:tc>
        <w:tc>
          <w:tcPr>
            <w:tcW w:w="804" w:type="pct"/>
          </w:tcPr>
          <w:p w:rsidR="00424554" w:rsidRPr="00EB19FA" w:rsidRDefault="005A175F" w:rsidP="00D9637B">
            <w:r>
              <w:t>Внеурочная деятельность</w:t>
            </w:r>
          </w:p>
        </w:tc>
        <w:tc>
          <w:tcPr>
            <w:tcW w:w="2721" w:type="pct"/>
          </w:tcPr>
          <w:p w:rsidR="00424554" w:rsidRPr="009961F9" w:rsidRDefault="00424554" w:rsidP="00D9637B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1 класс:</w:t>
            </w:r>
          </w:p>
          <w:p w:rsidR="00D67944" w:rsidRDefault="007E49D0" w:rsidP="00D67944">
            <w:pPr>
              <w:rPr>
                <w:b/>
                <w:i/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>Мастерские:</w:t>
            </w:r>
            <w:r w:rsidR="00424554" w:rsidRPr="009961F9">
              <w:rPr>
                <w:sz w:val="22"/>
                <w:szCs w:val="22"/>
              </w:rPr>
              <w:t xml:space="preserve"> «Подвижные игры», «Театральные игры», </w:t>
            </w:r>
            <w:r w:rsidR="00374001" w:rsidRPr="009961F9">
              <w:rPr>
                <w:sz w:val="22"/>
                <w:szCs w:val="22"/>
              </w:rPr>
              <w:t xml:space="preserve">«Шахматы», </w:t>
            </w:r>
            <w:r w:rsidRPr="009961F9">
              <w:rPr>
                <w:sz w:val="22"/>
                <w:szCs w:val="22"/>
              </w:rPr>
              <w:t>«Вместе»,</w:t>
            </w:r>
            <w:r w:rsidR="00424554" w:rsidRPr="009961F9">
              <w:rPr>
                <w:sz w:val="22"/>
                <w:szCs w:val="22"/>
              </w:rPr>
              <w:t xml:space="preserve"> «Юный математик», «В мире книг», «</w:t>
            </w:r>
            <w:r w:rsidR="00424554" w:rsidRPr="009961F9">
              <w:rPr>
                <w:sz w:val="22"/>
                <w:szCs w:val="22"/>
                <w:lang w:val="en-US"/>
              </w:rPr>
              <w:t>Happy</w:t>
            </w:r>
            <w:r w:rsidR="00424554" w:rsidRPr="009961F9">
              <w:rPr>
                <w:sz w:val="22"/>
                <w:szCs w:val="22"/>
              </w:rPr>
              <w:t xml:space="preserve"> </w:t>
            </w:r>
            <w:r w:rsidR="00424554" w:rsidRPr="009961F9">
              <w:rPr>
                <w:sz w:val="22"/>
                <w:szCs w:val="22"/>
                <w:lang w:val="en-US"/>
              </w:rPr>
              <w:t>English</w:t>
            </w:r>
            <w:r w:rsidR="00424554" w:rsidRPr="009961F9">
              <w:rPr>
                <w:sz w:val="22"/>
                <w:szCs w:val="22"/>
              </w:rPr>
              <w:t xml:space="preserve">», </w:t>
            </w:r>
            <w:r w:rsidR="009961F9" w:rsidRPr="009961F9">
              <w:rPr>
                <w:sz w:val="22"/>
                <w:szCs w:val="22"/>
              </w:rPr>
              <w:t>«</w:t>
            </w:r>
            <w:r w:rsidR="008629BF">
              <w:rPr>
                <w:sz w:val="22"/>
                <w:szCs w:val="22"/>
              </w:rPr>
              <w:t>Русский фольклор</w:t>
            </w:r>
            <w:r w:rsidR="009961F9" w:rsidRPr="009961F9">
              <w:rPr>
                <w:sz w:val="22"/>
                <w:szCs w:val="22"/>
              </w:rPr>
              <w:t>»</w:t>
            </w:r>
            <w:r w:rsidR="00D67944">
              <w:rPr>
                <w:sz w:val="22"/>
                <w:szCs w:val="22"/>
              </w:rPr>
              <w:t>, «Экскурс и Я».</w:t>
            </w:r>
          </w:p>
          <w:p w:rsidR="00424554" w:rsidRPr="009961F9" w:rsidRDefault="00424554" w:rsidP="00D9637B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2</w:t>
            </w:r>
            <w:r w:rsidR="00D67944">
              <w:rPr>
                <w:b/>
                <w:sz w:val="22"/>
                <w:szCs w:val="22"/>
              </w:rPr>
              <w:t xml:space="preserve"> «А»</w:t>
            </w:r>
            <w:r w:rsidRPr="009961F9">
              <w:rPr>
                <w:b/>
                <w:sz w:val="22"/>
                <w:szCs w:val="22"/>
              </w:rPr>
              <w:t xml:space="preserve"> класс:</w:t>
            </w:r>
          </w:p>
          <w:p w:rsidR="00D67944" w:rsidRDefault="006E32C6" w:rsidP="00D67944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Мастерские: </w:t>
            </w:r>
            <w:proofErr w:type="gramStart"/>
            <w:r w:rsidRPr="009961F9">
              <w:rPr>
                <w:sz w:val="22"/>
                <w:szCs w:val="22"/>
              </w:rPr>
              <w:t>«Подвижные игры», «Театральные игры», «Шахматы», «Вместе», «Юный математик», «В мире книг», «</w:t>
            </w:r>
            <w:r w:rsidR="008629BF">
              <w:rPr>
                <w:sz w:val="22"/>
                <w:szCs w:val="22"/>
              </w:rPr>
              <w:t>Русский фольклор</w:t>
            </w:r>
            <w:r w:rsidR="00D67944">
              <w:rPr>
                <w:sz w:val="22"/>
                <w:szCs w:val="22"/>
              </w:rPr>
              <w:t>», «Умелые руки», «Экскурс и Я».</w:t>
            </w:r>
            <w:proofErr w:type="gramEnd"/>
          </w:p>
          <w:p w:rsidR="00D67944" w:rsidRPr="00D67944" w:rsidRDefault="00D67944" w:rsidP="00D67944">
            <w:pPr>
              <w:rPr>
                <w:b/>
                <w:sz w:val="22"/>
                <w:szCs w:val="22"/>
              </w:rPr>
            </w:pPr>
            <w:r w:rsidRPr="00D67944">
              <w:rPr>
                <w:b/>
                <w:sz w:val="22"/>
                <w:szCs w:val="22"/>
              </w:rPr>
              <w:t>2 «Б» класс:</w:t>
            </w:r>
          </w:p>
          <w:p w:rsidR="00D67944" w:rsidRPr="00D67944" w:rsidRDefault="00D67944" w:rsidP="00D67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«Коррекционно-развивающие занятия», «Ритмика»</w:t>
            </w:r>
          </w:p>
          <w:p w:rsidR="00424554" w:rsidRPr="009961F9" w:rsidRDefault="00424554" w:rsidP="00D9637B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3 класс:</w:t>
            </w:r>
          </w:p>
          <w:p w:rsidR="00D67944" w:rsidRDefault="006E32C6" w:rsidP="00D67944">
            <w:pPr>
              <w:rPr>
                <w:b/>
                <w:i/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Мастерские: </w:t>
            </w:r>
            <w:proofErr w:type="gramStart"/>
            <w:r w:rsidRPr="009961F9">
              <w:rPr>
                <w:sz w:val="22"/>
                <w:szCs w:val="22"/>
              </w:rPr>
              <w:t>«Подвижные игры», «Театральные игры», «Шахматы», «Вместе», «Юный математик», «В мире книг», «</w:t>
            </w:r>
            <w:r w:rsidR="008629BF">
              <w:rPr>
                <w:sz w:val="22"/>
                <w:szCs w:val="22"/>
              </w:rPr>
              <w:t>Русский фольклор</w:t>
            </w:r>
            <w:r w:rsidR="00D67944">
              <w:rPr>
                <w:sz w:val="22"/>
                <w:szCs w:val="22"/>
              </w:rPr>
              <w:t>», «Умелые руки», «Экскурс и Я».</w:t>
            </w:r>
            <w:proofErr w:type="gramEnd"/>
          </w:p>
          <w:p w:rsidR="002008A2" w:rsidRPr="009961F9" w:rsidRDefault="002008A2" w:rsidP="00E60FA4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4 класс:</w:t>
            </w:r>
          </w:p>
          <w:p w:rsidR="00424554" w:rsidRPr="009961F9" w:rsidRDefault="006E32C6" w:rsidP="00D67944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Мастерские: </w:t>
            </w:r>
            <w:proofErr w:type="gramStart"/>
            <w:r w:rsidRPr="009961F9">
              <w:rPr>
                <w:sz w:val="22"/>
                <w:szCs w:val="22"/>
              </w:rPr>
              <w:t>«Подвижные игры», «Театральные игры»,</w:t>
            </w:r>
            <w:r w:rsidR="008629BF">
              <w:rPr>
                <w:sz w:val="22"/>
                <w:szCs w:val="22"/>
              </w:rPr>
              <w:t xml:space="preserve"> «Шахматы», </w:t>
            </w:r>
            <w:r w:rsidRPr="009961F9">
              <w:rPr>
                <w:sz w:val="22"/>
                <w:szCs w:val="22"/>
              </w:rPr>
              <w:t xml:space="preserve"> «Вместе», «Юный математик», «В мире книг», «</w:t>
            </w:r>
            <w:r w:rsidR="008629BF">
              <w:rPr>
                <w:sz w:val="22"/>
                <w:szCs w:val="22"/>
              </w:rPr>
              <w:t>Русский фольклор</w:t>
            </w:r>
            <w:r w:rsidRPr="009961F9">
              <w:rPr>
                <w:sz w:val="22"/>
                <w:szCs w:val="22"/>
              </w:rPr>
              <w:t>», «Умелые руки»</w:t>
            </w:r>
            <w:r w:rsidR="00D67944">
              <w:rPr>
                <w:sz w:val="22"/>
                <w:szCs w:val="22"/>
              </w:rPr>
              <w:t>, «Экскурс и Я».</w:t>
            </w:r>
            <w:proofErr w:type="gramEnd"/>
          </w:p>
        </w:tc>
      </w:tr>
      <w:tr w:rsidR="005A175F" w:rsidRPr="00EB19FA" w:rsidTr="008519D9">
        <w:trPr>
          <w:trHeight w:val="70"/>
        </w:trPr>
        <w:tc>
          <w:tcPr>
            <w:tcW w:w="604" w:type="pct"/>
          </w:tcPr>
          <w:p w:rsidR="005A175F" w:rsidRPr="00EB19FA" w:rsidRDefault="005A175F" w:rsidP="00D9637B">
            <w:r w:rsidRPr="00EB19FA">
              <w:t>Основная школа</w:t>
            </w:r>
          </w:p>
        </w:tc>
        <w:tc>
          <w:tcPr>
            <w:tcW w:w="871" w:type="pct"/>
          </w:tcPr>
          <w:p w:rsidR="005A175F" w:rsidRPr="00EB19FA" w:rsidRDefault="005A175F" w:rsidP="005A175F">
            <w:r w:rsidRPr="00EB19FA">
              <w:t xml:space="preserve">основная образовательная программа </w:t>
            </w:r>
            <w:r>
              <w:t>основного общего образования</w:t>
            </w:r>
          </w:p>
          <w:p w:rsidR="005A175F" w:rsidRPr="00EB19FA" w:rsidRDefault="005A175F" w:rsidP="00D9637B"/>
        </w:tc>
        <w:tc>
          <w:tcPr>
            <w:tcW w:w="804" w:type="pct"/>
          </w:tcPr>
          <w:p w:rsidR="005A175F" w:rsidRPr="00EB19FA" w:rsidRDefault="005A175F" w:rsidP="00D9637B">
            <w:r>
              <w:t>Внеурочная деятельность</w:t>
            </w:r>
          </w:p>
        </w:tc>
        <w:tc>
          <w:tcPr>
            <w:tcW w:w="2721" w:type="pct"/>
          </w:tcPr>
          <w:p w:rsidR="005A175F" w:rsidRPr="009961F9" w:rsidRDefault="008638A1" w:rsidP="00D9637B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5 класс:</w:t>
            </w:r>
          </w:p>
          <w:p w:rsidR="008638A1" w:rsidRPr="009961F9" w:rsidRDefault="008638A1" w:rsidP="008638A1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 xml:space="preserve">Мастерские: </w:t>
            </w:r>
            <w:r w:rsidRPr="009961F9">
              <w:rPr>
                <w:sz w:val="22"/>
                <w:szCs w:val="22"/>
              </w:rPr>
              <w:t>«Твои возможности», «Классный клуб», «</w:t>
            </w:r>
            <w:r w:rsidR="006E32C6" w:rsidRPr="009961F9">
              <w:rPr>
                <w:sz w:val="22"/>
                <w:szCs w:val="22"/>
              </w:rPr>
              <w:t>Вместе</w:t>
            </w:r>
            <w:r w:rsidR="00501F27" w:rsidRPr="009961F9">
              <w:rPr>
                <w:sz w:val="22"/>
                <w:szCs w:val="22"/>
              </w:rPr>
              <w:t>»</w:t>
            </w:r>
            <w:r w:rsidRPr="009961F9">
              <w:rPr>
                <w:sz w:val="22"/>
                <w:szCs w:val="22"/>
              </w:rPr>
              <w:t>, «Образ», «</w:t>
            </w:r>
            <w:r w:rsidR="008629BF">
              <w:rPr>
                <w:sz w:val="22"/>
                <w:szCs w:val="22"/>
              </w:rPr>
              <w:t>Полиглот (китайский язык/испанский язык)»,</w:t>
            </w:r>
            <w:r w:rsidR="008D5FBA">
              <w:rPr>
                <w:sz w:val="22"/>
                <w:szCs w:val="22"/>
              </w:rPr>
              <w:t xml:space="preserve"> «Общество и Я</w:t>
            </w:r>
            <w:r w:rsidR="008629BF">
              <w:rPr>
                <w:sz w:val="22"/>
                <w:szCs w:val="22"/>
              </w:rPr>
              <w:t>»</w:t>
            </w:r>
            <w:r w:rsidR="008519D9">
              <w:rPr>
                <w:sz w:val="22"/>
                <w:szCs w:val="22"/>
              </w:rPr>
              <w:t>, «Экскурс и Я»</w:t>
            </w:r>
          </w:p>
          <w:p w:rsidR="008638A1" w:rsidRPr="009961F9" w:rsidRDefault="008638A1" w:rsidP="008638A1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6 класс:</w:t>
            </w:r>
          </w:p>
          <w:p w:rsidR="008D5FBA" w:rsidRPr="009961F9" w:rsidRDefault="008638A1" w:rsidP="008D5FBA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 w:rsidR="008629BF">
              <w:rPr>
                <w:b/>
                <w:sz w:val="22"/>
                <w:szCs w:val="22"/>
              </w:rPr>
              <w:t xml:space="preserve">: </w:t>
            </w:r>
            <w:r w:rsidR="008629BF" w:rsidRPr="009961F9">
              <w:rPr>
                <w:sz w:val="22"/>
                <w:szCs w:val="22"/>
              </w:rPr>
              <w:t>«Твои возможности», «Классный клуб», «Вместе», «Образ», «</w:t>
            </w:r>
            <w:r w:rsidR="008629BF">
              <w:rPr>
                <w:sz w:val="22"/>
                <w:szCs w:val="22"/>
              </w:rPr>
              <w:t>Полиглот (китайский язык/испанский язык)»</w:t>
            </w:r>
            <w:r w:rsidR="008519D9">
              <w:rPr>
                <w:sz w:val="22"/>
                <w:szCs w:val="22"/>
              </w:rPr>
              <w:t>, «Экскус и Я»</w:t>
            </w:r>
          </w:p>
          <w:p w:rsidR="00501F27" w:rsidRPr="009961F9" w:rsidRDefault="006E32C6" w:rsidP="00501F27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7</w:t>
            </w:r>
            <w:r w:rsidR="00501F27" w:rsidRPr="009961F9">
              <w:rPr>
                <w:b/>
                <w:sz w:val="22"/>
                <w:szCs w:val="22"/>
              </w:rPr>
              <w:t xml:space="preserve"> класс:</w:t>
            </w:r>
          </w:p>
          <w:p w:rsidR="008519D9" w:rsidRPr="009961F9" w:rsidRDefault="006E32C6" w:rsidP="008519D9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 w:rsidR="008629BF">
              <w:rPr>
                <w:b/>
                <w:sz w:val="22"/>
                <w:szCs w:val="22"/>
              </w:rPr>
              <w:t xml:space="preserve">: </w:t>
            </w:r>
            <w:r w:rsidR="008629BF" w:rsidRPr="009961F9">
              <w:rPr>
                <w:sz w:val="22"/>
                <w:szCs w:val="22"/>
              </w:rPr>
              <w:t>«Твои возможности», «Классный клуб», «Вместе», «Образ», «</w:t>
            </w:r>
            <w:r w:rsidR="008629BF">
              <w:rPr>
                <w:sz w:val="22"/>
                <w:szCs w:val="22"/>
              </w:rPr>
              <w:t>Полиглот (китайский язык/испанский язык)»</w:t>
            </w:r>
            <w:r w:rsidR="008519D9">
              <w:rPr>
                <w:sz w:val="22"/>
                <w:szCs w:val="22"/>
              </w:rPr>
              <w:t>, «Экскус и Я»</w:t>
            </w:r>
          </w:p>
          <w:p w:rsidR="006E32C6" w:rsidRPr="009961F9" w:rsidRDefault="006E32C6" w:rsidP="006E32C6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8 класс:</w:t>
            </w:r>
          </w:p>
          <w:p w:rsidR="008519D9" w:rsidRPr="009961F9" w:rsidRDefault="006E32C6" w:rsidP="008519D9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 w:rsidRPr="009961F9">
              <w:rPr>
                <w:sz w:val="22"/>
                <w:szCs w:val="22"/>
              </w:rPr>
              <w:t xml:space="preserve">: </w:t>
            </w:r>
            <w:r w:rsidRPr="009961F9">
              <w:rPr>
                <w:b/>
                <w:sz w:val="22"/>
                <w:szCs w:val="22"/>
              </w:rPr>
              <w:t xml:space="preserve"> </w:t>
            </w:r>
            <w:r w:rsidRPr="009961F9">
              <w:rPr>
                <w:sz w:val="22"/>
                <w:szCs w:val="22"/>
              </w:rPr>
              <w:t xml:space="preserve">«Твои возможности», «Классный клуб», «Вместе», </w:t>
            </w:r>
            <w:r w:rsidR="008D5FBA">
              <w:rPr>
                <w:sz w:val="22"/>
                <w:szCs w:val="22"/>
              </w:rPr>
              <w:t>«Полиглот (китайский язык</w:t>
            </w:r>
            <w:r w:rsidR="00836F8A">
              <w:rPr>
                <w:sz w:val="22"/>
                <w:szCs w:val="22"/>
              </w:rPr>
              <w:t>/испанский язык</w:t>
            </w:r>
            <w:r w:rsidR="008D5FBA">
              <w:rPr>
                <w:sz w:val="22"/>
                <w:szCs w:val="22"/>
              </w:rPr>
              <w:t>)», «Духовное краеведение Подмосковья»</w:t>
            </w:r>
            <w:r w:rsidR="00836F8A">
              <w:rPr>
                <w:sz w:val="22"/>
                <w:szCs w:val="22"/>
              </w:rPr>
              <w:t>, «Формула профессии»</w:t>
            </w:r>
            <w:r w:rsidR="008519D9">
              <w:rPr>
                <w:sz w:val="22"/>
                <w:szCs w:val="22"/>
              </w:rPr>
              <w:t>, «Экскус и Я»</w:t>
            </w:r>
          </w:p>
          <w:p w:rsidR="006E32C6" w:rsidRPr="009961F9" w:rsidRDefault="008D5FBA" w:rsidP="006E32C6">
            <w:pPr>
              <w:rPr>
                <w:b/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</w:t>
            </w:r>
            <w:r w:rsidR="006E32C6" w:rsidRPr="009961F9">
              <w:rPr>
                <w:b/>
                <w:sz w:val="22"/>
                <w:szCs w:val="22"/>
              </w:rPr>
              <w:t xml:space="preserve"> класс:</w:t>
            </w:r>
          </w:p>
          <w:p w:rsidR="008D5FBA" w:rsidRPr="009961F9" w:rsidRDefault="006E32C6" w:rsidP="008519D9">
            <w:pPr>
              <w:rPr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Мастерские</w:t>
            </w:r>
            <w:r w:rsidR="00836F8A" w:rsidRPr="009961F9">
              <w:rPr>
                <w:sz w:val="22"/>
                <w:szCs w:val="22"/>
              </w:rPr>
              <w:t xml:space="preserve">: </w:t>
            </w:r>
            <w:r w:rsidR="00836F8A" w:rsidRPr="009961F9">
              <w:rPr>
                <w:b/>
                <w:sz w:val="22"/>
                <w:szCs w:val="22"/>
              </w:rPr>
              <w:t xml:space="preserve"> </w:t>
            </w:r>
            <w:r w:rsidR="00836F8A" w:rsidRPr="009961F9">
              <w:rPr>
                <w:sz w:val="22"/>
                <w:szCs w:val="22"/>
              </w:rPr>
              <w:t xml:space="preserve">«Твои возможности», «Классный клуб», «Вместе», </w:t>
            </w:r>
            <w:r w:rsidR="00836F8A">
              <w:rPr>
                <w:sz w:val="22"/>
                <w:szCs w:val="22"/>
              </w:rPr>
              <w:t xml:space="preserve">«Полиглот (китайский </w:t>
            </w:r>
            <w:r w:rsidR="00836F8A">
              <w:rPr>
                <w:sz w:val="22"/>
                <w:szCs w:val="22"/>
              </w:rPr>
              <w:lastRenderedPageBreak/>
              <w:t>язык/испанский язык)», «Формула профессии»</w:t>
            </w:r>
            <w:r w:rsidR="008519D9">
              <w:rPr>
                <w:sz w:val="22"/>
                <w:szCs w:val="22"/>
              </w:rPr>
              <w:t>, «Экскус и Я»</w:t>
            </w:r>
          </w:p>
        </w:tc>
      </w:tr>
      <w:tr w:rsidR="00E60FA4" w:rsidRPr="00EB19FA" w:rsidTr="009961F9">
        <w:trPr>
          <w:trHeight w:val="551"/>
        </w:trPr>
        <w:tc>
          <w:tcPr>
            <w:tcW w:w="604" w:type="pct"/>
          </w:tcPr>
          <w:p w:rsidR="00E60FA4" w:rsidRPr="00EB19FA" w:rsidRDefault="00E60FA4" w:rsidP="00D9637B">
            <w:r w:rsidRPr="00EB19FA">
              <w:lastRenderedPageBreak/>
              <w:t>Старшая школа</w:t>
            </w:r>
          </w:p>
        </w:tc>
        <w:tc>
          <w:tcPr>
            <w:tcW w:w="871" w:type="pct"/>
          </w:tcPr>
          <w:p w:rsidR="00E60FA4" w:rsidRPr="00EB19FA" w:rsidRDefault="00E60FA4" w:rsidP="00E60FA4">
            <w:r w:rsidRPr="00EB19FA">
              <w:t xml:space="preserve">основная образовательная программа </w:t>
            </w:r>
            <w:r>
              <w:t xml:space="preserve">среднего общего </w:t>
            </w:r>
            <w:r w:rsidRPr="00EB19FA">
              <w:t>образования</w:t>
            </w:r>
          </w:p>
          <w:p w:rsidR="00E60FA4" w:rsidRPr="00EB19FA" w:rsidRDefault="00E60FA4" w:rsidP="00D9637B"/>
        </w:tc>
        <w:tc>
          <w:tcPr>
            <w:tcW w:w="804" w:type="pct"/>
          </w:tcPr>
          <w:p w:rsidR="00836F8A" w:rsidRDefault="00836F8A" w:rsidP="00D9637B"/>
          <w:p w:rsidR="00836F8A" w:rsidRDefault="00836F8A" w:rsidP="00D9637B">
            <w:r>
              <w:t>Внеурочная деятельность</w:t>
            </w:r>
          </w:p>
          <w:p w:rsidR="00E60FA4" w:rsidRPr="00EB19FA" w:rsidRDefault="00E60FA4" w:rsidP="00D9637B">
            <w:r w:rsidRPr="00EB19FA">
              <w:t>Дополнительные (предметы, факультативы, элективы</w:t>
            </w:r>
            <w:r>
              <w:t>)</w:t>
            </w:r>
            <w:r w:rsidRPr="00EB19FA">
              <w:t xml:space="preserve"> </w:t>
            </w:r>
          </w:p>
        </w:tc>
        <w:tc>
          <w:tcPr>
            <w:tcW w:w="2721" w:type="pct"/>
          </w:tcPr>
          <w:p w:rsidR="00836F8A" w:rsidRDefault="00836F8A" w:rsidP="00D9637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Внеурочная деятельность:</w:t>
            </w:r>
          </w:p>
          <w:p w:rsidR="00836F8A" w:rsidRPr="00836F8A" w:rsidRDefault="00836F8A" w:rsidP="00D9637B">
            <w:pPr>
              <w:rPr>
                <w:b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10 класс:</w:t>
            </w:r>
          </w:p>
          <w:p w:rsidR="00836F8A" w:rsidRDefault="00836F8A" w:rsidP="00D9637B">
            <w:pPr>
              <w:rPr>
                <w:b/>
                <w:i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Мастерские:</w:t>
            </w:r>
            <w:r>
              <w:rPr>
                <w:sz w:val="22"/>
                <w:szCs w:val="22"/>
              </w:rPr>
              <w:t xml:space="preserve"> </w:t>
            </w:r>
            <w:r w:rsidRPr="009961F9">
              <w:rPr>
                <w:sz w:val="22"/>
                <w:szCs w:val="22"/>
              </w:rPr>
              <w:t xml:space="preserve">«Твои возможности», «Классный клуб», «Вместе», </w:t>
            </w:r>
            <w:r>
              <w:rPr>
                <w:sz w:val="22"/>
                <w:szCs w:val="22"/>
              </w:rPr>
              <w:t xml:space="preserve">«Полиглот (испанский язык)», «Я ПРОФИ», </w:t>
            </w:r>
            <w:r w:rsidR="008519D9">
              <w:rPr>
                <w:sz w:val="22"/>
                <w:szCs w:val="22"/>
              </w:rPr>
              <w:t>«Экскурс и Я»</w:t>
            </w:r>
          </w:p>
          <w:p w:rsidR="00E60FA4" w:rsidRPr="009961F9" w:rsidRDefault="00E60FA4" w:rsidP="00D9637B">
            <w:pPr>
              <w:rPr>
                <w:b/>
                <w:i/>
                <w:sz w:val="22"/>
                <w:szCs w:val="22"/>
              </w:rPr>
            </w:pPr>
            <w:r w:rsidRPr="009961F9">
              <w:rPr>
                <w:b/>
                <w:i/>
                <w:sz w:val="22"/>
                <w:szCs w:val="22"/>
              </w:rPr>
              <w:t>Элективные курсы</w:t>
            </w:r>
          </w:p>
          <w:p w:rsidR="00E60FA4" w:rsidRPr="009961F9" w:rsidRDefault="00E60FA4" w:rsidP="00D9637B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10 класс:</w:t>
            </w:r>
          </w:p>
          <w:p w:rsidR="00501F27" w:rsidRDefault="00E60FA4" w:rsidP="00D9637B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 </w:t>
            </w:r>
            <w:r w:rsidR="009119A0" w:rsidRPr="009961F9">
              <w:rPr>
                <w:sz w:val="22"/>
                <w:szCs w:val="22"/>
              </w:rPr>
              <w:t>«</w:t>
            </w:r>
            <w:proofErr w:type="gramStart"/>
            <w:r w:rsidR="00836F8A">
              <w:rPr>
                <w:sz w:val="22"/>
                <w:szCs w:val="22"/>
              </w:rPr>
              <w:t>Индивидуальный проект</w:t>
            </w:r>
            <w:proofErr w:type="gramEnd"/>
            <w:r w:rsidR="009119A0" w:rsidRPr="009961F9">
              <w:rPr>
                <w:sz w:val="22"/>
                <w:szCs w:val="22"/>
              </w:rPr>
              <w:t>», «</w:t>
            </w:r>
            <w:r w:rsidR="00836F8A">
              <w:rPr>
                <w:sz w:val="22"/>
                <w:szCs w:val="22"/>
              </w:rPr>
              <w:t>Основы финансовой грамотности»</w:t>
            </w:r>
            <w:r w:rsidR="009119A0" w:rsidRPr="009961F9">
              <w:rPr>
                <w:sz w:val="22"/>
                <w:szCs w:val="22"/>
              </w:rPr>
              <w:t>», «Многогранники</w:t>
            </w:r>
            <w:r w:rsidR="00836F8A">
              <w:rPr>
                <w:sz w:val="22"/>
                <w:szCs w:val="22"/>
              </w:rPr>
              <w:t>»</w:t>
            </w:r>
          </w:p>
          <w:p w:rsidR="008519D9" w:rsidRDefault="008519D9" w:rsidP="00D9637B">
            <w:pPr>
              <w:rPr>
                <w:b/>
                <w:i/>
                <w:sz w:val="22"/>
                <w:szCs w:val="22"/>
              </w:rPr>
            </w:pPr>
            <w:r w:rsidRPr="00D67944">
              <w:rPr>
                <w:b/>
                <w:i/>
                <w:sz w:val="22"/>
                <w:szCs w:val="22"/>
              </w:rPr>
              <w:t>Факультативные курсы</w:t>
            </w:r>
          </w:p>
          <w:p w:rsidR="00D67944" w:rsidRDefault="00D67944" w:rsidP="00D9637B">
            <w:pPr>
              <w:rPr>
                <w:b/>
                <w:sz w:val="22"/>
                <w:szCs w:val="22"/>
              </w:rPr>
            </w:pPr>
            <w:r w:rsidRPr="00D67944">
              <w:rPr>
                <w:b/>
                <w:sz w:val="22"/>
                <w:szCs w:val="22"/>
              </w:rPr>
              <w:t>10 класс:</w:t>
            </w:r>
          </w:p>
          <w:p w:rsidR="00D67944" w:rsidRPr="00D67944" w:rsidRDefault="00D67944" w:rsidP="00D9637B">
            <w:pPr>
              <w:rPr>
                <w:sz w:val="22"/>
                <w:szCs w:val="22"/>
              </w:rPr>
            </w:pPr>
            <w:r w:rsidRPr="00D67944">
              <w:rPr>
                <w:sz w:val="22"/>
                <w:szCs w:val="22"/>
              </w:rPr>
              <w:t xml:space="preserve">«Трудные случаи орфографии и пунктуации», </w:t>
            </w:r>
            <w:r>
              <w:rPr>
                <w:sz w:val="22"/>
                <w:szCs w:val="22"/>
              </w:rPr>
              <w:t>«Черчение», «Испанский язык», «Экономика и право»</w:t>
            </w:r>
          </w:p>
          <w:p w:rsidR="008519D9" w:rsidRDefault="008519D9" w:rsidP="00851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Внеурочная деятельность:</w:t>
            </w:r>
          </w:p>
          <w:p w:rsidR="008519D9" w:rsidRPr="00836F8A" w:rsidRDefault="008519D9" w:rsidP="008519D9">
            <w:pPr>
              <w:rPr>
                <w:b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36F8A">
              <w:rPr>
                <w:b/>
                <w:sz w:val="22"/>
                <w:szCs w:val="22"/>
              </w:rPr>
              <w:t xml:space="preserve"> класс:</w:t>
            </w:r>
          </w:p>
          <w:p w:rsidR="008519D9" w:rsidRDefault="008519D9" w:rsidP="008519D9">
            <w:pPr>
              <w:rPr>
                <w:b/>
                <w:i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Мастерские:</w:t>
            </w:r>
            <w:r>
              <w:rPr>
                <w:sz w:val="22"/>
                <w:szCs w:val="22"/>
              </w:rPr>
              <w:t xml:space="preserve"> </w:t>
            </w:r>
            <w:r w:rsidRPr="009961F9">
              <w:rPr>
                <w:sz w:val="22"/>
                <w:szCs w:val="22"/>
              </w:rPr>
              <w:t xml:space="preserve">«Твои возможности», «Классный клуб», «Вместе», </w:t>
            </w:r>
            <w:r>
              <w:rPr>
                <w:sz w:val="22"/>
                <w:szCs w:val="22"/>
              </w:rPr>
              <w:t>«Полиглот (испанский язык)», «Биологика», «Программирование»</w:t>
            </w:r>
            <w:r w:rsidR="00D67944">
              <w:rPr>
                <w:sz w:val="22"/>
                <w:szCs w:val="22"/>
              </w:rPr>
              <w:t>, «Экскурс и Я»</w:t>
            </w:r>
            <w:r>
              <w:rPr>
                <w:sz w:val="22"/>
                <w:szCs w:val="22"/>
              </w:rPr>
              <w:t>.</w:t>
            </w:r>
          </w:p>
          <w:p w:rsidR="008519D9" w:rsidRPr="008519D9" w:rsidRDefault="008519D9" w:rsidP="00D9637B">
            <w:pPr>
              <w:rPr>
                <w:b/>
                <w:i/>
                <w:sz w:val="22"/>
                <w:szCs w:val="22"/>
              </w:rPr>
            </w:pPr>
            <w:r w:rsidRPr="008519D9">
              <w:rPr>
                <w:b/>
                <w:i/>
                <w:sz w:val="22"/>
                <w:szCs w:val="22"/>
              </w:rPr>
              <w:t>Элективные курсы</w:t>
            </w:r>
          </w:p>
          <w:p w:rsidR="00E60FA4" w:rsidRPr="009961F9" w:rsidRDefault="00E60FA4" w:rsidP="00D9637B">
            <w:pPr>
              <w:rPr>
                <w:b/>
                <w:sz w:val="22"/>
                <w:szCs w:val="22"/>
              </w:rPr>
            </w:pPr>
            <w:r w:rsidRPr="009961F9">
              <w:rPr>
                <w:b/>
                <w:sz w:val="22"/>
                <w:szCs w:val="22"/>
              </w:rPr>
              <w:t>11 класс:</w:t>
            </w:r>
          </w:p>
          <w:p w:rsidR="00E60FA4" w:rsidRDefault="00E60FA4" w:rsidP="008D5FBA">
            <w:pPr>
              <w:rPr>
                <w:sz w:val="22"/>
                <w:szCs w:val="22"/>
              </w:rPr>
            </w:pPr>
            <w:r w:rsidRPr="009961F9">
              <w:rPr>
                <w:sz w:val="22"/>
                <w:szCs w:val="22"/>
              </w:rPr>
              <w:t xml:space="preserve"> «</w:t>
            </w:r>
            <w:r w:rsidR="009119A0" w:rsidRPr="009961F9">
              <w:rPr>
                <w:sz w:val="22"/>
                <w:szCs w:val="22"/>
              </w:rPr>
              <w:t>Экономика и право», «Замечательные неравенства: способы получения и примеры применения», «Деловой английский», «</w:t>
            </w:r>
            <w:r w:rsidR="008D5FBA">
              <w:rPr>
                <w:sz w:val="22"/>
                <w:szCs w:val="22"/>
              </w:rPr>
              <w:t>Мировая художественная культура</w:t>
            </w:r>
            <w:r w:rsidR="009119A0" w:rsidRPr="009961F9">
              <w:rPr>
                <w:sz w:val="22"/>
                <w:szCs w:val="22"/>
              </w:rPr>
              <w:t>».</w:t>
            </w:r>
          </w:p>
          <w:p w:rsidR="00836F8A" w:rsidRDefault="00836F8A" w:rsidP="008D5FBA">
            <w:pPr>
              <w:rPr>
                <w:b/>
                <w:i/>
                <w:sz w:val="22"/>
                <w:szCs w:val="22"/>
              </w:rPr>
            </w:pPr>
            <w:r w:rsidRPr="00836F8A">
              <w:rPr>
                <w:b/>
                <w:i/>
                <w:sz w:val="22"/>
                <w:szCs w:val="22"/>
              </w:rPr>
              <w:t>Факультативные курсы:</w:t>
            </w:r>
          </w:p>
          <w:p w:rsidR="00836F8A" w:rsidRDefault="00836F8A" w:rsidP="008D5FBA">
            <w:pPr>
              <w:rPr>
                <w:b/>
                <w:sz w:val="22"/>
                <w:szCs w:val="22"/>
              </w:rPr>
            </w:pPr>
            <w:r w:rsidRPr="00836F8A">
              <w:rPr>
                <w:b/>
                <w:sz w:val="22"/>
                <w:szCs w:val="22"/>
              </w:rPr>
              <w:t>1</w:t>
            </w:r>
            <w:r w:rsidR="00180F3F">
              <w:rPr>
                <w:b/>
                <w:sz w:val="22"/>
                <w:szCs w:val="22"/>
              </w:rPr>
              <w:t>1</w:t>
            </w:r>
            <w:r w:rsidRPr="00836F8A">
              <w:rPr>
                <w:b/>
                <w:sz w:val="22"/>
                <w:szCs w:val="22"/>
              </w:rPr>
              <w:t xml:space="preserve"> класс:</w:t>
            </w:r>
          </w:p>
          <w:p w:rsidR="00836F8A" w:rsidRPr="00836F8A" w:rsidRDefault="00836F8A" w:rsidP="008D5FBA">
            <w:pPr>
              <w:rPr>
                <w:sz w:val="22"/>
                <w:szCs w:val="22"/>
              </w:rPr>
            </w:pPr>
            <w:r w:rsidRPr="00836F8A">
              <w:rPr>
                <w:sz w:val="22"/>
                <w:szCs w:val="22"/>
              </w:rPr>
              <w:t>«Черчение», «Решение расчетных задач», «Информатика», «Испанский язык».</w:t>
            </w:r>
          </w:p>
        </w:tc>
      </w:tr>
    </w:tbl>
    <w:p w:rsidR="00602D60" w:rsidRDefault="003600EC" w:rsidP="001A6702">
      <w:pPr>
        <w:pStyle w:val="20"/>
      </w:pPr>
      <w:bookmarkStart w:id="12" w:name="_Toc101261310"/>
      <w:r>
        <w:t>2.7. Анализ воспитательной работы школы</w:t>
      </w:r>
      <w:bookmarkEnd w:id="12"/>
    </w:p>
    <w:p w:rsidR="004411C0" w:rsidRPr="004D405A" w:rsidRDefault="008D5FBA" w:rsidP="004411C0">
      <w:pPr>
        <w:pStyle w:val="aff5"/>
        <w:jc w:val="center"/>
        <w:rPr>
          <w:b/>
          <w:i/>
        </w:rPr>
      </w:pPr>
      <w:r w:rsidRPr="004D405A">
        <w:rPr>
          <w:b/>
          <w:i/>
        </w:rPr>
        <w:t>I полугодие 20</w:t>
      </w:r>
      <w:r w:rsidR="00836F8A" w:rsidRPr="004D405A">
        <w:rPr>
          <w:b/>
          <w:i/>
        </w:rPr>
        <w:t>2</w:t>
      </w:r>
      <w:r w:rsidR="001A6702" w:rsidRPr="004D405A">
        <w:rPr>
          <w:b/>
          <w:i/>
        </w:rPr>
        <w:t>1</w:t>
      </w:r>
      <w:r w:rsidRPr="004D405A">
        <w:rPr>
          <w:b/>
          <w:i/>
        </w:rPr>
        <w:t>-202</w:t>
      </w:r>
      <w:r w:rsidR="001A6702" w:rsidRPr="004D405A">
        <w:rPr>
          <w:b/>
          <w:i/>
        </w:rPr>
        <w:t>2</w:t>
      </w:r>
      <w:r w:rsidRPr="004D405A">
        <w:rPr>
          <w:b/>
          <w:i/>
        </w:rPr>
        <w:t xml:space="preserve"> учебного года</w:t>
      </w:r>
      <w:r w:rsidR="004411C0" w:rsidRPr="004D405A">
        <w:rPr>
          <w:b/>
          <w:i/>
        </w:rPr>
        <w:t xml:space="preserve"> </w:t>
      </w:r>
    </w:p>
    <w:p w:rsidR="004D405A" w:rsidRDefault="004411C0" w:rsidP="004D405A">
      <w:pPr>
        <w:jc w:val="both"/>
        <w:rPr>
          <w:sz w:val="24"/>
          <w:szCs w:val="24"/>
        </w:rPr>
      </w:pPr>
      <w:r w:rsidRPr="001A6702">
        <w:rPr>
          <w:color w:val="FF0000"/>
          <w:sz w:val="24"/>
          <w:szCs w:val="24"/>
        </w:rPr>
        <w:tab/>
      </w:r>
      <w:r w:rsidR="004D405A">
        <w:rPr>
          <w:sz w:val="24"/>
          <w:szCs w:val="24"/>
        </w:rPr>
        <w:t xml:space="preserve">Классные руководители 1-11 классов провели анализ воспитательной работы в 2020-2021 учебном году и разработали перспективные планы воспитательной работы в 2021-2022 учебном году. Воспитательная работа в каждом классе соответствует Рабочей программе воспитания НЧ СОУ «Школа радости» и календарному плану воспитательной работы 2021-2022 учебный год. </w:t>
      </w:r>
      <w:proofErr w:type="gramStart"/>
      <w:r w:rsidR="004D405A">
        <w:rPr>
          <w:sz w:val="24"/>
          <w:szCs w:val="24"/>
        </w:rPr>
        <w:t xml:space="preserve">Классные руководители организовали воспитательную работу по следующим модулям </w:t>
      </w:r>
      <w:r w:rsidR="004D405A" w:rsidRPr="00014FA0">
        <w:rPr>
          <w:sz w:val="24"/>
          <w:szCs w:val="24"/>
        </w:rPr>
        <w:t>«Классное руководство», «Школьный урок», «Курсы внеурочной деятельности», «Работа с родителями», «Самоуправление» (на ступени начального общего образования данный модуль относится к вариативной части), «Профориентация» на ступенях основного и среднего общего образования (инвариантные модули); «Ключевые общешкольные дела», «Школьные медиа», «Экскурсии, экспедиции, походы», «Организация предметно-эстетической среды» (вариативные модули)</w:t>
      </w:r>
      <w:r w:rsidR="004D405A" w:rsidRPr="00E63F92">
        <w:rPr>
          <w:color w:val="000000"/>
          <w:sz w:val="24"/>
          <w:szCs w:val="24"/>
        </w:rPr>
        <w:t>.</w:t>
      </w:r>
      <w:proofErr w:type="gramEnd"/>
      <w:r w:rsidR="004D405A" w:rsidRPr="00E63F92">
        <w:rPr>
          <w:color w:val="000000"/>
          <w:sz w:val="24"/>
          <w:szCs w:val="24"/>
        </w:rPr>
        <w:t xml:space="preserve"> </w:t>
      </w:r>
      <w:r w:rsidR="004D405A" w:rsidRPr="00E63F92">
        <w:rPr>
          <w:sz w:val="24"/>
          <w:szCs w:val="24"/>
        </w:rPr>
        <w:t xml:space="preserve">Поставленные цели и задачи воспитательной работы в </w:t>
      </w:r>
      <w:r w:rsidR="004D405A">
        <w:rPr>
          <w:sz w:val="24"/>
          <w:szCs w:val="24"/>
        </w:rPr>
        <w:t>1</w:t>
      </w:r>
      <w:r w:rsidR="004D405A" w:rsidRPr="00E63F92">
        <w:rPr>
          <w:sz w:val="24"/>
          <w:szCs w:val="24"/>
        </w:rPr>
        <w:t xml:space="preserve">-11 классах соответствуют основному направлению воспитательной работы школы -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</w:t>
      </w:r>
      <w:r w:rsidR="004D405A" w:rsidRPr="00B51829">
        <w:rPr>
          <w:sz w:val="24"/>
          <w:szCs w:val="24"/>
        </w:rPr>
        <w:t xml:space="preserve">социально-значимой деятельности. В 2021-2022 учебном году темой общешкольной </w:t>
      </w:r>
      <w:r w:rsidR="004D405A" w:rsidRPr="00B51829">
        <w:rPr>
          <w:sz w:val="24"/>
          <w:szCs w:val="24"/>
        </w:rPr>
        <w:lastRenderedPageBreak/>
        <w:t xml:space="preserve">воспитательной работы в НЧ СОУ «Школа радости» является «Радость в разнообразии». </w:t>
      </w:r>
      <w:proofErr w:type="gramStart"/>
      <w:r w:rsidR="004D405A" w:rsidRPr="00B51829">
        <w:rPr>
          <w:sz w:val="24"/>
          <w:szCs w:val="24"/>
        </w:rPr>
        <w:t xml:space="preserve">Организация воспитательной работы по данной теме непосредственно связана с объявлением 2022 года в Российской Федерации годом народного искусства и культурного наследия и направлена на формирование </w:t>
      </w:r>
      <w:r w:rsidR="004D405A" w:rsidRPr="00B51829">
        <w:rPr>
          <w:rStyle w:val="dash041e005f0431005f044b005f0447005f043d005f044b005f0439005f005fchar1char1"/>
        </w:rPr>
        <w:t>осознанного, уважительного и доброжелательного отношения школьников к истории, культуре, религии, традициям, языкам, ценностям народов России и мира,</w:t>
      </w:r>
      <w:r w:rsidR="004D405A" w:rsidRPr="00B51829">
        <w:rPr>
          <w:sz w:val="24"/>
          <w:szCs w:val="24"/>
        </w:rPr>
        <w:t xml:space="preserve"> позволяет сформировать условия для осознания российской гражданской идентичности в поликультурном и многоконфессиональном обществе, проявления интереса к познанию истории</w:t>
      </w:r>
      <w:proofErr w:type="gramEnd"/>
      <w:r w:rsidR="004D405A" w:rsidRPr="00B51829">
        <w:rPr>
          <w:sz w:val="24"/>
          <w:szCs w:val="24"/>
        </w:rPr>
        <w:t xml:space="preserve"> и культуры народов России и уважения культурно-исторического наследия и традиций разных народов. Классные руководители строят воспитательную</w:t>
      </w:r>
      <w:r w:rsidR="004D405A" w:rsidRPr="00E63F92">
        <w:rPr>
          <w:sz w:val="24"/>
          <w:szCs w:val="24"/>
        </w:rPr>
        <w:t xml:space="preserve"> работу с учетом индивидуальных особенностей</w:t>
      </w:r>
      <w:r w:rsidR="004D405A">
        <w:rPr>
          <w:sz w:val="24"/>
          <w:szCs w:val="24"/>
        </w:rPr>
        <w:t xml:space="preserve"> каждого ребенка и классного коллектива в целом, создают благоприятные условия для развития личности обучающегося, патриотического, гражданского, духовно-нравственного и экологического воспитания каждого обучающегося. Регулярно проводятся беседы о правилах поведения в школе, общественных местах и технике безопасности.</w:t>
      </w:r>
    </w:p>
    <w:p w:rsidR="004D405A" w:rsidRDefault="004D405A" w:rsidP="004D40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Воспитательная работа в каждом классе организована по следующим направлениям: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интеллектуально-познавательная деятельность;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нравственное воспитание;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гражданско-патриотическое воспитание;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трудовая деятельность;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художественно-эстетическое воспитание;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спортивно-оздоровительная работа;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работа с родителями;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работа со школьным психологом.</w:t>
      </w:r>
    </w:p>
    <w:p w:rsidR="004D405A" w:rsidRDefault="004D405A" w:rsidP="004D405A">
      <w:pPr>
        <w:jc w:val="both"/>
        <w:rPr>
          <w:sz w:val="24"/>
          <w:szCs w:val="24"/>
        </w:rPr>
      </w:pPr>
    </w:p>
    <w:p w:rsidR="004D405A" w:rsidRDefault="004D405A" w:rsidP="004D4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Классные руководители определили тематику классных часов и родительских собраний. Конкретные мероприятия и занятия отражаются классными руководителями в планах воспитательной работы на каждую четверть, результаты анализируются также по итогам четверти.</w:t>
      </w:r>
      <w:r w:rsidRPr="00443A76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Классные руководители реализуют программы внеурочной деятельности в 1-11 классах «ВМЕСТЕ», в 5-11 классах «Классный клуб», во 2-11 классах «Экскурс и Я» организуют тематические классные часы и внутриклассные мероприятия.</w:t>
      </w:r>
    </w:p>
    <w:p w:rsidR="004D405A" w:rsidRDefault="004D405A" w:rsidP="004D40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2021-2022 учебного года были проведены традиционные общешкольные мероприятия, в которых принимали участие ученики 1-11 классов. Все общешкольные мероприятия проводились в соответствии с требованиями Роспотребнадзора и рекомендациями Министерства просвещения РФ, в том числе с использованием дистанционных технологий.</w:t>
      </w:r>
    </w:p>
    <w:p w:rsidR="004D405A" w:rsidRPr="00B81220" w:rsidRDefault="004D405A" w:rsidP="004D405A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  <w:r w:rsidRPr="00B81220">
        <w:rPr>
          <w:b/>
          <w:sz w:val="24"/>
          <w:szCs w:val="24"/>
        </w:rPr>
        <w:t>Календарный план воспитательной работы 2021-2022 учебный год</w:t>
      </w:r>
    </w:p>
    <w:p w:rsidR="004D405A" w:rsidRPr="00B81220" w:rsidRDefault="004D405A" w:rsidP="004D405A">
      <w:pPr>
        <w:autoSpaceDE w:val="0"/>
        <w:autoSpaceDN w:val="0"/>
        <w:adjustRightInd w:val="0"/>
        <w:ind w:firstLine="360"/>
        <w:jc w:val="center"/>
      </w:pPr>
      <w:r w:rsidRPr="00B81220">
        <w:t>(календарный план воспитательной работы на 2021-2022 учебный год составлен с учетом сохраняющейся угрозы распространения коронавирусной инфекции, требованиями Роспотребнадзора, Министерства просвещения РФ и ограничениями на проведение массовых мероприятий в школе; запланированные воспитательные мероприятия могут быть проведены в отдельных классах и с использованием дистанционных технологий)</w:t>
      </w:r>
    </w:p>
    <w:p w:rsidR="004D405A" w:rsidRPr="00B81220" w:rsidRDefault="004D405A" w:rsidP="004D405A">
      <w:pPr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  <w:r w:rsidRPr="00B81220">
        <w:rPr>
          <w:sz w:val="24"/>
          <w:szCs w:val="24"/>
        </w:rPr>
        <w:t>Общешкольная тема воспитательной работы «Радость в разнообразии»</w:t>
      </w:r>
    </w:p>
    <w:tbl>
      <w:tblPr>
        <w:tblStyle w:val="af4"/>
        <w:tblW w:w="0" w:type="auto"/>
        <w:jc w:val="center"/>
        <w:tblLook w:val="04A0"/>
      </w:tblPr>
      <w:tblGrid>
        <w:gridCol w:w="3107"/>
        <w:gridCol w:w="1793"/>
        <w:gridCol w:w="2614"/>
        <w:gridCol w:w="1772"/>
      </w:tblGrid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Классы-участники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Ответственный класс/педагог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81220">
              <w:rPr>
                <w:sz w:val="24"/>
                <w:szCs w:val="24"/>
              </w:rPr>
              <w:t>ата проведения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День знаний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Торжественная линейка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lastRenderedPageBreak/>
              <w:t>Посвящение в первоклассники и Путешествие по стране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Антипова Л.А.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lastRenderedPageBreak/>
              <w:t>1 сентября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lastRenderedPageBreak/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  <w:p w:rsidR="004D405A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Чикичев В.Г.</w:t>
            </w:r>
          </w:p>
          <w:p w:rsidR="004D405A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Классные руководители 1-11 классов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 </w:t>
            </w:r>
            <w:r w:rsidRPr="00B81220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"Алло, мы ищем таланты"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Детский сад,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Каракешишева Т.Ю.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B81220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э</w:t>
            </w:r>
            <w:r w:rsidRPr="00B81220">
              <w:rPr>
                <w:sz w:val="24"/>
                <w:szCs w:val="24"/>
              </w:rPr>
              <w:t>кологическая игра "</w:t>
            </w:r>
            <w:r>
              <w:rPr>
                <w:sz w:val="24"/>
                <w:szCs w:val="24"/>
              </w:rPr>
              <w:t>В поисках клятвы эколюбов</w:t>
            </w:r>
            <w:r w:rsidRPr="00B81220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Детский сад,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Каракешишева Т.Ю.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B81220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День Учителя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81220">
              <w:rPr>
                <w:sz w:val="24"/>
                <w:szCs w:val="24"/>
              </w:rPr>
              <w:t>-11 классы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5 октября</w:t>
            </w:r>
          </w:p>
        </w:tc>
      </w:tr>
      <w:tr w:rsidR="004D405A" w:rsidRPr="00B81220" w:rsidTr="00604AC7">
        <w:trPr>
          <w:trHeight w:val="214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День рождения школы</w:t>
            </w:r>
            <w:r>
              <w:rPr>
                <w:sz w:val="24"/>
                <w:szCs w:val="24"/>
              </w:rPr>
              <w:t xml:space="preserve"> «Нам 28»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19 октября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"Осенинка"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Детский сад,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1-2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Каракешишева Т.Ю. Гончарук Л.И.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ноябрь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Фестиваль «История и культура народов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12-19 </w:t>
            </w:r>
            <w:r w:rsidRPr="00B81220">
              <w:rPr>
                <w:sz w:val="24"/>
                <w:szCs w:val="24"/>
              </w:rPr>
              <w:t>ноябр</w:t>
            </w:r>
            <w:r>
              <w:rPr>
                <w:sz w:val="24"/>
                <w:szCs w:val="24"/>
              </w:rPr>
              <w:t>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Неделя математики и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Кожанова А.П.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22-26 ноября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мужества, посвященные 80-летию Московской битвы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декабря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Новогодний Форт Б</w:t>
            </w:r>
            <w:r>
              <w:rPr>
                <w:sz w:val="24"/>
                <w:szCs w:val="24"/>
              </w:rPr>
              <w:t>о</w:t>
            </w:r>
            <w:r w:rsidRPr="00B81220">
              <w:rPr>
                <w:sz w:val="24"/>
                <w:szCs w:val="24"/>
              </w:rPr>
              <w:t>ярд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5-7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Чикичев В.Г.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Классные руководители 5-7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Pr="00B81220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Новогодний КВН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8-11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Строганова Ю.С.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B81220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Новогодние елки для детского сада и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Детский сад,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Антипова Л.А.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Классные руководители 1-</w:t>
            </w:r>
            <w:r>
              <w:rPr>
                <w:sz w:val="24"/>
                <w:szCs w:val="24"/>
              </w:rPr>
              <w:t xml:space="preserve">11 </w:t>
            </w:r>
            <w:r w:rsidRPr="00B81220">
              <w:rPr>
                <w:sz w:val="24"/>
                <w:szCs w:val="24"/>
              </w:rPr>
              <w:t>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декабрь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школьной театральной студии «Считаю до пяти»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декабрь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Классное руководство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Согласно индивидуальным планам воспитательной работы классных руководителей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Согласно планам внеурочной деятельности обучающихся 1-4, 5-9, 10-11 классов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Школьный урок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lastRenderedPageBreak/>
              <w:t xml:space="preserve">Работа школьного Совета </w:t>
            </w:r>
            <w:proofErr w:type="gramStart"/>
            <w:r w:rsidRPr="00B81220">
              <w:rPr>
                <w:sz w:val="24"/>
                <w:szCs w:val="24"/>
              </w:rPr>
              <w:t>обучающихся</w:t>
            </w:r>
            <w:proofErr w:type="gramEnd"/>
            <w:r w:rsidRPr="00B81220">
              <w:rPr>
                <w:sz w:val="24"/>
                <w:szCs w:val="24"/>
              </w:rPr>
              <w:t xml:space="preserve"> в течение учебного года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Деятельность активной части старшеклассников, отвечающей за проведение Дня Учителя, новогодних мероприятий для воспитанников детского сада и обучающихся начальной и основной школы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Согласно индивидуальным планам воспитательной работы классных руководителей с учетом эпидемиологической обстановки в регионе и рабочим программам мастерской внеурочной деятельности «Экскурс и Я»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Занятия мастерских внеурочной деятельности «Формула профессии» и «Я ПРОФИ» в течение учебного года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Школьные медиа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Работа школьного радио в течение учебного года (новости, репортажи об интересных школьных мероприятиях, поздравления)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Оформление пространства проведения традиционных общешкольных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Оформление тематических стендов, посвященных теме «Радость в разнообразии»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Орлова А.С.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ноябрь</w:t>
            </w:r>
          </w:p>
        </w:tc>
      </w:tr>
      <w:tr w:rsidR="004D405A" w:rsidRPr="00B81220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Открытки именинникам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именинники </w:t>
            </w:r>
            <w:r w:rsidRPr="00B81220">
              <w:rPr>
                <w:sz w:val="24"/>
                <w:szCs w:val="24"/>
              </w:rPr>
              <w:t>Именинники 1 четверти – 8 класс</w:t>
            </w:r>
          </w:p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Именинники 2 четверти – 7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в течение учебного года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b/>
                <w:sz w:val="24"/>
                <w:szCs w:val="24"/>
              </w:rPr>
            </w:pPr>
            <w:r w:rsidRPr="00B81220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4D405A" w:rsidRPr="00B81220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B81220" w:rsidRDefault="004D405A" w:rsidP="00604AC7">
            <w:pPr>
              <w:jc w:val="center"/>
              <w:rPr>
                <w:sz w:val="24"/>
                <w:szCs w:val="24"/>
              </w:rPr>
            </w:pPr>
            <w:r w:rsidRPr="00B81220">
              <w:rPr>
                <w:sz w:val="24"/>
                <w:szCs w:val="24"/>
              </w:rPr>
              <w:t>Тематические родительские собрания по индивидуальному плану воспитательной работы классных руководителей в течение учебного года</w:t>
            </w:r>
          </w:p>
        </w:tc>
      </w:tr>
    </w:tbl>
    <w:p w:rsidR="004D405A" w:rsidRPr="00E63F92" w:rsidRDefault="004D405A" w:rsidP="004D405A">
      <w:pPr>
        <w:jc w:val="both"/>
        <w:rPr>
          <w:sz w:val="24"/>
          <w:szCs w:val="24"/>
        </w:rPr>
      </w:pPr>
    </w:p>
    <w:p w:rsidR="004D405A" w:rsidRDefault="004D405A" w:rsidP="004D40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традиционных общешкольных мероприятий состоялись планерки классных руководителей, на которых педагоги обсуждали и анализировали проведенные мероприятия.</w:t>
      </w:r>
    </w:p>
    <w:p w:rsidR="004D405A" w:rsidRDefault="004D405A" w:rsidP="004D405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требованиями Роспотребнадзора и минимизацией распространения коронавирусной инфекции такие традиционные мероприятия как День знаний, День Учителя и День рождения школы, новогодние праздники прошли в измененном формате. 1 сентября была проведена торжественная линейка для 1-11 классов на открытом воздухе с использованием индивидуальных средств защиты (для родителей), в каждом классе состоялся праздничный классный час.</w:t>
      </w:r>
      <w:proofErr w:type="gramEnd"/>
      <w:r>
        <w:rPr>
          <w:sz w:val="24"/>
          <w:szCs w:val="24"/>
        </w:rPr>
        <w:t xml:space="preserve"> Ко Дню Учителя ученики 5-11 классов подготовили индивидуальные поздравительные номера для учителей. Холл школы был оформлен поздравительными открытками от каждого класса «Спасибо вам, учителя…». В День рождения школы был проведен праздничный концерт – школьники читали стихи, исполняли песни, танцевали, показывали веселые сценки из школьных будней. Также ученики всей школы сочинили одно общее стихотворение – Ода школе, прочитали по радио и оформили поздравительный стенд в школе. Новогодние елки для </w:t>
      </w:r>
      <w:r>
        <w:rPr>
          <w:sz w:val="24"/>
          <w:szCs w:val="24"/>
        </w:rPr>
        <w:lastRenderedPageBreak/>
        <w:t>обучающихся 1-4 классов были организованы учениками старшей школы, в 5-7 классах был проведен Новогодний Форт Боярд, в 8-11 классах – Новогодний КВН. В каждом классе был проведен новогодний классный огонек с играми, песнями, конкурсами, танцами и подарками.</w:t>
      </w:r>
    </w:p>
    <w:p w:rsidR="004D405A" w:rsidRDefault="004D405A" w:rsidP="004D4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День здоровья был проведен в экскурсионном формате.</w:t>
      </w:r>
      <w:r w:rsidRPr="005C4A03">
        <w:rPr>
          <w:b/>
          <w:bCs/>
          <w:color w:val="E36C0A" w:themeColor="accent6" w:themeShade="BF"/>
          <w:sz w:val="40"/>
          <w:szCs w:val="40"/>
        </w:rPr>
        <w:t xml:space="preserve"> </w:t>
      </w:r>
      <w:r>
        <w:rPr>
          <w:sz w:val="24"/>
          <w:szCs w:val="24"/>
        </w:rPr>
        <w:t>1-4</w:t>
      </w:r>
      <w:r w:rsidRPr="005C4A03">
        <w:rPr>
          <w:sz w:val="24"/>
          <w:szCs w:val="24"/>
        </w:rPr>
        <w:t xml:space="preserve"> классы </w:t>
      </w:r>
      <w:r>
        <w:rPr>
          <w:sz w:val="24"/>
          <w:szCs w:val="24"/>
        </w:rPr>
        <w:t>посетили</w:t>
      </w:r>
      <w:r w:rsidRPr="005C4A03">
        <w:rPr>
          <w:sz w:val="24"/>
          <w:szCs w:val="24"/>
        </w:rPr>
        <w:t xml:space="preserve"> музей заповедник Кузьминки-Люблино</w:t>
      </w:r>
      <w:r>
        <w:rPr>
          <w:sz w:val="24"/>
          <w:szCs w:val="24"/>
        </w:rPr>
        <w:t xml:space="preserve"> (</w:t>
      </w:r>
      <w:r w:rsidRPr="005C4A03">
        <w:rPr>
          <w:sz w:val="24"/>
          <w:szCs w:val="24"/>
        </w:rPr>
        <w:t>интерактивная экскурсионная программа «В гостях у пчелки Кузи»</w:t>
      </w:r>
      <w:r>
        <w:rPr>
          <w:sz w:val="24"/>
          <w:szCs w:val="24"/>
        </w:rPr>
        <w:t xml:space="preserve">), </w:t>
      </w:r>
      <w:r w:rsidRPr="005C4A03">
        <w:rPr>
          <w:sz w:val="24"/>
          <w:szCs w:val="24"/>
        </w:rPr>
        <w:t>5-</w:t>
      </w:r>
      <w:r>
        <w:rPr>
          <w:sz w:val="24"/>
          <w:szCs w:val="24"/>
        </w:rPr>
        <w:t>7</w:t>
      </w:r>
      <w:r w:rsidRPr="005C4A03">
        <w:rPr>
          <w:sz w:val="24"/>
          <w:szCs w:val="24"/>
        </w:rPr>
        <w:t xml:space="preserve"> классы – государственный историко-художественный и литературный музей-заповедник Абрамцево</w:t>
      </w:r>
      <w:r>
        <w:rPr>
          <w:sz w:val="24"/>
          <w:szCs w:val="24"/>
        </w:rPr>
        <w:t xml:space="preserve"> (</w:t>
      </w:r>
      <w:r w:rsidRPr="005C4A03">
        <w:rPr>
          <w:sz w:val="24"/>
          <w:szCs w:val="24"/>
        </w:rPr>
        <w:t>тематическая экскурсия «Керамическая сказка»</w:t>
      </w:r>
      <w:r>
        <w:rPr>
          <w:sz w:val="24"/>
          <w:szCs w:val="24"/>
        </w:rPr>
        <w:t xml:space="preserve">), </w:t>
      </w:r>
      <w:r w:rsidRPr="005C4A03">
        <w:rPr>
          <w:sz w:val="24"/>
          <w:szCs w:val="24"/>
        </w:rPr>
        <w:t>8-9 классы – экскурсионная поездка в город Александров (Александровская слобода) Владимирской области</w:t>
      </w:r>
      <w:r>
        <w:rPr>
          <w:sz w:val="24"/>
          <w:szCs w:val="24"/>
        </w:rPr>
        <w:t xml:space="preserve">, </w:t>
      </w:r>
      <w:r w:rsidRPr="005C4A03">
        <w:rPr>
          <w:sz w:val="24"/>
          <w:szCs w:val="24"/>
        </w:rPr>
        <w:t>10 класс – поход (Белоозёрская, Раменский район)</w:t>
      </w:r>
      <w:r>
        <w:rPr>
          <w:sz w:val="24"/>
          <w:szCs w:val="24"/>
        </w:rPr>
        <w:t>. Также в сентябре проводились дружеские встречи по волейболу между командой старшеклассников и командой учителей.</w:t>
      </w:r>
    </w:p>
    <w:p w:rsidR="004D405A" w:rsidRDefault="004D405A" w:rsidP="004D4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2021-2022 учебного года был проведен Фестиваль истории и культуры народов мира. </w:t>
      </w:r>
      <w:proofErr w:type="gramStart"/>
      <w:r>
        <w:rPr>
          <w:sz w:val="24"/>
          <w:szCs w:val="24"/>
        </w:rPr>
        <w:t>Обучающиеся каждого класса подготовили информационные листы о народах и странах – 1 класс о Египте, 2 класс о Мексике, 3 класс о Бразилии, 4 класс об Индии, 5 класс о Греции, 6 класс о Японии, 7 класс о Голландии, 8 класс об Ирландии, 9 класс о Латвии, 10 класс о Канаде, 11 класс о Дании.</w:t>
      </w:r>
      <w:proofErr w:type="gramEnd"/>
      <w:r>
        <w:rPr>
          <w:sz w:val="24"/>
          <w:szCs w:val="24"/>
        </w:rPr>
        <w:t xml:space="preserve"> В течение нескольких дней школьники представляли страну на общешкольных мероприятиях – рассказывали о культуре, традициях, обычаях разных народов, пели песни и исполняли национальные танцы. Мероприятия получились яркими и эмоциональными. В течение недели была организована выставка сувениров из разных стран. В 5-11 классах Орлова А.С. провела интеллектуально-познавательные игры «Большое путешествие». 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организация и проведение фестиваля истории и культуры народов мира способствовали формированию интереса к изучению истории, географии разных стран и специфики культуры разных народов, а также уважительного и толерантного отношения к представителям разных народов.</w:t>
      </w:r>
    </w:p>
    <w:p w:rsidR="004D405A" w:rsidRDefault="004D405A" w:rsidP="004D4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80-летию Московской битвы были проведены уроки мужества во всех классах.</w:t>
      </w:r>
    </w:p>
    <w:p w:rsidR="004D405A" w:rsidRDefault="004D405A" w:rsidP="004D4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Классные руководители в связи с ограничениями не имеют возможность организовать экскурсионные поездки и посещение музеев и театров часто, однако стараются знакомить обучающихся с культурными ценностями и достижениями театрального и кинематографического искусства, в том числе проводят виртуальные экскурсии по музеям мира. Более того экскурсионную деятельность классные руководители 2-11 классов организуют в соответствии с рабочей программой курса внеурочной деятельности «Экскурс и Я».</w:t>
      </w:r>
    </w:p>
    <w:p w:rsidR="004D405A" w:rsidRDefault="004D405A" w:rsidP="004D4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экскурсий отражено в диаграмме</w:t>
      </w:r>
    </w:p>
    <w:p w:rsidR="004D405A" w:rsidRDefault="004D405A" w:rsidP="004D405A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0075" cy="270510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405A" w:rsidRDefault="004D405A" w:rsidP="004D405A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Количество посещенных спектаклей в театрах Москвы отражено в диаграмме</w:t>
      </w:r>
    </w:p>
    <w:p w:rsidR="004D405A" w:rsidRDefault="004D405A" w:rsidP="004D405A">
      <w:pPr>
        <w:pStyle w:val="af8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3450" cy="2771775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405A" w:rsidRDefault="004D405A" w:rsidP="004D405A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D405A" w:rsidRDefault="004D405A" w:rsidP="004D405A">
      <w:pPr>
        <w:pStyle w:val="af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руководители активно принимают участие в организации проектной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направляют и контролируют работу над проектами. В 5 классе 1 групповой проект «Мой город. Моя улица» под руководством Горбань О.А., в 6-7 классах несколько групповых проектов, в 8-11-х классах проекты индивидуальные.</w:t>
      </w:r>
    </w:p>
    <w:p w:rsidR="004D405A" w:rsidRDefault="004D405A" w:rsidP="004D405A">
      <w:pPr>
        <w:pStyle w:val="af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работы с родителями остаются родительские собрания, индивидуальные консультации и беседы по запросу всех участников образовательного процесса.</w:t>
      </w:r>
    </w:p>
    <w:p w:rsidR="004D405A" w:rsidRDefault="004D405A" w:rsidP="004D405A">
      <w:pPr>
        <w:pStyle w:val="af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4AEA">
        <w:rPr>
          <w:rFonts w:ascii="Times New Roman" w:hAnsi="Times New Roman"/>
          <w:sz w:val="24"/>
          <w:szCs w:val="24"/>
        </w:rPr>
        <w:t xml:space="preserve">Открытки для именинников </w:t>
      </w:r>
      <w:r w:rsidRPr="009C4AEA">
        <w:rPr>
          <w:rFonts w:ascii="Times New Roman" w:hAnsi="Times New Roman"/>
          <w:sz w:val="24"/>
          <w:szCs w:val="24"/>
          <w:lang w:val="en-US"/>
        </w:rPr>
        <w:t>I</w:t>
      </w:r>
      <w:r w:rsidRPr="009C4AEA">
        <w:rPr>
          <w:rFonts w:ascii="Times New Roman" w:hAnsi="Times New Roman"/>
          <w:sz w:val="24"/>
          <w:szCs w:val="24"/>
        </w:rPr>
        <w:t xml:space="preserve"> четверти делали ученики </w:t>
      </w:r>
      <w:r>
        <w:rPr>
          <w:rFonts w:ascii="Times New Roman" w:hAnsi="Times New Roman"/>
          <w:sz w:val="24"/>
          <w:szCs w:val="24"/>
        </w:rPr>
        <w:t>8</w:t>
      </w:r>
      <w:r w:rsidRPr="009C4AEA">
        <w:rPr>
          <w:rFonts w:ascii="Times New Roman" w:hAnsi="Times New Roman"/>
          <w:sz w:val="24"/>
          <w:szCs w:val="24"/>
        </w:rPr>
        <w:t xml:space="preserve"> класса, </w:t>
      </w:r>
      <w:r w:rsidRPr="009C4AE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C4AEA">
        <w:rPr>
          <w:rFonts w:ascii="Times New Roman" w:hAnsi="Times New Roman"/>
          <w:sz w:val="24"/>
          <w:szCs w:val="24"/>
        </w:rPr>
        <w:t xml:space="preserve"> четверти - </w:t>
      </w:r>
      <w:r>
        <w:rPr>
          <w:rFonts w:ascii="Times New Roman" w:hAnsi="Times New Roman"/>
          <w:sz w:val="24"/>
          <w:szCs w:val="24"/>
        </w:rPr>
        <w:t>7</w:t>
      </w:r>
      <w:r w:rsidRPr="009C4AEA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>.</w:t>
      </w:r>
    </w:p>
    <w:p w:rsidR="004D405A" w:rsidRDefault="004D405A" w:rsidP="004D405A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Классные руководители заполняют ежедневный отчет о количестве отсутствующих, Электронный журнал внеурочной деятельности, Электронный журнал группы продленного дня.</w:t>
      </w:r>
    </w:p>
    <w:p w:rsidR="004411C0" w:rsidRPr="001A6702" w:rsidRDefault="004411C0" w:rsidP="001A6702">
      <w:pPr>
        <w:jc w:val="both"/>
        <w:rPr>
          <w:color w:val="FF0000"/>
          <w:sz w:val="24"/>
          <w:szCs w:val="24"/>
        </w:rPr>
      </w:pPr>
    </w:p>
    <w:p w:rsidR="004411C0" w:rsidRPr="004D405A" w:rsidRDefault="004411C0" w:rsidP="004411C0">
      <w:pPr>
        <w:pStyle w:val="aff5"/>
        <w:jc w:val="center"/>
        <w:rPr>
          <w:b/>
          <w:i/>
        </w:rPr>
      </w:pPr>
      <w:r w:rsidRPr="004D405A">
        <w:rPr>
          <w:b/>
          <w:i/>
        </w:rPr>
        <w:t>II полугодие 20</w:t>
      </w:r>
      <w:r w:rsidR="001A6702" w:rsidRPr="004D405A">
        <w:rPr>
          <w:b/>
          <w:i/>
        </w:rPr>
        <w:t>20</w:t>
      </w:r>
      <w:r w:rsidRPr="004D405A">
        <w:rPr>
          <w:b/>
          <w:i/>
        </w:rPr>
        <w:t>-202</w:t>
      </w:r>
      <w:r w:rsidR="001A6702" w:rsidRPr="004D405A">
        <w:rPr>
          <w:b/>
          <w:i/>
        </w:rPr>
        <w:t>1</w:t>
      </w:r>
      <w:r w:rsidRPr="004D405A">
        <w:rPr>
          <w:b/>
          <w:i/>
        </w:rPr>
        <w:t xml:space="preserve"> учебного года</w:t>
      </w:r>
    </w:p>
    <w:p w:rsidR="004D405A" w:rsidRDefault="004411C0" w:rsidP="004D405A">
      <w:pPr>
        <w:jc w:val="both"/>
        <w:rPr>
          <w:sz w:val="24"/>
          <w:szCs w:val="24"/>
        </w:rPr>
      </w:pPr>
      <w:r w:rsidRPr="001A6702">
        <w:rPr>
          <w:color w:val="FF0000"/>
          <w:sz w:val="24"/>
          <w:szCs w:val="24"/>
        </w:rPr>
        <w:tab/>
      </w:r>
      <w:r w:rsidR="004D405A">
        <w:rPr>
          <w:sz w:val="24"/>
          <w:szCs w:val="24"/>
        </w:rPr>
        <w:t xml:space="preserve">Воспитательная работа в 1-11 классах соответствует Рабочей программе воспитания НЧ СОУ «Школа радости» и календарному плану воспитательной работы 2020-2021 учебный год. </w:t>
      </w:r>
      <w:proofErr w:type="gramStart"/>
      <w:r w:rsidR="004D405A">
        <w:rPr>
          <w:sz w:val="24"/>
          <w:szCs w:val="24"/>
        </w:rPr>
        <w:t xml:space="preserve">Классные руководители организовали воспитательную работу по следующим </w:t>
      </w:r>
      <w:r w:rsidR="004D405A" w:rsidRPr="00014FA0">
        <w:rPr>
          <w:sz w:val="24"/>
          <w:szCs w:val="24"/>
        </w:rPr>
        <w:t>модулям «Классное руководство», «Школьный урок», «Курсы внеурочной деятельности», «Работа с родителями», «Самоуправление» (на ступени начального общего образования данный модуль относится к вариативной части), «Профориентация» на ступенях основного и среднего общего образования (инвариантные модули); «Ключевые общешкольные дела», «Школьные медиа», «Экскурсии, экспедиции, походы», «Организация предметно-эстетической среды» (вариативные модули)</w:t>
      </w:r>
      <w:r w:rsidR="004D405A" w:rsidRPr="00014FA0">
        <w:rPr>
          <w:color w:val="000000"/>
          <w:sz w:val="24"/>
          <w:szCs w:val="24"/>
        </w:rPr>
        <w:t>.</w:t>
      </w:r>
      <w:proofErr w:type="gramEnd"/>
      <w:r w:rsidR="004D405A" w:rsidRPr="00014FA0">
        <w:rPr>
          <w:color w:val="000000"/>
          <w:sz w:val="24"/>
          <w:szCs w:val="24"/>
        </w:rPr>
        <w:t xml:space="preserve"> </w:t>
      </w:r>
      <w:r w:rsidR="004D405A" w:rsidRPr="00014FA0">
        <w:rPr>
          <w:sz w:val="24"/>
          <w:szCs w:val="24"/>
        </w:rPr>
        <w:t>Поставленные цели и задачи воспитательной</w:t>
      </w:r>
      <w:r w:rsidR="004D405A" w:rsidRPr="00E63F92">
        <w:rPr>
          <w:sz w:val="24"/>
          <w:szCs w:val="24"/>
        </w:rPr>
        <w:t xml:space="preserve"> работы в </w:t>
      </w:r>
      <w:r w:rsidR="004D405A">
        <w:rPr>
          <w:sz w:val="24"/>
          <w:szCs w:val="24"/>
        </w:rPr>
        <w:t>1</w:t>
      </w:r>
      <w:r w:rsidR="004D405A" w:rsidRPr="00E63F92">
        <w:rPr>
          <w:sz w:val="24"/>
          <w:szCs w:val="24"/>
        </w:rPr>
        <w:t xml:space="preserve">-11 классах соответствуют основному направлению воспитательной работы школы -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В 2020-2021 учебном году темой общешкольной </w:t>
      </w:r>
      <w:r w:rsidR="004D405A" w:rsidRPr="00E63F92">
        <w:rPr>
          <w:sz w:val="24"/>
          <w:szCs w:val="24"/>
        </w:rPr>
        <w:lastRenderedPageBreak/>
        <w:t>воспитательной работы в НЧ СОУ «Школа радости» является «Год науки в «Школе радости». Выбор темы обусловлен актуальностью и целесообразностью проведения образовательных событий, приуроченных к 60-летию первого полета в космос Ю.А. Гагарина. Организация воспитательной работы по данной теме позволяет сформировать мировоззрение, соответствующее современному уровню развития науки, способствует повышению значимости науки для обучающихся, расширяет кругозор обучающихся в области передовых достижений и открытий мировой и отечественной науки, повышает заинтересованность в научных знаниях об устройстве мира и общества. Классные руководители строят воспитательную работу с учетом индивидуальных особенностей</w:t>
      </w:r>
      <w:r w:rsidR="004D405A">
        <w:rPr>
          <w:sz w:val="24"/>
          <w:szCs w:val="24"/>
        </w:rPr>
        <w:t xml:space="preserve"> каждого ребенка и классного коллектива в целом, создают благоприятные условия для развития личности обучающегося, патриотического, гражданского, духовно-нравственного и экологического воспитания каждого обучающегося. Регулярно проводятся беседы о правилах поведения в школе, общественных местах и технике безопасности.</w:t>
      </w:r>
    </w:p>
    <w:p w:rsidR="004D405A" w:rsidRDefault="004D405A" w:rsidP="004D40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Воспитательная работа в каждом классе организована по следующим направлениям: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интеллектуально-познавательная деятельность;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нравственное воспитание;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гражданско-патриотическое воспитание;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трудовая деятельность;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художественно-эстетическое воспитание;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спортивно-оздоровительная работа;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работа с родителями;</w:t>
      </w:r>
    </w:p>
    <w:p w:rsidR="004D405A" w:rsidRPr="009966DB" w:rsidRDefault="004D405A" w:rsidP="00BE3116">
      <w:pPr>
        <w:pStyle w:val="af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6DB">
        <w:rPr>
          <w:rFonts w:ascii="Times New Roman" w:hAnsi="Times New Roman"/>
          <w:sz w:val="24"/>
          <w:szCs w:val="24"/>
        </w:rPr>
        <w:t>работа со школьным психологом.</w:t>
      </w:r>
    </w:p>
    <w:p w:rsidR="004D405A" w:rsidRDefault="004D405A" w:rsidP="004D405A">
      <w:pPr>
        <w:jc w:val="both"/>
        <w:rPr>
          <w:sz w:val="24"/>
          <w:szCs w:val="24"/>
        </w:rPr>
      </w:pPr>
    </w:p>
    <w:p w:rsidR="004D405A" w:rsidRDefault="004D405A" w:rsidP="004D4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Классные руководители определили тематику классных часов и родительских собраний. Конкретные мероприятия и занятия отражаются классными руководителями в планах воспитательной работы на каждую четверть, результаты анализируются  также по итогам четверти.</w:t>
      </w:r>
      <w:r w:rsidRPr="00443A76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Классные руководители в 1-10 классах реализуют программы внеурочной деятельности «ВМЕСТЕ», в 5-10 классах «Классный клуб», организуют тематические классные часы и внутриклассные мероприятия.</w:t>
      </w:r>
    </w:p>
    <w:p w:rsidR="004D405A" w:rsidRDefault="004D405A" w:rsidP="004D40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полугодии 2020-2021 учебного года были проведены традиционные общешкольные мероприятия, в которых принимали участие ученики 1-11 классов. Все общешкольные мероприятия проводились в соответствии с требованиями Роспотребнадзора и рекомендациями Министерства просвещения РФ, без смешения учеников разных классов и разных ступеней обучения, с использованием дистанционных технологий и организации общения обучающихся с помощью платформы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>.</w:t>
      </w:r>
    </w:p>
    <w:tbl>
      <w:tblPr>
        <w:tblStyle w:val="af4"/>
        <w:tblW w:w="0" w:type="auto"/>
        <w:jc w:val="center"/>
        <w:tblLook w:val="04A0"/>
      </w:tblPr>
      <w:tblGrid>
        <w:gridCol w:w="3107"/>
        <w:gridCol w:w="1793"/>
        <w:gridCol w:w="2614"/>
        <w:gridCol w:w="1772"/>
      </w:tblGrid>
      <w:tr w:rsidR="004D405A" w:rsidRPr="000A689B" w:rsidTr="00604AC7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Ключевые общешкольные дела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Классы-участники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Ответственный класс/педагог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Дата проведения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21 января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Святого Валентина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Школьная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7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15 февраля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Неделя гуманитарных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8-15 февраля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11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20 февраля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 xml:space="preserve">Военно-спортивная игра, </w:t>
            </w:r>
            <w:r w:rsidRPr="000A689B">
              <w:rPr>
                <w:sz w:val="24"/>
                <w:szCs w:val="24"/>
              </w:rPr>
              <w:lastRenderedPageBreak/>
              <w:t>посвященная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Чикичев В.Г.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3-4 марта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 марта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30-31 марта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Неделя естественных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Богатырева Е.С.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29 марта – 2 апреля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космонавтики. «Космос – это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12 апреля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ШНПК «Твои возможности безграничны»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5-10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26-28 апреля, 11-12 мая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Неделя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Антипова Л.А.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Давыдов А.П.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Соколова Л.А</w:t>
            </w:r>
            <w:r>
              <w:rPr>
                <w:sz w:val="24"/>
                <w:szCs w:val="24"/>
              </w:rPr>
              <w:t>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Папунова А.А.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Ушакова А.Ю.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26-30 апреля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День Победы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Митинг в п. Кожухово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"Я помню, а ты?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классы;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Детский сад,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Антипова Л.А.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Рассказова О.К.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Терентьева Т.С.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30 апреля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10 класс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Антипова Л.А.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Кожанова А.П.</w:t>
            </w:r>
          </w:p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Орлова А.С.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21 мая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Выпускной - 9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Алешина Г.Н.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16 июня</w:t>
            </w:r>
          </w:p>
        </w:tc>
      </w:tr>
      <w:tr w:rsidR="004D405A" w:rsidRPr="000A689B" w:rsidTr="00604AC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Выпускной - 11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Горбань О.А.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Pr="000A689B" w:rsidRDefault="004D405A" w:rsidP="00604A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89B">
              <w:rPr>
                <w:sz w:val="24"/>
                <w:szCs w:val="24"/>
              </w:rPr>
              <w:t>25 июня</w:t>
            </w:r>
          </w:p>
        </w:tc>
      </w:tr>
    </w:tbl>
    <w:p w:rsidR="004D405A" w:rsidRPr="00E63F92" w:rsidRDefault="004D405A" w:rsidP="004D405A">
      <w:pPr>
        <w:jc w:val="both"/>
        <w:rPr>
          <w:sz w:val="24"/>
          <w:szCs w:val="24"/>
        </w:rPr>
      </w:pPr>
    </w:p>
    <w:p w:rsidR="004D405A" w:rsidRPr="009C4AEA" w:rsidRDefault="004D405A" w:rsidP="004D40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C4AEA">
        <w:rPr>
          <w:sz w:val="24"/>
          <w:szCs w:val="24"/>
        </w:rPr>
        <w:t>По результатам проведения традиционных общешкольных мероприятий состоялись планерки классных руководителей, на которых педагоги обсуждали и анализировали проведенные мероприятия.</w:t>
      </w:r>
    </w:p>
    <w:p w:rsidR="004D405A" w:rsidRPr="009C4AEA" w:rsidRDefault="004D405A" w:rsidP="004D405A">
      <w:pPr>
        <w:ind w:firstLine="708"/>
        <w:jc w:val="both"/>
        <w:rPr>
          <w:sz w:val="24"/>
          <w:szCs w:val="24"/>
        </w:rPr>
      </w:pPr>
      <w:r w:rsidRPr="009C4AEA">
        <w:rPr>
          <w:sz w:val="24"/>
          <w:szCs w:val="24"/>
        </w:rPr>
        <w:t xml:space="preserve">В связи с требованиями Роспотребнадзора и минимизацией распространения коронавирусной инфекции такие традиционные мероприятия как День самоуправления, военно-спортивная игра в основной школе прошли в измененном формате. 20 февраля в школе прошел традиционный День самоуправления в новом формате. Ученики каждого класса подготовили и провели уроки для своих же одноклассников. Школьники провели разные уроки – от русского языка до хореографии, а также внеурочные занятия и классные часы. Учителя-предметники и классные руководители присутствовали на всех уроках и дали положительную оценку проведенным мероприятиям. Сами же ученики отметили, что проводить уроки у своих одноклассников сложнее, чем у учеников других классов, однако это полезный опыт, который может </w:t>
      </w:r>
      <w:proofErr w:type="gramStart"/>
      <w:r w:rsidRPr="009C4AEA">
        <w:rPr>
          <w:sz w:val="24"/>
          <w:szCs w:val="24"/>
        </w:rPr>
        <w:t>пригодится</w:t>
      </w:r>
      <w:proofErr w:type="gramEnd"/>
      <w:r w:rsidRPr="009C4AEA">
        <w:rPr>
          <w:sz w:val="24"/>
          <w:szCs w:val="24"/>
        </w:rPr>
        <w:t xml:space="preserve"> всем в дальнейшем. </w:t>
      </w:r>
      <w:proofErr w:type="gramStart"/>
      <w:r w:rsidRPr="009C4AEA">
        <w:rPr>
          <w:sz w:val="24"/>
          <w:szCs w:val="24"/>
        </w:rPr>
        <w:t xml:space="preserve">Многие обучающиеся проявили не только высокий уровень интеллектуальной подготовки, но и такие качества, как </w:t>
      </w:r>
      <w:r w:rsidRPr="009C4AEA">
        <w:rPr>
          <w:sz w:val="24"/>
          <w:szCs w:val="24"/>
        </w:rPr>
        <w:lastRenderedPageBreak/>
        <w:t>ответственность и дисциплинированность, коммуникативные и творческие способности. 4 и 5 марта были организованы и проведены военно-спортивные игры, посвященные и Дню Защитника Отечества и Международному женскому дню.</w:t>
      </w:r>
      <w:proofErr w:type="gramEnd"/>
      <w:r w:rsidRPr="009C4AEA">
        <w:rPr>
          <w:sz w:val="24"/>
          <w:szCs w:val="24"/>
        </w:rPr>
        <w:t xml:space="preserve"> «Зарничка» в начальной школе прошла в традиционном формате – ученики были разделены на 4 команды, в каждой был выбран командир. Игра началась с конкурса смотра и строя и продолжилась спортивными состязаниями на свежем воздухе. В 5-7 классах была проведена игра «Вперед, мальчишки и девчонки!» в сокращенном варианте. В этом году этапы и конкурсы игры были посвящены теме безопасности – на дорогах, в общественном транспорте, в лесу, на воде и т.д. Команды соревновались в разнообразных спортивных конкурсах на ловкость, меткость, силу, выносливость, смекалку. По итогам игры были объявлены победители и вручены призы.</w:t>
      </w:r>
    </w:p>
    <w:p w:rsidR="004D405A" w:rsidRPr="009C4AEA" w:rsidRDefault="004D405A" w:rsidP="004D405A">
      <w:pPr>
        <w:ind w:firstLine="708"/>
        <w:jc w:val="both"/>
        <w:rPr>
          <w:sz w:val="24"/>
          <w:szCs w:val="24"/>
        </w:rPr>
      </w:pPr>
      <w:r w:rsidRPr="009C4AEA">
        <w:rPr>
          <w:sz w:val="24"/>
          <w:szCs w:val="24"/>
        </w:rPr>
        <w:t>Предметные недели гуманитарных дисциплин и иску</w:t>
      </w:r>
      <w:proofErr w:type="gramStart"/>
      <w:r w:rsidRPr="009C4AEA">
        <w:rPr>
          <w:sz w:val="24"/>
          <w:szCs w:val="24"/>
        </w:rPr>
        <w:t>сств пр</w:t>
      </w:r>
      <w:proofErr w:type="gramEnd"/>
      <w:r w:rsidRPr="009C4AEA">
        <w:rPr>
          <w:sz w:val="24"/>
          <w:szCs w:val="24"/>
        </w:rPr>
        <w:t>оведены в традиционном формате с соблюдением всех санитарно-гигиенических правил. Мероприятия, посвященные Дню Победы, были проведены 30 апреля в связи с праздничными днями в мае. Ученики 1-11 классов участвовали в торжественной линейке, посвященной Дню Победы, у обелиска в п. Кожухово. Ученики 10 класса под руководством Антиповой Л.А., Рассказовой О.К., Терентьевой Т.С. читали отрывки из произведений о Великой Отечественной войне и Великой Победе. К 9 мая ученики и сотрудники акции записали видео для участия в общешкольной акции «Я помню, а ты</w:t>
      </w:r>
      <w:proofErr w:type="gramStart"/>
      <w:r w:rsidRPr="009C4AEA">
        <w:rPr>
          <w:sz w:val="24"/>
          <w:szCs w:val="24"/>
        </w:rPr>
        <w:t xml:space="preserve">?...». </w:t>
      </w:r>
      <w:proofErr w:type="gramEnd"/>
      <w:r w:rsidRPr="009C4AEA">
        <w:rPr>
          <w:sz w:val="24"/>
          <w:szCs w:val="24"/>
        </w:rPr>
        <w:t xml:space="preserve">Таким образом, в воспитательной работе сочетаются как традиционные формы проведения, так и новые, с использованием дистанционных технологий. 21 мая прозвенел Последний звонок для учеников 11 класса. В этом году в школе Медовый выпуск, для которого был подготовлен традиционный концерт с участием всей школы. Ученики и учителя подготовили поздравительные номера для каждого выпускника, а выпускники в свою очередь выступили с ответными словами благодарности. Школьники имели возможность смотреть трансляцию праздника в своих кабинетах через платформу </w:t>
      </w:r>
      <w:r w:rsidRPr="009C4AEA">
        <w:rPr>
          <w:sz w:val="24"/>
          <w:szCs w:val="24"/>
          <w:lang w:val="en-US"/>
        </w:rPr>
        <w:t>ZOOM</w:t>
      </w:r>
      <w:r w:rsidRPr="009C4AEA">
        <w:rPr>
          <w:sz w:val="24"/>
          <w:szCs w:val="24"/>
        </w:rPr>
        <w:t>.</w:t>
      </w:r>
    </w:p>
    <w:p w:rsidR="004D405A" w:rsidRPr="009C4AEA" w:rsidRDefault="004D405A" w:rsidP="004D405A">
      <w:pPr>
        <w:ind w:firstLine="708"/>
        <w:jc w:val="both"/>
        <w:rPr>
          <w:sz w:val="24"/>
          <w:szCs w:val="24"/>
        </w:rPr>
      </w:pPr>
      <w:r w:rsidRPr="009C4AEA">
        <w:rPr>
          <w:sz w:val="24"/>
          <w:szCs w:val="24"/>
        </w:rPr>
        <w:t xml:space="preserve">Во </w:t>
      </w:r>
      <w:r w:rsidRPr="009C4AEA">
        <w:rPr>
          <w:sz w:val="24"/>
          <w:szCs w:val="24"/>
          <w:lang w:val="en-US"/>
        </w:rPr>
        <w:t>II</w:t>
      </w:r>
      <w:r w:rsidRPr="009C4AEA">
        <w:rPr>
          <w:sz w:val="24"/>
          <w:szCs w:val="24"/>
        </w:rPr>
        <w:t xml:space="preserve"> полугодии 2020-2021 учебного года были проведены Дни науки. В январе и марте прошли Дни науки по темам «Открытие, которое изменило мир» и «…и так было изобретено…». Ученики 1-11 классов подготовили видеоролики о тех научных открытиях, которые повлияли не только на развитие самой науки, но и жизнь общества в целом. Пятиклассники рассказали о часах, ученики 6 и 11 классов о пенициллине, ученики 7 класса – о ДНК, ученики 8 класса – о мобильном телефоне, ученики 9 класса – о изоленте, ученики 10 класса – о видеокамере. Классы выбрали разные формы представления информации – кто-то сделал презентацию, кто-то записал песню, кто-то смонтировал мультфильм, а кто-то подготовил отрывок научной лекции. Также ученики 1-11 классов в течение нескольких недель искали интересные </w:t>
      </w:r>
      <w:proofErr w:type="gramStart"/>
      <w:r w:rsidRPr="009C4AEA">
        <w:rPr>
          <w:sz w:val="24"/>
          <w:szCs w:val="24"/>
        </w:rPr>
        <w:t>факты об изобретениях</w:t>
      </w:r>
      <w:proofErr w:type="gramEnd"/>
      <w:r w:rsidRPr="009C4AEA">
        <w:rPr>
          <w:sz w:val="24"/>
          <w:szCs w:val="24"/>
        </w:rPr>
        <w:t xml:space="preserve"> и представляли их в форме загадок. </w:t>
      </w:r>
      <w:proofErr w:type="gramStart"/>
      <w:r w:rsidRPr="009C4AEA">
        <w:rPr>
          <w:sz w:val="24"/>
          <w:szCs w:val="24"/>
        </w:rPr>
        <w:t>Так, например, школьники узнали, как были изобретены и открыты парашют, хинин, йод, наличие атмосферы у Венеры, Интернет, кинематограф и т.д.</w:t>
      </w:r>
      <w:proofErr w:type="gramEnd"/>
      <w:r w:rsidRPr="009C4AEA">
        <w:rPr>
          <w:sz w:val="24"/>
          <w:szCs w:val="24"/>
        </w:rPr>
        <w:t xml:space="preserve"> В холле школы был оформлен стенд и в течение нескольких дней каждый мог прочить загадки и сформулировать ответ. Таким образом, школьники не только узнали новую информацию об истории изобретений, но и пришли к выводу, что заниматься наукой не только интересно, но и очень сложно.</w:t>
      </w:r>
    </w:p>
    <w:p w:rsidR="004D405A" w:rsidRPr="009C4AEA" w:rsidRDefault="004D405A" w:rsidP="004D405A">
      <w:pPr>
        <w:ind w:firstLine="708"/>
        <w:jc w:val="both"/>
        <w:rPr>
          <w:sz w:val="24"/>
          <w:szCs w:val="24"/>
        </w:rPr>
      </w:pPr>
      <w:r w:rsidRPr="009C4AEA">
        <w:rPr>
          <w:sz w:val="24"/>
          <w:szCs w:val="24"/>
        </w:rPr>
        <w:t xml:space="preserve">В </w:t>
      </w:r>
      <w:r w:rsidRPr="009C4AEA">
        <w:rPr>
          <w:sz w:val="24"/>
          <w:szCs w:val="24"/>
          <w:lang w:val="en-US"/>
        </w:rPr>
        <w:t>IV</w:t>
      </w:r>
      <w:r w:rsidRPr="009C4AEA">
        <w:rPr>
          <w:sz w:val="24"/>
          <w:szCs w:val="24"/>
        </w:rPr>
        <w:t xml:space="preserve"> четверти классные руководители начали организовывать выездные мероприятия со школьниками, экскурсионные поездки и посещение музеев и театров. Количество экскурсий отражено в диаграмме</w:t>
      </w:r>
    </w:p>
    <w:p w:rsidR="004D405A" w:rsidRPr="009C4AEA" w:rsidRDefault="004D405A" w:rsidP="004D405A">
      <w:pPr>
        <w:ind w:firstLine="708"/>
        <w:jc w:val="both"/>
        <w:rPr>
          <w:sz w:val="24"/>
          <w:szCs w:val="24"/>
        </w:rPr>
      </w:pPr>
      <w:r w:rsidRPr="000A689B">
        <w:rPr>
          <w:noProof/>
          <w:sz w:val="24"/>
          <w:szCs w:val="24"/>
        </w:rPr>
        <w:lastRenderedPageBreak/>
        <w:drawing>
          <wp:inline distT="0" distB="0" distL="0" distR="0">
            <wp:extent cx="5410200" cy="349567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405A" w:rsidRDefault="004D405A" w:rsidP="004D405A">
      <w:pPr>
        <w:ind w:firstLine="708"/>
        <w:jc w:val="both"/>
        <w:rPr>
          <w:sz w:val="24"/>
          <w:szCs w:val="24"/>
        </w:rPr>
      </w:pPr>
      <w:r w:rsidRPr="009C4AEA">
        <w:rPr>
          <w:sz w:val="24"/>
          <w:szCs w:val="24"/>
        </w:rPr>
        <w:t>Десятиклассники посмотрели спектакль «Чайка» в театральном институте имени Щукина.</w:t>
      </w:r>
    </w:p>
    <w:p w:rsidR="004D405A" w:rsidRPr="009C4AEA" w:rsidRDefault="004D405A" w:rsidP="004D405A">
      <w:pPr>
        <w:ind w:firstLine="708"/>
        <w:jc w:val="both"/>
        <w:rPr>
          <w:sz w:val="24"/>
          <w:szCs w:val="24"/>
        </w:rPr>
      </w:pPr>
      <w:r w:rsidRPr="000A689B">
        <w:rPr>
          <w:sz w:val="24"/>
          <w:szCs w:val="24"/>
        </w:rPr>
        <w:t>В рамках модуля «Школьные медиа» в течение учебного года организована работа школьного радио. Основными ведущими выступают ученики 7 класса Крюкова Полина и Ларикова Софья под руководством учителя русского языка и литературы Рассказовой Ольги Константиновны. Были подготовлены интересные репортажи о проведении дней науки и предметных недель, поздравления с праздниками, а также выступления одиннадцатиклассников в конце учебного года со словами благодарности сотрудникам школы и напутствия подрастающему поколению.</w:t>
      </w:r>
      <w:r>
        <w:rPr>
          <w:sz w:val="24"/>
          <w:szCs w:val="24"/>
        </w:rPr>
        <w:t xml:space="preserve"> В классах также была организована работа внутриклассных медиа, так в течение учебного года ученики 3 класса выпускали классную газету.</w:t>
      </w:r>
    </w:p>
    <w:p w:rsidR="004D405A" w:rsidRPr="009C4AEA" w:rsidRDefault="004D405A" w:rsidP="004D405A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C4AEA">
        <w:rPr>
          <w:rFonts w:ascii="Times New Roman" w:hAnsi="Times New Roman"/>
          <w:sz w:val="24"/>
          <w:szCs w:val="24"/>
        </w:rPr>
        <w:tab/>
        <w:t xml:space="preserve">Классные руководители активно принимают участие в организации проектной деятельности </w:t>
      </w:r>
      <w:proofErr w:type="gramStart"/>
      <w:r w:rsidRPr="009C4A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C4AEA">
        <w:rPr>
          <w:rFonts w:ascii="Times New Roman" w:hAnsi="Times New Roman"/>
          <w:sz w:val="24"/>
          <w:szCs w:val="24"/>
        </w:rPr>
        <w:t>, направляют и контролируют работу над проектами. В апреле-мае была организована защита проектов.</w:t>
      </w:r>
    </w:p>
    <w:p w:rsidR="004D405A" w:rsidRPr="009C4AEA" w:rsidRDefault="004D405A" w:rsidP="004D405A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C4AEA">
        <w:rPr>
          <w:rFonts w:ascii="Times New Roman" w:hAnsi="Times New Roman"/>
          <w:sz w:val="24"/>
          <w:szCs w:val="24"/>
        </w:rPr>
        <w:tab/>
        <w:t xml:space="preserve">Открытки для именинников </w:t>
      </w:r>
      <w:r w:rsidRPr="009C4AEA">
        <w:rPr>
          <w:rFonts w:ascii="Times New Roman" w:hAnsi="Times New Roman"/>
          <w:sz w:val="24"/>
          <w:szCs w:val="24"/>
          <w:lang w:val="en-US"/>
        </w:rPr>
        <w:t>III</w:t>
      </w:r>
      <w:r w:rsidRPr="009C4AEA">
        <w:rPr>
          <w:rFonts w:ascii="Times New Roman" w:hAnsi="Times New Roman"/>
          <w:sz w:val="24"/>
          <w:szCs w:val="24"/>
        </w:rPr>
        <w:t xml:space="preserve"> четверти делали ученики 6 класса, </w:t>
      </w:r>
      <w:r w:rsidRPr="009C4AEA">
        <w:rPr>
          <w:rFonts w:ascii="Times New Roman" w:hAnsi="Times New Roman"/>
          <w:sz w:val="24"/>
          <w:szCs w:val="24"/>
          <w:lang w:val="en-US"/>
        </w:rPr>
        <w:t>IV</w:t>
      </w:r>
      <w:r w:rsidRPr="009C4AEA">
        <w:rPr>
          <w:rFonts w:ascii="Times New Roman" w:hAnsi="Times New Roman"/>
          <w:sz w:val="24"/>
          <w:szCs w:val="24"/>
        </w:rPr>
        <w:t xml:space="preserve"> четверти - 5 класса.</w:t>
      </w:r>
    </w:p>
    <w:p w:rsidR="004D405A" w:rsidRPr="00652DD4" w:rsidRDefault="004D405A" w:rsidP="004D405A">
      <w:pPr>
        <w:pStyle w:val="af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C4AEA">
        <w:rPr>
          <w:rFonts w:ascii="Times New Roman" w:hAnsi="Times New Roman"/>
          <w:sz w:val="24"/>
          <w:szCs w:val="24"/>
        </w:rPr>
        <w:tab/>
        <w:t>Классные руководители заполняют ежедневный отчет о количестве отсутствующих, Электронный журнал внеурочной деятельности, Электронный журнал группы продленного дня.</w:t>
      </w:r>
    </w:p>
    <w:p w:rsidR="004411C0" w:rsidRPr="001A6702" w:rsidRDefault="004411C0" w:rsidP="004411C0">
      <w:pPr>
        <w:pStyle w:val="af8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68E8" w:rsidRDefault="00942D46">
      <w:pPr>
        <w:pStyle w:val="1"/>
      </w:pPr>
      <w:bookmarkStart w:id="13" w:name="_Toc101261311"/>
      <w:r>
        <w:t>3</w:t>
      </w:r>
      <w:r w:rsidR="000115CD">
        <w:t>.</w:t>
      </w:r>
      <w:r w:rsidR="00C06D2D">
        <w:t>Оценка системы управления организации</w:t>
      </w:r>
      <w:bookmarkEnd w:id="13"/>
    </w:p>
    <w:p w:rsidR="007768E8" w:rsidRDefault="00942D46" w:rsidP="001A6702">
      <w:pPr>
        <w:pStyle w:val="20"/>
      </w:pPr>
      <w:bookmarkStart w:id="14" w:name="_Toc101261312"/>
      <w:r>
        <w:t>3</w:t>
      </w:r>
      <w:r w:rsidR="007768E8">
        <w:t>.1</w:t>
      </w:r>
      <w:r>
        <w:t>. Характеристика административно-управленческого персонала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2"/>
        <w:gridCol w:w="1194"/>
      </w:tblGrid>
      <w:tr w:rsidR="00652857" w:rsidTr="003673A7">
        <w:tc>
          <w:tcPr>
            <w:tcW w:w="4357" w:type="pct"/>
          </w:tcPr>
          <w:p w:rsidR="00652857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652857" w:rsidRDefault="00652857" w:rsidP="003673A7">
            <w:pPr>
              <w:tabs>
                <w:tab w:val="left" w:pos="14"/>
                <w:tab w:val="left" w:pos="574"/>
              </w:tabs>
              <w:jc w:val="center"/>
            </w:pPr>
            <w:r>
              <w:t>Кол-во</w:t>
            </w:r>
          </w:p>
        </w:tc>
      </w:tr>
      <w:tr w:rsidR="00652857" w:rsidTr="003673A7">
        <w:tc>
          <w:tcPr>
            <w:tcW w:w="4357" w:type="pct"/>
          </w:tcPr>
          <w:p w:rsidR="00652857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  <w:r w:rsidRPr="00E828B5"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</w:tcPr>
          <w:p w:rsidR="00652857" w:rsidRDefault="000B7D59" w:rsidP="003673A7">
            <w:pPr>
              <w:tabs>
                <w:tab w:val="left" w:pos="14"/>
                <w:tab w:val="left" w:pos="574"/>
              </w:tabs>
              <w:jc w:val="right"/>
            </w:pPr>
            <w:r>
              <w:t>9</w:t>
            </w:r>
          </w:p>
        </w:tc>
      </w:tr>
      <w:tr w:rsidR="00652857" w:rsidTr="003673A7">
        <w:tc>
          <w:tcPr>
            <w:tcW w:w="4357" w:type="pct"/>
          </w:tcPr>
          <w:p w:rsidR="00652857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 xml:space="preserve">Административно-управленческий персонал </w:t>
            </w:r>
            <w:r>
              <w:t>(ш</w:t>
            </w:r>
            <w:r w:rsidRPr="009D3111">
              <w:t>татны</w:t>
            </w:r>
            <w:r>
              <w:t>е</w:t>
            </w:r>
            <w:r w:rsidRPr="009D3111">
              <w:t xml:space="preserve"> единиц</w:t>
            </w:r>
            <w:r>
              <w:t>ы)</w:t>
            </w:r>
          </w:p>
        </w:tc>
        <w:tc>
          <w:tcPr>
            <w:tcW w:w="643" w:type="pct"/>
          </w:tcPr>
          <w:p w:rsidR="00652857" w:rsidRDefault="000B7D59" w:rsidP="003673A7">
            <w:pPr>
              <w:tabs>
                <w:tab w:val="left" w:pos="14"/>
                <w:tab w:val="left" w:pos="574"/>
              </w:tabs>
              <w:jc w:val="right"/>
            </w:pPr>
            <w:r>
              <w:t>5,75</w:t>
            </w:r>
          </w:p>
        </w:tc>
      </w:tr>
      <w:tr w:rsidR="00652857" w:rsidTr="003673A7">
        <w:tc>
          <w:tcPr>
            <w:tcW w:w="4357" w:type="pct"/>
          </w:tcPr>
          <w:p w:rsidR="00652857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Pr="009D3111">
              <w:t>, имеющи</w:t>
            </w:r>
            <w:r>
              <w:t>й</w:t>
            </w:r>
            <w:r w:rsidRPr="009D3111">
              <w:t xml:space="preserve"> специальное образование </w:t>
            </w:r>
            <w:r w:rsidRPr="009D3111">
              <w:lastRenderedPageBreak/>
              <w:t>(менеджмент)</w:t>
            </w:r>
          </w:p>
        </w:tc>
        <w:tc>
          <w:tcPr>
            <w:tcW w:w="643" w:type="pct"/>
          </w:tcPr>
          <w:p w:rsidR="00652857" w:rsidRDefault="000B7D59" w:rsidP="003673A7">
            <w:pPr>
              <w:tabs>
                <w:tab w:val="left" w:pos="14"/>
                <w:tab w:val="left" w:pos="574"/>
              </w:tabs>
              <w:jc w:val="right"/>
            </w:pPr>
            <w:r>
              <w:lastRenderedPageBreak/>
              <w:t>1</w:t>
            </w:r>
          </w:p>
        </w:tc>
      </w:tr>
      <w:tr w:rsidR="00652857" w:rsidTr="003673A7">
        <w:tc>
          <w:tcPr>
            <w:tcW w:w="4357" w:type="pct"/>
          </w:tcPr>
          <w:p w:rsidR="00652857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  <w:r w:rsidRPr="009D3111">
              <w:lastRenderedPageBreak/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652857" w:rsidRDefault="000B7D59" w:rsidP="000B7D59">
            <w:pPr>
              <w:tabs>
                <w:tab w:val="left" w:pos="14"/>
                <w:tab w:val="left" w:pos="574"/>
              </w:tabs>
              <w:jc w:val="right"/>
            </w:pPr>
            <w:r>
              <w:t>да</w:t>
            </w:r>
          </w:p>
        </w:tc>
      </w:tr>
      <w:tr w:rsidR="00652857" w:rsidTr="003673A7">
        <w:tc>
          <w:tcPr>
            <w:tcW w:w="4357" w:type="pct"/>
          </w:tcPr>
          <w:p w:rsidR="00652857" w:rsidRDefault="00652857" w:rsidP="00D60962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 xml:space="preserve">Административно-управленческий </w:t>
            </w:r>
            <w:proofErr w:type="gramStart"/>
            <w:r w:rsidRPr="00E74AFB">
              <w:t>персонал</w:t>
            </w:r>
            <w:proofErr w:type="gramEnd"/>
            <w:r w:rsidR="00D60962">
              <w:t xml:space="preserve"> </w:t>
            </w:r>
            <w:r w:rsidRPr="009D3111">
              <w:t>повысивши</w:t>
            </w:r>
            <w:r>
              <w:t>й</w:t>
            </w:r>
            <w:r w:rsidRPr="009D3111">
              <w:t xml:space="preserve"> квалификацию в области менеджмента за последни</w:t>
            </w:r>
            <w:r>
              <w:t>е 5 лет</w:t>
            </w:r>
            <w:r w:rsidRPr="009D3111">
              <w:t xml:space="preserve"> (</w:t>
            </w:r>
            <w:r>
              <w:t>физические лица</w:t>
            </w:r>
            <w:r w:rsidRPr="009D3111">
              <w:t>)</w:t>
            </w:r>
          </w:p>
        </w:tc>
        <w:tc>
          <w:tcPr>
            <w:tcW w:w="643" w:type="pct"/>
          </w:tcPr>
          <w:p w:rsidR="00652857" w:rsidRPr="000B7D59" w:rsidRDefault="000B7D59" w:rsidP="003673A7">
            <w:pPr>
              <w:tabs>
                <w:tab w:val="left" w:pos="14"/>
                <w:tab w:val="left" w:pos="574"/>
              </w:tabs>
              <w:jc w:val="right"/>
            </w:pPr>
            <w:r>
              <w:t>7</w:t>
            </w:r>
          </w:p>
        </w:tc>
      </w:tr>
      <w:tr w:rsidR="00652857" w:rsidTr="003673A7">
        <w:tc>
          <w:tcPr>
            <w:tcW w:w="4357" w:type="pct"/>
          </w:tcPr>
          <w:p w:rsidR="00652857" w:rsidRDefault="00652857" w:rsidP="003673A7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Pr="009D3111">
              <w:t>, ведущи</w:t>
            </w:r>
            <w:r>
              <w:t>й</w:t>
            </w:r>
            <w:r w:rsidRPr="009D3111">
              <w:t xml:space="preserve"> учебные часы</w:t>
            </w:r>
          </w:p>
        </w:tc>
        <w:tc>
          <w:tcPr>
            <w:tcW w:w="643" w:type="pct"/>
          </w:tcPr>
          <w:p w:rsidR="00652857" w:rsidRDefault="000B7D59" w:rsidP="003673A7">
            <w:pPr>
              <w:tabs>
                <w:tab w:val="left" w:pos="14"/>
                <w:tab w:val="left" w:pos="574"/>
              </w:tabs>
              <w:jc w:val="right"/>
            </w:pPr>
            <w:r>
              <w:t>5</w:t>
            </w:r>
          </w:p>
        </w:tc>
      </w:tr>
    </w:tbl>
    <w:p w:rsidR="00652857" w:rsidRPr="00652857" w:rsidRDefault="00652857" w:rsidP="00652857"/>
    <w:p w:rsidR="007768E8" w:rsidRDefault="00942D46" w:rsidP="001A6702">
      <w:pPr>
        <w:pStyle w:val="20"/>
      </w:pPr>
      <w:bookmarkStart w:id="15" w:name="_Toc101261313"/>
      <w:r>
        <w:t>3</w:t>
      </w:r>
      <w:r w:rsidR="007768E8">
        <w:t>.2</w:t>
      </w:r>
      <w:r>
        <w:t>. Организационная структура управления, ее соответствие Уставу, целям и задачам  образовательной организации</w:t>
      </w:r>
      <w:bookmarkEnd w:id="15"/>
    </w:p>
    <w:p w:rsidR="00F32777" w:rsidRPr="00C2702F" w:rsidRDefault="00F32777" w:rsidP="00F32777">
      <w:pPr>
        <w:pStyle w:val="Style83"/>
        <w:widowControl/>
        <w:ind w:firstLine="691"/>
        <w:rPr>
          <w:rStyle w:val="FontStyle269"/>
        </w:rPr>
      </w:pPr>
      <w:r w:rsidRPr="00C2702F">
        <w:rPr>
          <w:rStyle w:val="FontStyle269"/>
        </w:rPr>
        <w:t>Цель управления школой можно определить как обеспечение оптимальных нормативно-правовых, финансово-экономических, материально-технических, содержательных и организационно-управленческих условий учебы, труда, досуга, отдыха, быта, здоровья, безопасности всех участников образовательного процесса.</w:t>
      </w:r>
    </w:p>
    <w:p w:rsidR="00D9637B" w:rsidRPr="00D9637B" w:rsidRDefault="00F32777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02F">
        <w:rPr>
          <w:rStyle w:val="FontStyle269"/>
        </w:rPr>
        <w:t xml:space="preserve">Управление школой осуществляется в соответствии с Уставом школы и строится на основе принципов единоначалия и </w:t>
      </w:r>
      <w:r w:rsidR="00D9637B" w:rsidRPr="00D9637B">
        <w:rPr>
          <w:rFonts w:ascii="Times New Roman" w:hAnsi="Times New Roman" w:cs="Times New Roman"/>
          <w:sz w:val="24"/>
          <w:szCs w:val="24"/>
        </w:rPr>
        <w:t>коллегиальности</w:t>
      </w:r>
      <w:r w:rsidR="00D9637B">
        <w:rPr>
          <w:rStyle w:val="FontStyle269"/>
        </w:rPr>
        <w:t xml:space="preserve">. </w:t>
      </w:r>
      <w:r w:rsidR="00D9637B" w:rsidRPr="00D9637B">
        <w:rPr>
          <w:rFonts w:ascii="Times New Roman" w:hAnsi="Times New Roman" w:cs="Times New Roman"/>
          <w:sz w:val="24"/>
          <w:szCs w:val="24"/>
        </w:rPr>
        <w:t>Единоличным исполнительным органом Образовательной организации является руководитель</w:t>
      </w:r>
      <w:r w:rsidR="00D9637B">
        <w:t xml:space="preserve"> </w:t>
      </w:r>
      <w:r w:rsidR="00D9637B" w:rsidRPr="000B7D5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9637B">
        <w:t xml:space="preserve"> - д</w:t>
      </w:r>
      <w:r w:rsidR="00D9637B" w:rsidRPr="00D9637B">
        <w:rPr>
          <w:rFonts w:ascii="Times New Roman" w:hAnsi="Times New Roman" w:cs="Times New Roman"/>
          <w:sz w:val="24"/>
          <w:szCs w:val="24"/>
        </w:rPr>
        <w:t>иректор, осуществляющий текущее руководство Образовательной организацией.</w:t>
      </w:r>
      <w:r w:rsidR="00D9637B" w:rsidRPr="00271FFB">
        <w:rPr>
          <w:rFonts w:ascii="Times New Roman" w:hAnsi="Times New Roman" w:cs="Times New Roman"/>
          <w:sz w:val="26"/>
          <w:szCs w:val="26"/>
        </w:rPr>
        <w:t xml:space="preserve"> </w:t>
      </w:r>
      <w:r w:rsidR="00D9637B" w:rsidRPr="00C2702F">
        <w:rPr>
          <w:rStyle w:val="FontStyle269"/>
        </w:rPr>
        <w:t xml:space="preserve"> </w:t>
      </w:r>
    </w:p>
    <w:p w:rsidR="00F32777" w:rsidRPr="00C2702F" w:rsidRDefault="00F32777" w:rsidP="00F32777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>Структура управления школой представляет собой многоуровневую систему, сформированную с соблюдением следующих принципов:</w:t>
      </w:r>
    </w:p>
    <w:p w:rsidR="00F32777" w:rsidRPr="00C2702F" w:rsidRDefault="00F32777" w:rsidP="00BE3116">
      <w:pPr>
        <w:pStyle w:val="Style184"/>
        <w:widowControl/>
        <w:numPr>
          <w:ilvl w:val="0"/>
          <w:numId w:val="5"/>
        </w:numPr>
        <w:tabs>
          <w:tab w:val="left" w:pos="713"/>
        </w:tabs>
        <w:spacing w:line="317" w:lineRule="exact"/>
        <w:rPr>
          <w:rStyle w:val="FontStyle269"/>
        </w:rPr>
      </w:pPr>
      <w:r w:rsidRPr="00C2702F">
        <w:rPr>
          <w:rStyle w:val="FontStyle269"/>
        </w:rPr>
        <w:t xml:space="preserve">организация деятельности субъектов </w:t>
      </w:r>
      <w:proofErr w:type="gramStart"/>
      <w:r w:rsidRPr="00C2702F">
        <w:rPr>
          <w:rStyle w:val="FontStyle269"/>
        </w:rPr>
        <w:t>управления</w:t>
      </w:r>
      <w:proofErr w:type="gramEnd"/>
      <w:r w:rsidRPr="00C2702F">
        <w:rPr>
          <w:rStyle w:val="FontStyle269"/>
        </w:rPr>
        <w:t xml:space="preserve"> с учетом нормативно установленных полномочий и функций;</w:t>
      </w:r>
    </w:p>
    <w:p w:rsidR="00F32777" w:rsidRPr="00C2702F" w:rsidRDefault="00F32777" w:rsidP="00BE3116">
      <w:pPr>
        <w:pStyle w:val="Style184"/>
        <w:widowControl/>
        <w:numPr>
          <w:ilvl w:val="0"/>
          <w:numId w:val="5"/>
        </w:numPr>
        <w:tabs>
          <w:tab w:val="left" w:pos="713"/>
        </w:tabs>
        <w:spacing w:line="317" w:lineRule="exact"/>
        <w:rPr>
          <w:rStyle w:val="FontStyle269"/>
        </w:rPr>
      </w:pPr>
      <w:r w:rsidRPr="00C2702F">
        <w:rPr>
          <w:rStyle w:val="FontStyle269"/>
        </w:rPr>
        <w:t>разграничение полномочий и предметов ведения субъектов управления (органов управления и должностных лиц) с целью обеспечения единоначалия и коллегиальности, как условий функционирования системы управления учреждением;</w:t>
      </w:r>
    </w:p>
    <w:p w:rsidR="00F32777" w:rsidRPr="00C2702F" w:rsidRDefault="00F32777" w:rsidP="00BE3116">
      <w:pPr>
        <w:pStyle w:val="Style184"/>
        <w:widowControl/>
        <w:numPr>
          <w:ilvl w:val="0"/>
          <w:numId w:val="5"/>
        </w:numPr>
        <w:tabs>
          <w:tab w:val="left" w:pos="713"/>
        </w:tabs>
        <w:spacing w:line="317" w:lineRule="exact"/>
        <w:rPr>
          <w:rStyle w:val="FontStyle269"/>
        </w:rPr>
      </w:pPr>
      <w:r w:rsidRPr="00C2702F">
        <w:rPr>
          <w:rStyle w:val="FontStyle269"/>
        </w:rPr>
        <w:t>обеспечение законного права участников образовательного процесса и работников учреждения на участие в управлении.</w:t>
      </w:r>
    </w:p>
    <w:p w:rsidR="00F32777" w:rsidRDefault="00F32777" w:rsidP="00F32777">
      <w:pPr>
        <w:pStyle w:val="Style83"/>
        <w:widowControl/>
        <w:ind w:firstLine="698"/>
        <w:rPr>
          <w:rStyle w:val="FontStyle269"/>
        </w:rPr>
      </w:pPr>
      <w:r w:rsidRPr="00C2702F">
        <w:rPr>
          <w:rStyle w:val="FontStyle269"/>
        </w:rPr>
        <w:t xml:space="preserve">Структура управления школой </w:t>
      </w:r>
      <w:r w:rsidR="00D9637B">
        <w:rPr>
          <w:rStyle w:val="FontStyle269"/>
        </w:rPr>
        <w:t>имеет 5 уровней</w:t>
      </w:r>
      <w:r w:rsidRPr="00C2702F">
        <w:rPr>
          <w:rStyle w:val="FontStyle269"/>
        </w:rPr>
        <w:t>:</w:t>
      </w:r>
    </w:p>
    <w:p w:rsidR="00D9637B" w:rsidRPr="00D9637B" w:rsidRDefault="00D9637B" w:rsidP="00F32777">
      <w:pPr>
        <w:pStyle w:val="Style83"/>
        <w:widowControl/>
        <w:ind w:firstLine="698"/>
        <w:rPr>
          <w:rStyle w:val="FontStyle269"/>
        </w:rPr>
      </w:pPr>
      <w:r w:rsidRPr="00D9637B">
        <w:rPr>
          <w:i/>
          <w:color w:val="000000"/>
        </w:rPr>
        <w:t>Первый уровень – уровень собственника</w:t>
      </w:r>
      <w:r w:rsidRPr="00D9637B">
        <w:rPr>
          <w:color w:val="000000"/>
        </w:rPr>
        <w:t>, который вправе решать любые вопросы деятельности Образовательной организации.</w:t>
      </w:r>
    </w:p>
    <w:p w:rsidR="00F32777" w:rsidRPr="00C2702F" w:rsidRDefault="00D9637B" w:rsidP="00D9637B">
      <w:pPr>
        <w:pStyle w:val="Style251"/>
        <w:widowControl/>
        <w:spacing w:line="317" w:lineRule="exact"/>
        <w:rPr>
          <w:rStyle w:val="FontStyle269"/>
        </w:rPr>
      </w:pPr>
      <w:r>
        <w:rPr>
          <w:rStyle w:val="FontStyle272"/>
        </w:rPr>
        <w:t xml:space="preserve">Второй </w:t>
      </w:r>
      <w:r w:rsidR="00F32777" w:rsidRPr="00C2702F">
        <w:rPr>
          <w:rStyle w:val="FontStyle272"/>
        </w:rPr>
        <w:t xml:space="preserve"> уровень - уровень директора </w:t>
      </w:r>
      <w:r>
        <w:rPr>
          <w:rStyle w:val="FontStyle272"/>
        </w:rPr>
        <w:t xml:space="preserve">школы, </w:t>
      </w:r>
      <w:r w:rsidRPr="00D9637B">
        <w:rPr>
          <w:rStyle w:val="FontStyle272"/>
          <w:i w:val="0"/>
        </w:rPr>
        <w:t>который</w:t>
      </w:r>
      <w:r>
        <w:rPr>
          <w:rStyle w:val="FontStyle272"/>
          <w:i w:val="0"/>
        </w:rPr>
        <w:t xml:space="preserve"> </w:t>
      </w:r>
      <w:r w:rsidR="00F32777" w:rsidRPr="00C2702F">
        <w:rPr>
          <w:rStyle w:val="FontStyle269"/>
        </w:rPr>
        <w:t>выполняет функции её единоличного исполнительного органа, решает все вопросы деятельности школы в соответствии с Уставом.</w:t>
      </w:r>
    </w:p>
    <w:p w:rsidR="00D9637B" w:rsidRDefault="00F32777" w:rsidP="00F32777">
      <w:pPr>
        <w:pStyle w:val="Style83"/>
        <w:widowControl/>
        <w:spacing w:before="58"/>
        <w:ind w:firstLine="691"/>
        <w:rPr>
          <w:rStyle w:val="FontStyle269"/>
        </w:rPr>
      </w:pPr>
      <w:r w:rsidRPr="00C2702F">
        <w:rPr>
          <w:rStyle w:val="FontStyle269"/>
        </w:rPr>
        <w:t xml:space="preserve">На этом же уровне модели находятся высшие </w:t>
      </w:r>
      <w:r w:rsidR="00D9637B">
        <w:rPr>
          <w:rStyle w:val="FontStyle269"/>
        </w:rPr>
        <w:t xml:space="preserve">коллегиальные </w:t>
      </w:r>
      <w:r w:rsidRPr="00C2702F">
        <w:rPr>
          <w:rStyle w:val="FontStyle269"/>
        </w:rPr>
        <w:t>органы</w:t>
      </w:r>
      <w:r w:rsidR="00D9637B">
        <w:rPr>
          <w:rStyle w:val="FontStyle269"/>
        </w:rPr>
        <w:t>:</w:t>
      </w:r>
      <w:r w:rsidRPr="00C2702F">
        <w:rPr>
          <w:rStyle w:val="FontStyle269"/>
        </w:rPr>
        <w:t xml:space="preserve"> </w:t>
      </w:r>
    </w:p>
    <w:p w:rsidR="000B7D59" w:rsidRDefault="00D9637B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37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B7D59">
        <w:rPr>
          <w:rFonts w:ascii="Times New Roman" w:hAnsi="Times New Roman" w:cs="Times New Roman"/>
          <w:i/>
          <w:sz w:val="24"/>
          <w:szCs w:val="24"/>
        </w:rPr>
        <w:t>Общее собрание работников;</w:t>
      </w:r>
    </w:p>
    <w:p w:rsidR="00A13B75" w:rsidRDefault="00A13B75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Совместное заседание Педагогического совета, Совета родителей и Совета обучающихся;</w:t>
      </w:r>
    </w:p>
    <w:p w:rsidR="00D9637B" w:rsidRPr="00D9637B" w:rsidRDefault="00A13B75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637B" w:rsidRPr="00D9637B">
        <w:rPr>
          <w:rFonts w:ascii="Times New Roman" w:hAnsi="Times New Roman" w:cs="Times New Roman"/>
          <w:i/>
          <w:sz w:val="24"/>
          <w:szCs w:val="24"/>
        </w:rPr>
        <w:t>Педагогический совет;</w:t>
      </w:r>
    </w:p>
    <w:p w:rsidR="00D9637B" w:rsidRPr="00D9637B" w:rsidRDefault="00D9637B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37B">
        <w:rPr>
          <w:rFonts w:ascii="Times New Roman" w:hAnsi="Times New Roman" w:cs="Times New Roman"/>
          <w:i/>
          <w:sz w:val="24"/>
          <w:szCs w:val="24"/>
        </w:rPr>
        <w:t xml:space="preserve">- Совет </w:t>
      </w:r>
      <w:proofErr w:type="gramStart"/>
      <w:r w:rsidRPr="00D9637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D9637B">
        <w:rPr>
          <w:rFonts w:ascii="Times New Roman" w:hAnsi="Times New Roman" w:cs="Times New Roman"/>
          <w:i/>
          <w:sz w:val="24"/>
          <w:szCs w:val="24"/>
        </w:rPr>
        <w:t>;</w:t>
      </w:r>
    </w:p>
    <w:p w:rsidR="00D9637B" w:rsidRDefault="00D9637B" w:rsidP="00D9637B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37B">
        <w:rPr>
          <w:rFonts w:ascii="Times New Roman" w:hAnsi="Times New Roman" w:cs="Times New Roman"/>
          <w:i/>
          <w:sz w:val="24"/>
          <w:szCs w:val="24"/>
        </w:rPr>
        <w:t>- Совет родителей;</w:t>
      </w:r>
    </w:p>
    <w:p w:rsidR="00D9637B" w:rsidRPr="00D9637B" w:rsidRDefault="000B7D59" w:rsidP="00CA03A8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CA03A8">
        <w:rPr>
          <w:rFonts w:ascii="Times New Roman" w:hAnsi="Times New Roman" w:cs="Times New Roman"/>
          <w:i/>
          <w:sz w:val="24"/>
          <w:szCs w:val="24"/>
        </w:rPr>
        <w:t xml:space="preserve"> Методический совет</w:t>
      </w:r>
      <w:r w:rsidR="00D9637B" w:rsidRPr="00D9637B">
        <w:rPr>
          <w:rFonts w:ascii="Times New Roman" w:hAnsi="Times New Roman" w:cs="Times New Roman"/>
          <w:i/>
          <w:sz w:val="24"/>
          <w:szCs w:val="24"/>
        </w:rPr>
        <w:t>.</w:t>
      </w:r>
    </w:p>
    <w:p w:rsidR="00F32777" w:rsidRPr="00C2702F" w:rsidRDefault="00F32777" w:rsidP="00F32777">
      <w:pPr>
        <w:pStyle w:val="Style83"/>
        <w:widowControl/>
        <w:spacing w:before="58"/>
        <w:ind w:firstLine="691"/>
        <w:rPr>
          <w:rStyle w:val="FontStyle269"/>
        </w:rPr>
      </w:pPr>
      <w:r w:rsidRPr="00C2702F">
        <w:rPr>
          <w:rStyle w:val="FontStyle269"/>
        </w:rPr>
        <w:t>Субъекты упр</w:t>
      </w:r>
      <w:r w:rsidR="00D9637B">
        <w:rPr>
          <w:rStyle w:val="FontStyle269"/>
        </w:rPr>
        <w:t>авления этого уровня обеспечиваю</w:t>
      </w:r>
      <w:r w:rsidRPr="00C2702F">
        <w:rPr>
          <w:rStyle w:val="FontStyle269"/>
        </w:rPr>
        <w:t>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F32777" w:rsidRPr="00C2702F" w:rsidRDefault="00CA03A8" w:rsidP="00F32777">
      <w:pPr>
        <w:pStyle w:val="Style251"/>
        <w:widowControl/>
        <w:spacing w:line="317" w:lineRule="exact"/>
        <w:ind w:right="14" w:firstLine="742"/>
        <w:rPr>
          <w:rStyle w:val="FontStyle272"/>
        </w:rPr>
      </w:pPr>
      <w:r>
        <w:rPr>
          <w:rStyle w:val="FontStyle272"/>
        </w:rPr>
        <w:lastRenderedPageBreak/>
        <w:t>Третий</w:t>
      </w:r>
      <w:r w:rsidR="00F32777" w:rsidRPr="00C2702F">
        <w:rPr>
          <w:rStyle w:val="FontStyle272"/>
        </w:rPr>
        <w:t xml:space="preserve"> уровень структуры управления (уровень тактического управления)   уровень заместителей директора.</w:t>
      </w:r>
    </w:p>
    <w:p w:rsidR="00F32777" w:rsidRPr="00C2702F" w:rsidRDefault="00F32777" w:rsidP="00F32777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Обра</w:t>
      </w:r>
      <w:r w:rsidR="00D9637B">
        <w:rPr>
          <w:rStyle w:val="FontStyle269"/>
        </w:rPr>
        <w:t xml:space="preserve">зовательный процесс регулируют </w:t>
      </w:r>
      <w:r w:rsidR="000B7D59">
        <w:rPr>
          <w:rStyle w:val="FontStyle269"/>
        </w:rPr>
        <w:t>8</w:t>
      </w:r>
      <w:r w:rsidRPr="00C2702F">
        <w:rPr>
          <w:rStyle w:val="FontStyle269"/>
        </w:rPr>
        <w:t xml:space="preserve"> заместителей директора: по</w:t>
      </w:r>
      <w:r w:rsidR="00D9637B">
        <w:rPr>
          <w:rStyle w:val="FontStyle269"/>
        </w:rPr>
        <w:t xml:space="preserve"> учебно-воспита</w:t>
      </w:r>
      <w:r w:rsidR="007F2C97">
        <w:rPr>
          <w:rStyle w:val="FontStyle269"/>
        </w:rPr>
        <w:t>тельной работе (</w:t>
      </w:r>
      <w:r w:rsidR="000B7D59">
        <w:rPr>
          <w:rStyle w:val="FontStyle269"/>
        </w:rPr>
        <w:t>5</w:t>
      </w:r>
      <w:r w:rsidRPr="00C2702F">
        <w:rPr>
          <w:rStyle w:val="FontStyle269"/>
        </w:rPr>
        <w:t xml:space="preserve"> чел.), научно-методической работе </w:t>
      </w:r>
      <w:r w:rsidR="007F2C97">
        <w:rPr>
          <w:rStyle w:val="FontStyle269"/>
        </w:rPr>
        <w:t xml:space="preserve">и </w:t>
      </w:r>
      <w:r w:rsidR="007F2C97" w:rsidRPr="00C2702F">
        <w:rPr>
          <w:rStyle w:val="FontStyle269"/>
        </w:rPr>
        <w:t xml:space="preserve">воспитательной </w:t>
      </w:r>
      <w:r w:rsidR="007F2C97">
        <w:rPr>
          <w:rStyle w:val="FontStyle269"/>
        </w:rPr>
        <w:t>работе</w:t>
      </w:r>
      <w:r w:rsidR="007F2C97" w:rsidRPr="00C2702F">
        <w:rPr>
          <w:rStyle w:val="FontStyle269"/>
        </w:rPr>
        <w:t xml:space="preserve"> </w:t>
      </w:r>
      <w:r w:rsidR="00D9637B">
        <w:rPr>
          <w:rStyle w:val="FontStyle269"/>
        </w:rPr>
        <w:t xml:space="preserve">(1 чел.). </w:t>
      </w:r>
      <w:r w:rsidRPr="00C2702F">
        <w:rPr>
          <w:rStyle w:val="FontStyle269"/>
        </w:rPr>
        <w:t xml:space="preserve">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статусу. </w:t>
      </w:r>
    </w:p>
    <w:p w:rsidR="00F32777" w:rsidRPr="00C2702F" w:rsidRDefault="00D9637B" w:rsidP="00F32777">
      <w:pPr>
        <w:pStyle w:val="Style83"/>
        <w:widowControl/>
        <w:ind w:firstLine="720"/>
        <w:rPr>
          <w:rStyle w:val="FontStyle269"/>
        </w:rPr>
      </w:pPr>
      <w:r>
        <w:rPr>
          <w:rStyle w:val="FontStyle269"/>
        </w:rPr>
        <w:t>Г</w:t>
      </w:r>
      <w:r w:rsidR="00F32777" w:rsidRPr="00C2702F">
        <w:rPr>
          <w:rStyle w:val="FontStyle269"/>
        </w:rPr>
        <w:t>лавная функция</w:t>
      </w:r>
      <w:r w:rsidR="00CA03A8">
        <w:rPr>
          <w:rStyle w:val="FontStyle269"/>
        </w:rPr>
        <w:t xml:space="preserve"> уровня тактического управления - </w:t>
      </w:r>
      <w:r w:rsidR="00F32777" w:rsidRPr="00C2702F">
        <w:rPr>
          <w:rStyle w:val="FontStyle269"/>
        </w:rPr>
        <w:t xml:space="preserve"> согласование деятельности всех участников </w:t>
      </w:r>
      <w:r w:rsidR="00CA03A8">
        <w:rPr>
          <w:rStyle w:val="FontStyle269"/>
        </w:rPr>
        <w:t xml:space="preserve">образовательного </w:t>
      </w:r>
      <w:r w:rsidR="00F32777" w:rsidRPr="00C2702F">
        <w:rPr>
          <w:rStyle w:val="FontStyle269"/>
        </w:rPr>
        <w:t>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F32777" w:rsidRPr="00C2702F" w:rsidRDefault="00F32777" w:rsidP="00F32777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Этот уровень</w:t>
      </w:r>
      <w:r w:rsidR="00CA03A8">
        <w:rPr>
          <w:rStyle w:val="FontStyle269"/>
        </w:rPr>
        <w:t xml:space="preserve"> также </w:t>
      </w:r>
      <w:r w:rsidRPr="00C2702F">
        <w:rPr>
          <w:rStyle w:val="FontStyle269"/>
        </w:rPr>
        <w:t>представлен методическим советом.</w:t>
      </w:r>
    </w:p>
    <w:p w:rsidR="00F32777" w:rsidRPr="00C2702F" w:rsidRDefault="00CA03A8" w:rsidP="00F32777">
      <w:pPr>
        <w:pStyle w:val="Style251"/>
        <w:widowControl/>
        <w:spacing w:line="317" w:lineRule="exact"/>
        <w:ind w:right="22" w:firstLine="756"/>
        <w:rPr>
          <w:rStyle w:val="FontStyle272"/>
        </w:rPr>
      </w:pPr>
      <w:r>
        <w:rPr>
          <w:rStyle w:val="FontStyle272"/>
        </w:rPr>
        <w:t>Четвертый</w:t>
      </w:r>
      <w:r w:rsidR="00F32777" w:rsidRPr="00C2702F">
        <w:rPr>
          <w:rStyle w:val="FontStyle272"/>
        </w:rPr>
        <w:t xml:space="preserve"> уровень организационной структуры управления - уровень учителей (уровень оперативного управления).</w:t>
      </w:r>
    </w:p>
    <w:p w:rsidR="00F32777" w:rsidRPr="00C2702F" w:rsidRDefault="00F32777" w:rsidP="00F32777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 xml:space="preserve">К управленцам этого уровня относятся руководители </w:t>
      </w:r>
      <w:r w:rsidR="00CA03A8">
        <w:rPr>
          <w:rStyle w:val="FontStyle269"/>
        </w:rPr>
        <w:t xml:space="preserve">школьных </w:t>
      </w:r>
      <w:r w:rsidRPr="00C2702F">
        <w:rPr>
          <w:rStyle w:val="FontStyle269"/>
        </w:rPr>
        <w:t xml:space="preserve">методических </w:t>
      </w:r>
      <w:r w:rsidR="00CA03A8">
        <w:rPr>
          <w:rStyle w:val="FontStyle269"/>
        </w:rPr>
        <w:t>кафедр</w:t>
      </w:r>
      <w:r w:rsidRPr="00C2702F">
        <w:rPr>
          <w:rStyle w:val="FontStyle269"/>
        </w:rPr>
        <w:t xml:space="preserve">. Взаимодействие субъектов управления этого уровня осуществляется через специализацию функций при их одновременной интеграции. </w:t>
      </w:r>
    </w:p>
    <w:p w:rsidR="00F32777" w:rsidRPr="00C2702F" w:rsidRDefault="00F32777" w:rsidP="00F32777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>Этот уровень представлен школьным</w:t>
      </w:r>
      <w:r w:rsidR="00CA03A8">
        <w:rPr>
          <w:rStyle w:val="FontStyle269"/>
        </w:rPr>
        <w:t>и</w:t>
      </w:r>
      <w:r w:rsidRPr="00C2702F">
        <w:rPr>
          <w:rStyle w:val="FontStyle269"/>
        </w:rPr>
        <w:t xml:space="preserve"> методическим</w:t>
      </w:r>
      <w:r w:rsidR="00CA03A8">
        <w:rPr>
          <w:rStyle w:val="FontStyle269"/>
        </w:rPr>
        <w:t>и</w:t>
      </w:r>
      <w:r w:rsidRPr="00C2702F">
        <w:rPr>
          <w:rStyle w:val="FontStyle269"/>
        </w:rPr>
        <w:t xml:space="preserve"> </w:t>
      </w:r>
      <w:r w:rsidR="00CA03A8">
        <w:rPr>
          <w:rStyle w:val="FontStyle269"/>
        </w:rPr>
        <w:t>кафедрами</w:t>
      </w:r>
      <w:r w:rsidRPr="00C2702F">
        <w:rPr>
          <w:rStyle w:val="FontStyle269"/>
        </w:rPr>
        <w:t xml:space="preserve">, </w:t>
      </w:r>
      <w:r w:rsidR="0080028D">
        <w:rPr>
          <w:rStyle w:val="FontStyle269"/>
        </w:rPr>
        <w:t>службой психолого-педагогического сопровождения</w:t>
      </w:r>
      <w:r w:rsidRPr="00C2702F">
        <w:rPr>
          <w:rStyle w:val="FontStyle269"/>
        </w:rPr>
        <w:t>.</w:t>
      </w:r>
    </w:p>
    <w:p w:rsidR="00F32777" w:rsidRPr="00C2702F" w:rsidRDefault="00CA03A8" w:rsidP="00F32777">
      <w:pPr>
        <w:pStyle w:val="Style251"/>
        <w:widowControl/>
        <w:spacing w:line="317" w:lineRule="exact"/>
        <w:rPr>
          <w:rStyle w:val="FontStyle272"/>
        </w:rPr>
      </w:pPr>
      <w:r>
        <w:rPr>
          <w:rStyle w:val="FontStyle272"/>
        </w:rPr>
        <w:t>Пятый</w:t>
      </w:r>
      <w:r w:rsidR="00F32777" w:rsidRPr="00C2702F">
        <w:rPr>
          <w:rStyle w:val="FontStyle272"/>
        </w:rPr>
        <w:t xml:space="preserve"> уровень организационной структуры - уровень </w:t>
      </w:r>
      <w:proofErr w:type="gramStart"/>
      <w:r w:rsidR="00F32777" w:rsidRPr="00C2702F">
        <w:rPr>
          <w:rStyle w:val="FontStyle272"/>
        </w:rPr>
        <w:t>обучающихся</w:t>
      </w:r>
      <w:proofErr w:type="gramEnd"/>
      <w:r w:rsidR="00F32777" w:rsidRPr="00C2702F">
        <w:rPr>
          <w:rStyle w:val="FontStyle272"/>
        </w:rPr>
        <w:t>.</w:t>
      </w:r>
    </w:p>
    <w:p w:rsidR="00F32777" w:rsidRPr="00C2702F" w:rsidRDefault="00F32777" w:rsidP="00F32777">
      <w:pPr>
        <w:pStyle w:val="Style83"/>
        <w:widowControl/>
        <w:spacing w:before="7"/>
        <w:ind w:firstLine="691"/>
        <w:rPr>
          <w:rStyle w:val="FontStyle269"/>
          <w:u w:val="single"/>
        </w:rPr>
      </w:pPr>
      <w:r w:rsidRPr="00C2702F">
        <w:rPr>
          <w:rStyle w:val="FontStyle269"/>
        </w:rPr>
        <w:t xml:space="preserve">По содержанию - это тоже уровень оперативного управления, но из-за особой специфичности субъектов, этот уровень скорее можно назвать </w:t>
      </w:r>
      <w:r w:rsidRPr="00C2702F">
        <w:rPr>
          <w:rStyle w:val="FontStyle269"/>
          <w:u w:val="single"/>
        </w:rPr>
        <w:t>уровнем соуправления.</w:t>
      </w:r>
    </w:p>
    <w:p w:rsidR="00F32777" w:rsidRPr="00C2702F" w:rsidRDefault="00F32777" w:rsidP="00F32777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 xml:space="preserve">Участие детей в управляющей системе формирует их организаторские способности и деловые качества. Этот уровень представлен </w:t>
      </w:r>
      <w:r w:rsidR="00CA03A8">
        <w:rPr>
          <w:rStyle w:val="FontStyle269"/>
        </w:rPr>
        <w:t xml:space="preserve">Советом </w:t>
      </w:r>
      <w:proofErr w:type="gramStart"/>
      <w:r w:rsidR="00CA03A8">
        <w:rPr>
          <w:rStyle w:val="FontStyle269"/>
        </w:rPr>
        <w:t>обучающихся</w:t>
      </w:r>
      <w:proofErr w:type="gramEnd"/>
      <w:r w:rsidRPr="00C2702F">
        <w:rPr>
          <w:rStyle w:val="FontStyle269"/>
        </w:rPr>
        <w:t>.</w:t>
      </w:r>
    </w:p>
    <w:p w:rsidR="00F32777" w:rsidRPr="00C2702F" w:rsidRDefault="00F32777" w:rsidP="00F32777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Система управления школой отражает как вертикальные, так и горизонтальные связи, что свидетельствует о ее демократизме,   сочетании   централизации   и   децентрализации.   От четко скоординированной, спланированной и организованной работы всех звеньев системы управления школы зависит результативность процесса образования, который включает в себя обучение и воспитание школьников.</w:t>
      </w:r>
    </w:p>
    <w:p w:rsidR="00F32777" w:rsidRPr="00C2702F" w:rsidRDefault="00F32777" w:rsidP="00F32777">
      <w:pPr>
        <w:pStyle w:val="Style83"/>
        <w:widowControl/>
        <w:ind w:right="7" w:firstLine="684"/>
        <w:rPr>
          <w:rStyle w:val="FontStyle269"/>
        </w:rPr>
      </w:pPr>
      <w:r w:rsidRPr="00C2702F">
        <w:rPr>
          <w:rStyle w:val="FontStyle269"/>
        </w:rPr>
        <w:t xml:space="preserve">В школе разработаны </w:t>
      </w:r>
      <w:r w:rsidR="00A13B75">
        <w:rPr>
          <w:rStyle w:val="FontStyle269"/>
        </w:rPr>
        <w:t xml:space="preserve">положения с описанием </w:t>
      </w:r>
      <w:r w:rsidRPr="00C2702F">
        <w:rPr>
          <w:rStyle w:val="FontStyle269"/>
        </w:rPr>
        <w:t>функциональны</w:t>
      </w:r>
      <w:r w:rsidR="00A13B75">
        <w:rPr>
          <w:rStyle w:val="FontStyle269"/>
        </w:rPr>
        <w:t>х</w:t>
      </w:r>
      <w:r w:rsidRPr="00C2702F">
        <w:rPr>
          <w:rStyle w:val="FontStyle269"/>
        </w:rPr>
        <w:t xml:space="preserve"> обязанност</w:t>
      </w:r>
      <w:r w:rsidR="00A13B75">
        <w:rPr>
          <w:rStyle w:val="FontStyle269"/>
        </w:rPr>
        <w:t>ей</w:t>
      </w:r>
      <w:r w:rsidRPr="00C2702F">
        <w:rPr>
          <w:rStyle w:val="FontStyle269"/>
        </w:rPr>
        <w:t xml:space="preserve"> для каждого уровня управления, что обеспечивает четкость и слаженность в управлении развитием образовательно</w:t>
      </w:r>
      <w:r w:rsidR="0080028D">
        <w:rPr>
          <w:rStyle w:val="FontStyle269"/>
        </w:rPr>
        <w:t>й</w:t>
      </w:r>
      <w:r w:rsidRPr="00C2702F">
        <w:rPr>
          <w:rStyle w:val="FontStyle269"/>
        </w:rPr>
        <w:t xml:space="preserve"> </w:t>
      </w:r>
      <w:r w:rsidR="0080028D">
        <w:rPr>
          <w:rStyle w:val="FontStyle269"/>
        </w:rPr>
        <w:t>организацией</w:t>
      </w:r>
      <w:r w:rsidRPr="00C2702F">
        <w:rPr>
          <w:rStyle w:val="FontStyle269"/>
        </w:rPr>
        <w:t>, избавляет от перекладывания ответственности с одного должностного лица на друго</w:t>
      </w:r>
      <w:r w:rsidR="00A13B75">
        <w:rPr>
          <w:rStyle w:val="FontStyle269"/>
        </w:rPr>
        <w:t>е</w:t>
      </w:r>
      <w:r w:rsidRPr="00C2702F">
        <w:rPr>
          <w:rStyle w:val="FontStyle269"/>
        </w:rPr>
        <w:t xml:space="preserve">. </w:t>
      </w:r>
    </w:p>
    <w:p w:rsidR="00F32777" w:rsidRPr="00C2702F" w:rsidRDefault="00F32777" w:rsidP="00F32777">
      <w:pPr>
        <w:pStyle w:val="Style83"/>
        <w:widowControl/>
        <w:spacing w:before="7"/>
        <w:rPr>
          <w:rStyle w:val="FontStyle269"/>
        </w:rPr>
      </w:pPr>
      <w:r w:rsidRPr="00C2702F">
        <w:rPr>
          <w:rStyle w:val="FontStyle269"/>
        </w:rPr>
        <w:t>Особое место в организационно-педагогической деятельности директора занимают так называемые совещания при директоре, которые могут иметь форму планерки, оперативного совещания, административного со</w:t>
      </w:r>
      <w:r w:rsidR="0080028D">
        <w:rPr>
          <w:rStyle w:val="FontStyle269"/>
        </w:rPr>
        <w:t>вещания</w:t>
      </w:r>
      <w:r w:rsidRPr="00C2702F">
        <w:rPr>
          <w:rStyle w:val="FontStyle269"/>
        </w:rPr>
        <w:t xml:space="preserve"> или расширенного совещания с приглашением отдельных членов школьного коллектива.</w:t>
      </w:r>
    </w:p>
    <w:p w:rsidR="00F32777" w:rsidRPr="00C2702F" w:rsidRDefault="00F32777" w:rsidP="00F32777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>Совещания при директоре позволяют осуществлять систематический сбор оперативной и тематической информации о состоянии учебно-воспитательного процесса в школе и его результатах,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педколлектива и управленческого аппарата.</w:t>
      </w:r>
    </w:p>
    <w:p w:rsidR="00F32777" w:rsidRPr="00C2702F" w:rsidRDefault="00F32777" w:rsidP="00F32777">
      <w:pPr>
        <w:pStyle w:val="Style83"/>
        <w:widowControl/>
        <w:ind w:firstLine="684"/>
        <w:rPr>
          <w:rStyle w:val="FontStyle269"/>
        </w:rPr>
      </w:pPr>
      <w:r w:rsidRPr="00C2702F">
        <w:rPr>
          <w:rStyle w:val="FontStyle269"/>
        </w:rPr>
        <w:lastRenderedPageBreak/>
        <w:t>В школе широко используется компьютерная техника в управлении УВП. Рабочие места административных работников школы (директор, заместители директора), автоматизированы.</w:t>
      </w:r>
    </w:p>
    <w:p w:rsidR="00F32777" w:rsidRPr="00C2702F" w:rsidRDefault="00F32777" w:rsidP="00F32777">
      <w:pPr>
        <w:pStyle w:val="Style83"/>
        <w:widowControl/>
        <w:ind w:firstLine="706"/>
        <w:rPr>
          <w:rStyle w:val="FontStyle269"/>
        </w:rPr>
      </w:pPr>
      <w:r w:rsidRPr="00C2702F">
        <w:rPr>
          <w:rStyle w:val="FontStyle269"/>
        </w:rPr>
        <w:t xml:space="preserve">Формирование, обмен и хранение информации происходит на электронных </w:t>
      </w:r>
      <w:r w:rsidR="00D9637B">
        <w:rPr>
          <w:rStyle w:val="FontStyle269"/>
        </w:rPr>
        <w:t xml:space="preserve">и бумажных </w:t>
      </w:r>
      <w:r w:rsidRPr="00C2702F">
        <w:rPr>
          <w:rStyle w:val="FontStyle269"/>
        </w:rPr>
        <w:t>носителях.</w:t>
      </w:r>
    </w:p>
    <w:p w:rsidR="00F32777" w:rsidRPr="00C2702F" w:rsidRDefault="00F32777" w:rsidP="00F32777">
      <w:pPr>
        <w:pStyle w:val="Style83"/>
        <w:widowControl/>
        <w:ind w:right="7" w:firstLine="706"/>
        <w:rPr>
          <w:rStyle w:val="FontStyle269"/>
        </w:rPr>
      </w:pPr>
      <w:r w:rsidRPr="00C2702F">
        <w:rPr>
          <w:rStyle w:val="FontStyle269"/>
        </w:rPr>
        <w:t xml:space="preserve">Электронная почта, приходящая в учреждение сортируется и распределяется между соответствующими должностными лицами. Вся собранная заместителями директора по направлениям информация систематизируется и анализируется. Итоги успеваемости за четверть и полугодия учебного года, материалы по аттестации учителей, справки по итогам проверки </w:t>
      </w:r>
      <w:r w:rsidR="008638A1">
        <w:rPr>
          <w:rStyle w:val="FontStyle269"/>
        </w:rPr>
        <w:t xml:space="preserve">электронного журнала/электронного </w:t>
      </w:r>
      <w:r w:rsidRPr="00C2702F">
        <w:rPr>
          <w:rStyle w:val="FontStyle269"/>
        </w:rPr>
        <w:t>дневник</w:t>
      </w:r>
      <w:r w:rsidR="008638A1">
        <w:rPr>
          <w:rStyle w:val="FontStyle269"/>
        </w:rPr>
        <w:t>а</w:t>
      </w:r>
      <w:r w:rsidRPr="00C2702F">
        <w:rPr>
          <w:rStyle w:val="FontStyle269"/>
        </w:rPr>
        <w:t>, тетрадей, итоги диагностических и срезовых контрольных работ, справки по проверке документации</w:t>
      </w:r>
      <w:r w:rsidR="00CA03A8">
        <w:rPr>
          <w:rStyle w:val="FontStyle269"/>
        </w:rPr>
        <w:t xml:space="preserve"> школьных</w:t>
      </w:r>
      <w:r w:rsidRPr="00C2702F">
        <w:rPr>
          <w:rStyle w:val="FontStyle269"/>
        </w:rPr>
        <w:t xml:space="preserve"> методических </w:t>
      </w:r>
      <w:r w:rsidR="00CA03A8">
        <w:rPr>
          <w:rStyle w:val="FontStyle269"/>
        </w:rPr>
        <w:t>кафедр</w:t>
      </w:r>
      <w:r w:rsidRPr="00C2702F">
        <w:rPr>
          <w:rStyle w:val="FontStyle269"/>
        </w:rPr>
        <w:t xml:space="preserve">, анкетирование, посещение уроков </w:t>
      </w:r>
      <w:r w:rsidR="00A13B75">
        <w:rPr>
          <w:rStyle w:val="FontStyle269"/>
        </w:rPr>
        <w:t>и</w:t>
      </w:r>
      <w:r w:rsidRPr="00C2702F">
        <w:rPr>
          <w:rStyle w:val="FontStyle269"/>
        </w:rPr>
        <w:t xml:space="preserve"> другие материалы хранятся в кабинетах заместителей директора.</w:t>
      </w:r>
    </w:p>
    <w:p w:rsidR="00F32777" w:rsidRPr="00C2702F" w:rsidRDefault="00F32777" w:rsidP="00F32777">
      <w:pPr>
        <w:pStyle w:val="Style83"/>
        <w:widowControl/>
        <w:ind w:firstLine="698"/>
        <w:rPr>
          <w:rStyle w:val="FontStyle269"/>
        </w:rPr>
      </w:pPr>
      <w:r w:rsidRPr="00C2702F">
        <w:rPr>
          <w:rStyle w:val="FontStyle269"/>
        </w:rPr>
        <w:t xml:space="preserve">Исходя из того, что в организационной структуре школы сохраняются как необходимые, так и значимые для организации структурные элементы, обеспечивающие функционирование развития, работники всех звеньев структуры управляющей системы привлечены к процедуре контроля. Контроль в </w:t>
      </w:r>
      <w:r w:rsidR="00521DCB">
        <w:rPr>
          <w:rStyle w:val="FontStyle269"/>
        </w:rPr>
        <w:t>НЧ СОУ «Школа радости»</w:t>
      </w:r>
      <w:r w:rsidRPr="00C2702F">
        <w:rPr>
          <w:rStyle w:val="FontStyle269"/>
        </w:rPr>
        <w:t xml:space="preserve"> имеет черты открытости и прозрачности, критериальной заданности и предсказуемости, обеспечивает стратегическую направленность, ориентацию на результат и становится мотиватором к повышению эффективности деятельности.</w:t>
      </w:r>
    </w:p>
    <w:p w:rsidR="00F32777" w:rsidRPr="00C2702F" w:rsidRDefault="00F32777" w:rsidP="00F32777">
      <w:pPr>
        <w:pStyle w:val="Style83"/>
        <w:widowControl/>
        <w:spacing w:before="58"/>
        <w:ind w:firstLine="698"/>
        <w:rPr>
          <w:rStyle w:val="FontStyle269"/>
        </w:rPr>
      </w:pPr>
      <w:r w:rsidRPr="00C2702F">
        <w:rPr>
          <w:rStyle w:val="FontStyle269"/>
        </w:rPr>
        <w:t xml:space="preserve">Контроль в </w:t>
      </w:r>
      <w:r w:rsidR="00521DCB">
        <w:rPr>
          <w:rStyle w:val="FontStyle269"/>
        </w:rPr>
        <w:t>НЧ СОУ «Школа радости»</w:t>
      </w:r>
      <w:r w:rsidRPr="00C2702F">
        <w:rPr>
          <w:rStyle w:val="FontStyle269"/>
        </w:rPr>
        <w:t xml:space="preserve"> </w:t>
      </w:r>
      <w:r w:rsidR="000D01A0">
        <w:rPr>
          <w:rStyle w:val="FontStyle269"/>
        </w:rPr>
        <w:t>представляет собой</w:t>
      </w:r>
      <w:r w:rsidRPr="00C2702F">
        <w:rPr>
          <w:rStyle w:val="FontStyle269"/>
        </w:rPr>
        <w:t xml:space="preserve"> систему диагностик состояния образовательного процесса, основных результатов деятельности образовательн</w:t>
      </w:r>
      <w:r w:rsidR="00CA03A8">
        <w:rPr>
          <w:rStyle w:val="FontStyle269"/>
        </w:rPr>
        <w:t>ой</w:t>
      </w:r>
      <w:r w:rsidRPr="00C2702F">
        <w:rPr>
          <w:rStyle w:val="FontStyle269"/>
        </w:rPr>
        <w:t xml:space="preserve"> </w:t>
      </w:r>
      <w:r w:rsidR="00CA03A8">
        <w:rPr>
          <w:rStyle w:val="FontStyle269"/>
        </w:rPr>
        <w:t>организации</w:t>
      </w:r>
      <w:r w:rsidRPr="00C2702F">
        <w:rPr>
          <w:rStyle w:val="FontStyle269"/>
        </w:rPr>
        <w:t xml:space="preserve">, извлеченная информация из которых используется как банк данных состояния деятельности школы и применяется в практической деятельности как коррекция, координация, регулирование, совершенствование (повышение эффективности) деятельности </w:t>
      </w:r>
      <w:r w:rsidR="00CA03A8">
        <w:rPr>
          <w:rStyle w:val="FontStyle269"/>
        </w:rPr>
        <w:t>организации</w:t>
      </w:r>
      <w:r w:rsidRPr="00C2702F">
        <w:rPr>
          <w:rStyle w:val="FontStyle269"/>
        </w:rPr>
        <w:t>, мастерства учителя, улучшения качества образования в школе.</w:t>
      </w:r>
    </w:p>
    <w:p w:rsidR="00F32777" w:rsidRPr="00C2702F" w:rsidRDefault="00F32777" w:rsidP="00F32777">
      <w:pPr>
        <w:pStyle w:val="Style83"/>
        <w:widowControl/>
        <w:ind w:right="14" w:firstLine="698"/>
        <w:rPr>
          <w:rStyle w:val="FontStyle269"/>
        </w:rPr>
      </w:pPr>
      <w:r w:rsidRPr="00C2702F">
        <w:rPr>
          <w:rStyle w:val="FontStyle269"/>
        </w:rPr>
        <w:t xml:space="preserve">Полномочия каждого </w:t>
      </w:r>
      <w:r w:rsidR="004D5707">
        <w:rPr>
          <w:rStyle w:val="FontStyle269"/>
        </w:rPr>
        <w:t xml:space="preserve">коллегиального </w:t>
      </w:r>
      <w:r w:rsidRPr="00C2702F">
        <w:rPr>
          <w:rStyle w:val="FontStyle269"/>
        </w:rPr>
        <w:t>орган</w:t>
      </w:r>
      <w:r w:rsidR="004D5707">
        <w:rPr>
          <w:rStyle w:val="FontStyle269"/>
        </w:rPr>
        <w:t>а</w:t>
      </w:r>
      <w:r w:rsidRPr="00C2702F">
        <w:rPr>
          <w:rStyle w:val="FontStyle269"/>
        </w:rPr>
        <w:t xml:space="preserve"> </w:t>
      </w:r>
      <w:r w:rsidR="004D5707">
        <w:rPr>
          <w:rStyle w:val="FontStyle269"/>
        </w:rPr>
        <w:t>управления</w:t>
      </w:r>
      <w:r w:rsidRPr="00C2702F">
        <w:rPr>
          <w:rStyle w:val="FontStyle269"/>
        </w:rPr>
        <w:t xml:space="preserve"> прописаны в соответствующих локальных актах - положениях.</w:t>
      </w:r>
    </w:p>
    <w:p w:rsidR="00F32777" w:rsidRPr="00C2702F" w:rsidRDefault="00F32777" w:rsidP="00F32777">
      <w:pPr>
        <w:pStyle w:val="Style83"/>
        <w:widowControl/>
        <w:ind w:right="7" w:firstLine="684"/>
        <w:rPr>
          <w:rStyle w:val="FontStyle269"/>
        </w:rPr>
      </w:pPr>
      <w:r w:rsidRPr="00C2702F">
        <w:rPr>
          <w:rStyle w:val="FontStyle269"/>
        </w:rPr>
        <w:t>При составлении планов на новый учебный год учитываются итоги и анализы работы за год, итоги работы колле</w:t>
      </w:r>
      <w:r w:rsidR="004D5707">
        <w:rPr>
          <w:rStyle w:val="FontStyle269"/>
        </w:rPr>
        <w:t>гиальных</w:t>
      </w:r>
      <w:r w:rsidRPr="00C2702F">
        <w:rPr>
          <w:rStyle w:val="FontStyle269"/>
        </w:rPr>
        <w:t xml:space="preserve"> органов управления и направления действующих программ.</w:t>
      </w:r>
    </w:p>
    <w:p w:rsidR="00F32777" w:rsidRPr="00C2702F" w:rsidRDefault="00F32777" w:rsidP="00F32777">
      <w:pPr>
        <w:pStyle w:val="Style83"/>
        <w:widowControl/>
        <w:ind w:right="14" w:firstLine="706"/>
        <w:rPr>
          <w:rStyle w:val="FontStyle269"/>
        </w:rPr>
      </w:pPr>
      <w:r w:rsidRPr="00C2702F">
        <w:rPr>
          <w:rStyle w:val="FontStyle269"/>
        </w:rPr>
        <w:t>Образовательная программа школы определяет содержание образовательного процесса, перечень учебников и УМК, режим работы. План работы школы на учебный год - деятельность школы по основным направлениям. Приказы по школе позво</w:t>
      </w:r>
      <w:r w:rsidR="000D11A6">
        <w:rPr>
          <w:rStyle w:val="FontStyle269"/>
        </w:rPr>
        <w:t>ляют проследить реализацию выше</w:t>
      </w:r>
      <w:r w:rsidRPr="00C2702F">
        <w:rPr>
          <w:rStyle w:val="FontStyle269"/>
        </w:rPr>
        <w:t>названных локальных актов.</w:t>
      </w:r>
    </w:p>
    <w:p w:rsidR="00F32777" w:rsidRPr="00F32777" w:rsidRDefault="00F32777" w:rsidP="00F32777">
      <w:pPr>
        <w:rPr>
          <w:sz w:val="24"/>
          <w:szCs w:val="24"/>
        </w:rPr>
      </w:pPr>
    </w:p>
    <w:p w:rsidR="007768E8" w:rsidRDefault="00564220" w:rsidP="001A6702">
      <w:pPr>
        <w:pStyle w:val="20"/>
      </w:pPr>
      <w:bookmarkStart w:id="16" w:name="_Toc101261314"/>
      <w:r>
        <w:t>3</w:t>
      </w:r>
      <w:r w:rsidR="007768E8">
        <w:t>.3</w:t>
      </w:r>
      <w:r>
        <w:t>. Эффективность реализации функций управления</w:t>
      </w:r>
      <w:bookmarkEnd w:id="16"/>
    </w:p>
    <w:p w:rsidR="00652857" w:rsidRPr="00C2702F" w:rsidRDefault="00652857" w:rsidP="00652857">
      <w:pPr>
        <w:pStyle w:val="Style240"/>
        <w:widowControl/>
        <w:tabs>
          <w:tab w:val="left" w:pos="857"/>
        </w:tabs>
        <w:ind w:left="238"/>
        <w:jc w:val="left"/>
        <w:rPr>
          <w:rStyle w:val="FontStyle274"/>
        </w:rPr>
      </w:pPr>
      <w:r w:rsidRPr="00C2702F">
        <w:rPr>
          <w:rStyle w:val="FontStyle274"/>
        </w:rPr>
        <w:t>Мотивационно - целевая</w:t>
      </w:r>
    </w:p>
    <w:p w:rsidR="00652857" w:rsidRPr="00C2702F" w:rsidRDefault="00652857" w:rsidP="00652857">
      <w:pPr>
        <w:pStyle w:val="Style83"/>
        <w:widowControl/>
        <w:spacing w:line="240" w:lineRule="auto"/>
        <w:ind w:left="230" w:firstLine="720"/>
        <w:rPr>
          <w:rStyle w:val="FontStyle269"/>
        </w:rPr>
      </w:pPr>
      <w:r w:rsidRPr="00C2702F">
        <w:rPr>
          <w:rStyle w:val="FontStyle269"/>
        </w:rPr>
        <w:t xml:space="preserve">Педагоги школы мотивированы на решение поставленных целей и задач, знают задачи </w:t>
      </w:r>
      <w:r>
        <w:rPr>
          <w:rStyle w:val="FontStyle269"/>
        </w:rPr>
        <w:t>работы школы в текущем учебном году, а также перспективные направления развития школы</w:t>
      </w:r>
      <w:r w:rsidRPr="00C2702F">
        <w:rPr>
          <w:rStyle w:val="FontStyle269"/>
        </w:rPr>
        <w:t>.</w:t>
      </w:r>
    </w:p>
    <w:p w:rsidR="00652857" w:rsidRPr="00C2702F" w:rsidRDefault="00652857" w:rsidP="00652857">
      <w:pPr>
        <w:pStyle w:val="Style240"/>
        <w:widowControl/>
        <w:tabs>
          <w:tab w:val="left" w:pos="857"/>
        </w:tabs>
        <w:ind w:left="238"/>
        <w:jc w:val="left"/>
        <w:rPr>
          <w:rStyle w:val="FontStyle274"/>
        </w:rPr>
      </w:pPr>
      <w:r w:rsidRPr="00C2702F">
        <w:rPr>
          <w:rStyle w:val="FontStyle274"/>
        </w:rPr>
        <w:t>Информационно - аналитическая</w:t>
      </w:r>
    </w:p>
    <w:p w:rsidR="00652857" w:rsidRPr="00C2702F" w:rsidRDefault="00652857" w:rsidP="00652857">
      <w:pPr>
        <w:pStyle w:val="Style83"/>
        <w:widowControl/>
        <w:spacing w:line="240" w:lineRule="auto"/>
        <w:ind w:left="230" w:firstLine="698"/>
        <w:rPr>
          <w:rStyle w:val="FontStyle269"/>
        </w:rPr>
      </w:pPr>
      <w:r>
        <w:rPr>
          <w:rStyle w:val="FontStyle269"/>
        </w:rPr>
        <w:lastRenderedPageBreak/>
        <w:t>Большинство направлений</w:t>
      </w:r>
      <w:r w:rsidRPr="00C2702F">
        <w:rPr>
          <w:rStyle w:val="FontStyle269"/>
        </w:rPr>
        <w:t xml:space="preserve"> деятельности</w:t>
      </w:r>
      <w:r w:rsidRPr="00652857">
        <w:rPr>
          <w:rStyle w:val="FontStyle269"/>
        </w:rPr>
        <w:t xml:space="preserve"> </w:t>
      </w:r>
      <w:r>
        <w:rPr>
          <w:rStyle w:val="FontStyle269"/>
        </w:rPr>
        <w:t>и</w:t>
      </w:r>
      <w:r w:rsidRPr="00C2702F">
        <w:rPr>
          <w:rStyle w:val="FontStyle269"/>
        </w:rPr>
        <w:t xml:space="preserve">нформационно обеспечены. </w:t>
      </w:r>
    </w:p>
    <w:p w:rsidR="00652857" w:rsidRPr="00C2702F" w:rsidRDefault="00652857" w:rsidP="00652857">
      <w:pPr>
        <w:pStyle w:val="Style240"/>
        <w:widowControl/>
        <w:tabs>
          <w:tab w:val="left" w:pos="857"/>
        </w:tabs>
        <w:ind w:left="238"/>
        <w:jc w:val="left"/>
        <w:rPr>
          <w:rStyle w:val="FontStyle274"/>
        </w:rPr>
      </w:pPr>
      <w:r w:rsidRPr="00C2702F">
        <w:rPr>
          <w:rStyle w:val="FontStyle274"/>
        </w:rPr>
        <w:t>Планово - прогностическая</w:t>
      </w:r>
    </w:p>
    <w:p w:rsidR="00652857" w:rsidRPr="00C2702F" w:rsidRDefault="00652857" w:rsidP="00652857">
      <w:pPr>
        <w:pStyle w:val="Style83"/>
        <w:widowControl/>
        <w:spacing w:line="240" w:lineRule="auto"/>
        <w:ind w:left="245" w:firstLine="684"/>
        <w:rPr>
          <w:rStyle w:val="FontStyle269"/>
        </w:rPr>
      </w:pPr>
      <w:r>
        <w:rPr>
          <w:rStyle w:val="FontStyle269"/>
        </w:rPr>
        <w:t xml:space="preserve">Своевременно проводится планирование образовательной деятельности. </w:t>
      </w:r>
      <w:r w:rsidRPr="00C2702F">
        <w:rPr>
          <w:rStyle w:val="FontStyle269"/>
        </w:rPr>
        <w:t>Цели и задачи соотносятся с планом мероприятий.</w:t>
      </w:r>
    </w:p>
    <w:p w:rsidR="00652857" w:rsidRPr="00C2702F" w:rsidRDefault="00652857" w:rsidP="00652857">
      <w:pPr>
        <w:pStyle w:val="Style240"/>
        <w:widowControl/>
        <w:tabs>
          <w:tab w:val="left" w:pos="857"/>
        </w:tabs>
        <w:ind w:left="238"/>
        <w:jc w:val="left"/>
        <w:rPr>
          <w:rStyle w:val="FontStyle274"/>
        </w:rPr>
      </w:pPr>
      <w:r w:rsidRPr="00C2702F">
        <w:rPr>
          <w:rStyle w:val="FontStyle274"/>
        </w:rPr>
        <w:t>Контрольно - диагностическая</w:t>
      </w:r>
    </w:p>
    <w:p w:rsidR="00652857" w:rsidRPr="00C2702F" w:rsidRDefault="00652857" w:rsidP="00652857">
      <w:pPr>
        <w:pStyle w:val="Style83"/>
        <w:widowControl/>
        <w:spacing w:line="240" w:lineRule="auto"/>
        <w:ind w:left="223" w:firstLine="720"/>
        <w:rPr>
          <w:rStyle w:val="FontStyle269"/>
        </w:rPr>
      </w:pPr>
      <w:r w:rsidRPr="00C2702F">
        <w:rPr>
          <w:rStyle w:val="FontStyle269"/>
        </w:rPr>
        <w:t>Формируется система контрольно-</w:t>
      </w:r>
      <w:r>
        <w:rPr>
          <w:rStyle w:val="FontStyle269"/>
        </w:rPr>
        <w:t>диагностической</w:t>
      </w:r>
      <w:r w:rsidRPr="00C2702F">
        <w:rPr>
          <w:rStyle w:val="FontStyle269"/>
        </w:rPr>
        <w:t xml:space="preserve"> деятельности школы. Прослеживается системное посещение уроков администрацией школы, взаимопосещение уроков учителями.</w:t>
      </w:r>
    </w:p>
    <w:p w:rsidR="00652857" w:rsidRPr="00652857" w:rsidRDefault="00652857" w:rsidP="00652857"/>
    <w:p w:rsidR="007768E8" w:rsidRDefault="00564220">
      <w:pPr>
        <w:pStyle w:val="1"/>
      </w:pPr>
      <w:bookmarkStart w:id="17" w:name="_Toc101261315"/>
      <w:r>
        <w:t>4</w:t>
      </w:r>
      <w:r w:rsidR="00C06D2D">
        <w:t xml:space="preserve">. Оценка содержания и качества подготовки </w:t>
      </w:r>
      <w:proofErr w:type="gramStart"/>
      <w:r w:rsidR="00C06D2D">
        <w:t>обучающихся</w:t>
      </w:r>
      <w:bookmarkEnd w:id="17"/>
      <w:proofErr w:type="gramEnd"/>
    </w:p>
    <w:p w:rsidR="007768E8" w:rsidRDefault="00564220" w:rsidP="001A6702">
      <w:pPr>
        <w:pStyle w:val="20"/>
      </w:pPr>
      <w:bookmarkStart w:id="18" w:name="_Toc101261316"/>
      <w:r>
        <w:t>4</w:t>
      </w:r>
      <w:r w:rsidR="007768E8">
        <w:t>.1</w:t>
      </w:r>
      <w:r>
        <w:t xml:space="preserve">. </w:t>
      </w:r>
      <w:r w:rsidR="00C54AD0">
        <w:t>Положительные р</w:t>
      </w:r>
      <w:r>
        <w:t>езультаты итоговой аттестации в течение трех последних лет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2019"/>
        <w:gridCol w:w="2019"/>
        <w:gridCol w:w="2444"/>
      </w:tblGrid>
      <w:tr w:rsidR="007D2CF2" w:rsidRPr="00C950A4" w:rsidTr="006105C2">
        <w:tc>
          <w:tcPr>
            <w:tcW w:w="1510" w:type="pct"/>
          </w:tcPr>
          <w:p w:rsidR="007D2CF2" w:rsidRPr="00214237" w:rsidRDefault="007D2CF2" w:rsidP="003673A7">
            <w:pPr>
              <w:jc w:val="both"/>
            </w:pP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201</w:t>
            </w:r>
            <w:r w:rsidR="004B453B">
              <w:t>9</w:t>
            </w:r>
            <w:r w:rsidRPr="00214237">
              <w:t xml:space="preserve">  г.</w:t>
            </w:r>
          </w:p>
          <w:p w:rsidR="007D2CF2" w:rsidRPr="00214237" w:rsidRDefault="007D2CF2" w:rsidP="006105C2">
            <w:pPr>
              <w:jc w:val="center"/>
            </w:pPr>
            <w:r w:rsidRPr="00214237">
              <w:t>% выпускников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20</w:t>
            </w:r>
            <w:r w:rsidR="004B453B">
              <w:t>20</w:t>
            </w:r>
            <w:r w:rsidRPr="00214237">
              <w:t xml:space="preserve">  г.</w:t>
            </w:r>
          </w:p>
          <w:p w:rsidR="007D2CF2" w:rsidRPr="00214237" w:rsidRDefault="007D2CF2" w:rsidP="006105C2">
            <w:pPr>
              <w:jc w:val="center"/>
            </w:pPr>
            <w:r w:rsidRPr="00214237">
              <w:t>% выпускников</w:t>
            </w:r>
          </w:p>
        </w:tc>
        <w:tc>
          <w:tcPr>
            <w:tcW w:w="1316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20</w:t>
            </w:r>
            <w:r w:rsidR="0080028D">
              <w:t>2</w:t>
            </w:r>
            <w:r w:rsidR="004B453B">
              <w:t>1</w:t>
            </w:r>
            <w:r w:rsidRPr="00214237">
              <w:t xml:space="preserve">  г.</w:t>
            </w:r>
          </w:p>
          <w:p w:rsidR="007D2CF2" w:rsidRPr="00214237" w:rsidRDefault="007D2CF2" w:rsidP="006105C2">
            <w:pPr>
              <w:jc w:val="center"/>
            </w:pPr>
            <w:r w:rsidRPr="00214237">
              <w:t>% выпускников</w:t>
            </w:r>
          </w:p>
        </w:tc>
      </w:tr>
      <w:tr w:rsidR="007D2CF2" w:rsidRPr="00C950A4" w:rsidTr="006105C2">
        <w:tc>
          <w:tcPr>
            <w:tcW w:w="1510" w:type="pct"/>
          </w:tcPr>
          <w:p w:rsidR="007D2CF2" w:rsidRPr="00F837CC" w:rsidRDefault="00F837CC" w:rsidP="003673A7">
            <w:pPr>
              <w:jc w:val="both"/>
            </w:pPr>
            <w:r>
              <w:t>Основное общее образование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316" w:type="pct"/>
            <w:vAlign w:val="center"/>
          </w:tcPr>
          <w:p w:rsidR="007D2CF2" w:rsidRPr="00214237" w:rsidRDefault="00F837CC" w:rsidP="006105C2">
            <w:pPr>
              <w:jc w:val="center"/>
            </w:pPr>
            <w:r>
              <w:t>100</w:t>
            </w:r>
          </w:p>
        </w:tc>
      </w:tr>
      <w:tr w:rsidR="007D2CF2" w:rsidRPr="00C950A4" w:rsidTr="006105C2">
        <w:tc>
          <w:tcPr>
            <w:tcW w:w="1510" w:type="pct"/>
          </w:tcPr>
          <w:p w:rsidR="007D2CF2" w:rsidRPr="00F837CC" w:rsidRDefault="00F837CC" w:rsidP="003673A7">
            <w:pPr>
              <w:jc w:val="both"/>
            </w:pPr>
            <w:r>
              <w:t>Среднее общее образование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316" w:type="pct"/>
            <w:vAlign w:val="center"/>
          </w:tcPr>
          <w:p w:rsidR="007D2CF2" w:rsidRPr="00214237" w:rsidRDefault="00F837CC" w:rsidP="006105C2">
            <w:pPr>
              <w:jc w:val="center"/>
            </w:pPr>
            <w:r>
              <w:t>100</w:t>
            </w:r>
          </w:p>
        </w:tc>
      </w:tr>
      <w:tr w:rsidR="007D2CF2" w:rsidRPr="00C950A4" w:rsidTr="006105C2">
        <w:tc>
          <w:tcPr>
            <w:tcW w:w="1510" w:type="pct"/>
          </w:tcPr>
          <w:p w:rsidR="007D2CF2" w:rsidRPr="002540B9" w:rsidRDefault="007D2CF2" w:rsidP="003673A7">
            <w:r w:rsidRPr="002540B9">
              <w:t>В целом по ОУ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087" w:type="pct"/>
            <w:vAlign w:val="center"/>
          </w:tcPr>
          <w:p w:rsidR="007D2CF2" w:rsidRPr="00214237" w:rsidRDefault="007D2CF2" w:rsidP="006105C2">
            <w:pPr>
              <w:jc w:val="center"/>
            </w:pPr>
            <w:r>
              <w:t>100</w:t>
            </w:r>
          </w:p>
        </w:tc>
        <w:tc>
          <w:tcPr>
            <w:tcW w:w="1316" w:type="pct"/>
            <w:vAlign w:val="center"/>
          </w:tcPr>
          <w:p w:rsidR="007D2CF2" w:rsidRPr="00214237" w:rsidRDefault="00F837CC" w:rsidP="006105C2">
            <w:pPr>
              <w:jc w:val="center"/>
            </w:pPr>
            <w:r>
              <w:t>100</w:t>
            </w:r>
          </w:p>
        </w:tc>
      </w:tr>
    </w:tbl>
    <w:p w:rsidR="007D2CF2" w:rsidRPr="007D2CF2" w:rsidRDefault="007D2CF2" w:rsidP="007D2CF2"/>
    <w:p w:rsidR="007768E8" w:rsidRPr="00560AD0" w:rsidRDefault="00564220" w:rsidP="001A6702">
      <w:pPr>
        <w:pStyle w:val="20"/>
      </w:pPr>
      <w:bookmarkStart w:id="19" w:name="_Toc101261317"/>
      <w:r>
        <w:t>4</w:t>
      </w:r>
      <w:r w:rsidR="007768E8">
        <w:t>.2</w:t>
      </w:r>
      <w:r>
        <w:t>. Доля обучающихся, закончивших образовательные ступени на «4» и «5»</w:t>
      </w:r>
      <w:bookmarkEnd w:id="19"/>
      <w:r w:rsidR="00560AD0" w:rsidRPr="00560AD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2156"/>
        <w:gridCol w:w="1983"/>
        <w:gridCol w:w="2229"/>
      </w:tblGrid>
      <w:tr w:rsidR="007D2CF2" w:rsidRPr="006808DD" w:rsidTr="00B030C4">
        <w:tc>
          <w:tcPr>
            <w:tcW w:w="1571" w:type="pct"/>
            <w:vMerge w:val="restart"/>
            <w:vAlign w:val="center"/>
          </w:tcPr>
          <w:p w:rsidR="007D2CF2" w:rsidRPr="006808DD" w:rsidRDefault="007D2CF2" w:rsidP="007D2CF2">
            <w:pPr>
              <w:jc w:val="center"/>
            </w:pPr>
            <w:r w:rsidRPr="006808DD">
              <w:t>Ступени образования</w:t>
            </w:r>
          </w:p>
        </w:tc>
        <w:tc>
          <w:tcPr>
            <w:tcW w:w="3429" w:type="pct"/>
            <w:gridSpan w:val="3"/>
            <w:vAlign w:val="center"/>
          </w:tcPr>
          <w:p w:rsidR="007D2CF2" w:rsidRPr="006808DD" w:rsidRDefault="007D2CF2" w:rsidP="007D2CF2">
            <w:pPr>
              <w:jc w:val="center"/>
            </w:pPr>
            <w:r w:rsidRPr="006808DD">
              <w:t>Общеобразовательные классы</w:t>
            </w:r>
          </w:p>
        </w:tc>
      </w:tr>
      <w:tr w:rsidR="004B453B" w:rsidRPr="006808DD" w:rsidTr="00B030C4">
        <w:tc>
          <w:tcPr>
            <w:tcW w:w="1571" w:type="pct"/>
            <w:vMerge/>
            <w:vAlign w:val="center"/>
          </w:tcPr>
          <w:p w:rsidR="004B453B" w:rsidRPr="006808DD" w:rsidRDefault="004B453B" w:rsidP="007D2CF2">
            <w:pPr>
              <w:jc w:val="center"/>
            </w:pPr>
          </w:p>
        </w:tc>
        <w:tc>
          <w:tcPr>
            <w:tcW w:w="1161" w:type="pct"/>
            <w:vAlign w:val="center"/>
          </w:tcPr>
          <w:p w:rsidR="004B453B" w:rsidRPr="006808DD" w:rsidRDefault="004B453B" w:rsidP="004B453B">
            <w:pPr>
              <w:jc w:val="center"/>
            </w:pPr>
            <w:r w:rsidRPr="006808DD">
              <w:t>20</w:t>
            </w:r>
            <w:r>
              <w:t>19</w:t>
            </w:r>
            <w:r w:rsidRPr="006808DD">
              <w:t xml:space="preserve">  г.</w:t>
            </w:r>
          </w:p>
          <w:p w:rsidR="004B453B" w:rsidRPr="006808DD" w:rsidRDefault="004B453B" w:rsidP="004B453B">
            <w:pPr>
              <w:jc w:val="center"/>
            </w:pPr>
            <w:r w:rsidRPr="006808DD">
              <w:t>% выпускников</w:t>
            </w:r>
          </w:p>
        </w:tc>
        <w:tc>
          <w:tcPr>
            <w:tcW w:w="1068" w:type="pct"/>
            <w:vAlign w:val="center"/>
          </w:tcPr>
          <w:p w:rsidR="004B453B" w:rsidRPr="006808DD" w:rsidRDefault="004B453B" w:rsidP="004B453B">
            <w:pPr>
              <w:jc w:val="center"/>
            </w:pPr>
            <w:r w:rsidRPr="006808DD">
              <w:t>20</w:t>
            </w:r>
            <w:r>
              <w:t>20</w:t>
            </w:r>
            <w:r w:rsidRPr="006808DD">
              <w:t xml:space="preserve">  г.</w:t>
            </w:r>
          </w:p>
          <w:p w:rsidR="004B453B" w:rsidRPr="006808DD" w:rsidRDefault="004B453B" w:rsidP="004B453B">
            <w:pPr>
              <w:jc w:val="center"/>
            </w:pPr>
            <w:r w:rsidRPr="006808DD">
              <w:t>% выпускников</w:t>
            </w:r>
          </w:p>
        </w:tc>
        <w:tc>
          <w:tcPr>
            <w:tcW w:w="1200" w:type="pct"/>
            <w:vAlign w:val="center"/>
          </w:tcPr>
          <w:p w:rsidR="004B453B" w:rsidRPr="006808DD" w:rsidRDefault="004B453B" w:rsidP="004B453B">
            <w:pPr>
              <w:jc w:val="center"/>
            </w:pPr>
            <w:r w:rsidRPr="006808DD">
              <w:t>20</w:t>
            </w:r>
            <w:r>
              <w:t>21</w:t>
            </w:r>
            <w:r w:rsidRPr="006808DD">
              <w:t xml:space="preserve">  г.</w:t>
            </w:r>
          </w:p>
          <w:p w:rsidR="004B453B" w:rsidRPr="006808DD" w:rsidRDefault="004B453B" w:rsidP="004B453B">
            <w:pPr>
              <w:jc w:val="center"/>
            </w:pPr>
            <w:r w:rsidRPr="006808DD">
              <w:t>% выпускников</w:t>
            </w:r>
          </w:p>
        </w:tc>
      </w:tr>
      <w:tr w:rsidR="004B453B" w:rsidRPr="006808DD" w:rsidTr="00B030C4">
        <w:tc>
          <w:tcPr>
            <w:tcW w:w="1571" w:type="pct"/>
          </w:tcPr>
          <w:p w:rsidR="004B453B" w:rsidRPr="006808DD" w:rsidRDefault="004B453B" w:rsidP="003673A7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1161" w:type="pct"/>
            <w:vAlign w:val="center"/>
          </w:tcPr>
          <w:p w:rsidR="004B453B" w:rsidRPr="006808DD" w:rsidRDefault="004B453B" w:rsidP="004B453B">
            <w:pPr>
              <w:jc w:val="center"/>
            </w:pPr>
            <w:r>
              <w:t>70,6</w:t>
            </w:r>
          </w:p>
        </w:tc>
        <w:tc>
          <w:tcPr>
            <w:tcW w:w="1068" w:type="pct"/>
            <w:vAlign w:val="center"/>
          </w:tcPr>
          <w:p w:rsidR="004B453B" w:rsidRPr="006808DD" w:rsidRDefault="004B453B" w:rsidP="004B453B">
            <w:pPr>
              <w:jc w:val="center"/>
            </w:pPr>
            <w:r>
              <w:t>93,3</w:t>
            </w:r>
          </w:p>
        </w:tc>
        <w:tc>
          <w:tcPr>
            <w:tcW w:w="1200" w:type="pct"/>
            <w:vAlign w:val="center"/>
          </w:tcPr>
          <w:p w:rsidR="004B453B" w:rsidRPr="006808DD" w:rsidRDefault="004B453B" w:rsidP="006105C2">
            <w:pPr>
              <w:jc w:val="center"/>
            </w:pPr>
            <w:r>
              <w:t>66,7</w:t>
            </w:r>
          </w:p>
        </w:tc>
      </w:tr>
      <w:tr w:rsidR="004B453B" w:rsidRPr="006808DD" w:rsidTr="00B030C4">
        <w:tc>
          <w:tcPr>
            <w:tcW w:w="1571" w:type="pct"/>
          </w:tcPr>
          <w:p w:rsidR="004B453B" w:rsidRPr="006808DD" w:rsidRDefault="004B453B" w:rsidP="003673A7">
            <w:pPr>
              <w:jc w:val="both"/>
            </w:pPr>
            <w:r>
              <w:t>Основное общее образование</w:t>
            </w:r>
            <w:r w:rsidRPr="006808DD">
              <w:t xml:space="preserve"> </w:t>
            </w:r>
          </w:p>
        </w:tc>
        <w:tc>
          <w:tcPr>
            <w:tcW w:w="1161" w:type="pct"/>
            <w:vAlign w:val="center"/>
          </w:tcPr>
          <w:p w:rsidR="004B453B" w:rsidRPr="006808DD" w:rsidRDefault="004B453B" w:rsidP="004B453B">
            <w:pPr>
              <w:jc w:val="center"/>
            </w:pPr>
            <w:r>
              <w:t>62,5</w:t>
            </w:r>
          </w:p>
        </w:tc>
        <w:tc>
          <w:tcPr>
            <w:tcW w:w="1068" w:type="pct"/>
            <w:vAlign w:val="center"/>
          </w:tcPr>
          <w:p w:rsidR="004B453B" w:rsidRPr="006808DD" w:rsidRDefault="004B453B" w:rsidP="004B453B">
            <w:pPr>
              <w:jc w:val="center"/>
            </w:pPr>
            <w:r>
              <w:t>68,4</w:t>
            </w:r>
          </w:p>
        </w:tc>
        <w:tc>
          <w:tcPr>
            <w:tcW w:w="1200" w:type="pct"/>
            <w:vAlign w:val="center"/>
          </w:tcPr>
          <w:p w:rsidR="004B453B" w:rsidRPr="006808DD" w:rsidRDefault="004B453B" w:rsidP="006105C2">
            <w:pPr>
              <w:jc w:val="center"/>
            </w:pPr>
            <w:r>
              <w:t>53,8</w:t>
            </w:r>
          </w:p>
        </w:tc>
      </w:tr>
      <w:tr w:rsidR="004B453B" w:rsidRPr="006808DD" w:rsidTr="00B030C4">
        <w:tc>
          <w:tcPr>
            <w:tcW w:w="1571" w:type="pct"/>
          </w:tcPr>
          <w:p w:rsidR="004B453B" w:rsidRPr="006808DD" w:rsidRDefault="004B453B" w:rsidP="003673A7">
            <w:pPr>
              <w:jc w:val="both"/>
            </w:pPr>
            <w:r>
              <w:t>Среднее общее образование</w:t>
            </w:r>
            <w:r w:rsidRPr="006808DD">
              <w:t xml:space="preserve"> </w:t>
            </w:r>
          </w:p>
        </w:tc>
        <w:tc>
          <w:tcPr>
            <w:tcW w:w="1161" w:type="pct"/>
            <w:vAlign w:val="center"/>
          </w:tcPr>
          <w:p w:rsidR="004B453B" w:rsidRPr="006808DD" w:rsidRDefault="004B453B" w:rsidP="004B453B">
            <w:pPr>
              <w:jc w:val="center"/>
            </w:pPr>
            <w:r>
              <w:t>87,5</w:t>
            </w:r>
          </w:p>
        </w:tc>
        <w:tc>
          <w:tcPr>
            <w:tcW w:w="1068" w:type="pct"/>
            <w:vAlign w:val="center"/>
          </w:tcPr>
          <w:p w:rsidR="004B453B" w:rsidRPr="006808DD" w:rsidRDefault="004B453B" w:rsidP="004B453B">
            <w:pPr>
              <w:jc w:val="center"/>
            </w:pPr>
            <w:r>
              <w:t>57,1</w:t>
            </w:r>
          </w:p>
        </w:tc>
        <w:tc>
          <w:tcPr>
            <w:tcW w:w="1200" w:type="pct"/>
            <w:vAlign w:val="center"/>
          </w:tcPr>
          <w:p w:rsidR="004B453B" w:rsidRPr="006808DD" w:rsidRDefault="004B453B" w:rsidP="006105C2">
            <w:pPr>
              <w:jc w:val="center"/>
            </w:pPr>
            <w:r>
              <w:t>64,3</w:t>
            </w:r>
          </w:p>
        </w:tc>
      </w:tr>
      <w:tr w:rsidR="004B453B" w:rsidRPr="006808DD" w:rsidTr="00B030C4">
        <w:tc>
          <w:tcPr>
            <w:tcW w:w="1571" w:type="pct"/>
          </w:tcPr>
          <w:p w:rsidR="004B453B" w:rsidRPr="006808DD" w:rsidRDefault="004B453B" w:rsidP="003673A7">
            <w:r w:rsidRPr="006808DD">
              <w:t>В целом по ОУ</w:t>
            </w:r>
          </w:p>
        </w:tc>
        <w:tc>
          <w:tcPr>
            <w:tcW w:w="1161" w:type="pct"/>
            <w:vAlign w:val="center"/>
          </w:tcPr>
          <w:p w:rsidR="004B453B" w:rsidRPr="006808DD" w:rsidRDefault="004B453B" w:rsidP="004B453B">
            <w:pPr>
              <w:jc w:val="center"/>
            </w:pPr>
            <w:r>
              <w:t>73,5</w:t>
            </w:r>
          </w:p>
        </w:tc>
        <w:tc>
          <w:tcPr>
            <w:tcW w:w="1068" w:type="pct"/>
            <w:vAlign w:val="center"/>
          </w:tcPr>
          <w:p w:rsidR="004B453B" w:rsidRPr="006808DD" w:rsidRDefault="004B453B" w:rsidP="004B453B">
            <w:pPr>
              <w:jc w:val="center"/>
            </w:pPr>
            <w:r>
              <w:t>72,9</w:t>
            </w:r>
          </w:p>
        </w:tc>
        <w:tc>
          <w:tcPr>
            <w:tcW w:w="1200" w:type="pct"/>
            <w:vAlign w:val="center"/>
          </w:tcPr>
          <w:p w:rsidR="004B453B" w:rsidRPr="00703CA8" w:rsidRDefault="00703CA8" w:rsidP="00610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61.6</w:t>
            </w:r>
          </w:p>
        </w:tc>
      </w:tr>
    </w:tbl>
    <w:p w:rsidR="007D2CF2" w:rsidRPr="00442952" w:rsidRDefault="007D2CF2" w:rsidP="007D2CF2">
      <w:pPr>
        <w:ind w:left="360"/>
        <w:jc w:val="both"/>
        <w:rPr>
          <w:sz w:val="16"/>
          <w:szCs w:val="16"/>
        </w:rPr>
      </w:pPr>
    </w:p>
    <w:p w:rsidR="007D2CF2" w:rsidRPr="007D2CF2" w:rsidRDefault="007D2CF2" w:rsidP="007D2CF2"/>
    <w:p w:rsidR="007768E8" w:rsidRDefault="00564220" w:rsidP="001A6702">
      <w:pPr>
        <w:pStyle w:val="20"/>
      </w:pPr>
      <w:bookmarkStart w:id="20" w:name="_Toc101261318"/>
      <w:r>
        <w:t>4</w:t>
      </w:r>
      <w:r w:rsidR="007768E8">
        <w:t>.3</w:t>
      </w:r>
      <w:r>
        <w:t>. Сведения об участии выпускников 9 класса в Государственной итоговой аттестации</w:t>
      </w:r>
      <w:bookmarkEnd w:id="20"/>
    </w:p>
    <w:p w:rsidR="00B97A29" w:rsidRPr="00B97A29" w:rsidRDefault="00B97A29" w:rsidP="00B97A29">
      <w:pPr>
        <w:jc w:val="center"/>
        <w:rPr>
          <w:b/>
          <w:i/>
          <w:sz w:val="28"/>
          <w:szCs w:val="28"/>
        </w:rPr>
      </w:pPr>
      <w:r w:rsidRPr="00B97A29">
        <w:rPr>
          <w:b/>
          <w:i/>
          <w:sz w:val="28"/>
          <w:szCs w:val="28"/>
        </w:rPr>
        <w:t>Результаты ОГЭ по русскому языку</w:t>
      </w:r>
    </w:p>
    <w:p w:rsidR="00B97A29" w:rsidRPr="00B97A29" w:rsidRDefault="00B97A29" w:rsidP="00B97A29">
      <w:pPr>
        <w:jc w:val="center"/>
        <w:rPr>
          <w:b/>
          <w:i/>
          <w:sz w:val="28"/>
          <w:szCs w:val="28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4401185</wp:posOffset>
            </wp:positionV>
            <wp:extent cx="6153150" cy="704850"/>
            <wp:effectExtent l="0" t="0" r="0" b="0"/>
            <wp:wrapSquare wrapText="bothSides"/>
            <wp:docPr id="1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A29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6153150" cy="695325"/>
            <wp:effectExtent l="0" t="0" r="0" b="0"/>
            <wp:wrapSquare wrapText="bothSides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A29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695960</wp:posOffset>
            </wp:positionV>
            <wp:extent cx="6153150" cy="1809750"/>
            <wp:effectExtent l="0" t="0" r="0" b="0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A29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2505710</wp:posOffset>
            </wp:positionV>
            <wp:extent cx="6153150" cy="1457325"/>
            <wp:effectExtent l="0" t="0" r="0" b="0"/>
            <wp:wrapSquare wrapText="bothSides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03D" w:rsidRPr="00F24C95">
        <w:rPr>
          <w:color w:val="000000"/>
          <w:sz w:val="26"/>
          <w:szCs w:val="26"/>
        </w:rPr>
        <w:t xml:space="preserve">   </w:t>
      </w:r>
      <w:r w:rsidRPr="00B97A29">
        <w:rPr>
          <w:b/>
          <w:i/>
          <w:sz w:val="28"/>
          <w:szCs w:val="28"/>
        </w:rPr>
        <w:t xml:space="preserve">Результаты ОГЭ по </w:t>
      </w:r>
      <w:r>
        <w:rPr>
          <w:b/>
          <w:i/>
          <w:sz w:val="28"/>
          <w:szCs w:val="28"/>
        </w:rPr>
        <w:t>математике</w:t>
      </w:r>
    </w:p>
    <w:p w:rsidR="00B40555" w:rsidRPr="00F24C95" w:rsidRDefault="00B97A29" w:rsidP="0009403D">
      <w:pPr>
        <w:tabs>
          <w:tab w:val="left" w:pos="1590"/>
          <w:tab w:val="left" w:pos="11850"/>
          <w:tab w:val="left" w:pos="11985"/>
          <w:tab w:val="right" w:pos="14570"/>
        </w:tabs>
        <w:rPr>
          <w:color w:val="000000"/>
          <w:sz w:val="26"/>
          <w:szCs w:val="26"/>
        </w:rPr>
      </w:pPr>
      <w:r w:rsidRPr="00B97A29">
        <w:rPr>
          <w:noProof/>
          <w:color w:val="000000"/>
          <w:sz w:val="26"/>
          <w:szCs w:val="26"/>
        </w:rPr>
        <w:drawing>
          <wp:inline distT="0" distB="0" distL="0" distR="0">
            <wp:extent cx="6152515" cy="1801495"/>
            <wp:effectExtent l="0" t="0" r="0" b="0"/>
            <wp:docPr id="2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A29">
        <w:rPr>
          <w:noProof/>
          <w:color w:val="000000"/>
          <w:sz w:val="26"/>
          <w:szCs w:val="26"/>
        </w:rPr>
        <w:drawing>
          <wp:inline distT="0" distB="0" distL="0" distR="0">
            <wp:extent cx="6152515" cy="1591945"/>
            <wp:effectExtent l="0" t="0" r="0" b="0"/>
            <wp:docPr id="2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8E8" w:rsidRDefault="00564220" w:rsidP="001A6702">
      <w:pPr>
        <w:pStyle w:val="20"/>
      </w:pPr>
      <w:bookmarkStart w:id="21" w:name="_Toc101261319"/>
      <w:r>
        <w:lastRenderedPageBreak/>
        <w:t>4</w:t>
      </w:r>
      <w:r w:rsidR="007768E8">
        <w:t>.4</w:t>
      </w:r>
      <w:r w:rsidR="007D2CF2">
        <w:t>. С</w:t>
      </w:r>
      <w:r>
        <w:t>ведения об участии выпускников 11 класса в Государственной итоговой аттестации</w:t>
      </w:r>
      <w:bookmarkEnd w:id="21"/>
    </w:p>
    <w:p w:rsidR="009715B4" w:rsidRPr="009715B4" w:rsidRDefault="009715B4" w:rsidP="009715B4">
      <w:pPr>
        <w:jc w:val="center"/>
        <w:rPr>
          <w:b/>
          <w:sz w:val="28"/>
          <w:szCs w:val="28"/>
          <w:lang w:val="en-US"/>
        </w:rPr>
      </w:pPr>
      <w:r w:rsidRPr="009715B4">
        <w:rPr>
          <w:b/>
          <w:sz w:val="28"/>
          <w:szCs w:val="28"/>
        </w:rPr>
        <w:t>Результаты ЕГЭ -20</w:t>
      </w:r>
      <w:r w:rsidR="00EF3AA2">
        <w:rPr>
          <w:b/>
          <w:sz w:val="28"/>
          <w:szCs w:val="28"/>
        </w:rPr>
        <w:t>2</w:t>
      </w:r>
      <w:r w:rsidR="00B97A29">
        <w:rPr>
          <w:b/>
          <w:sz w:val="28"/>
          <w:szCs w:val="28"/>
        </w:rPr>
        <w:t>1</w:t>
      </w:r>
    </w:p>
    <w:tbl>
      <w:tblPr>
        <w:tblW w:w="9909" w:type="dxa"/>
        <w:tblInd w:w="93" w:type="dxa"/>
        <w:tblLayout w:type="fixed"/>
        <w:tblLook w:val="04A0"/>
      </w:tblPr>
      <w:tblGrid>
        <w:gridCol w:w="440"/>
        <w:gridCol w:w="1560"/>
        <w:gridCol w:w="878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B97A29" w:rsidRPr="00B97A29" w:rsidTr="008519D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Математика (профиль)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Общество-знание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География</w:t>
            </w: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>Гончарук Анна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 xml:space="preserve">Горлин </w:t>
            </w:r>
            <w:r w:rsidRPr="00B97A29">
              <w:rPr>
                <w:b/>
                <w:bCs/>
                <w:sz w:val="18"/>
                <w:szCs w:val="18"/>
              </w:rPr>
              <w:br/>
              <w:t>Кирилл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 xml:space="preserve">Гуляев </w:t>
            </w:r>
            <w:r w:rsidRPr="00B97A29">
              <w:rPr>
                <w:b/>
                <w:bCs/>
                <w:sz w:val="18"/>
                <w:szCs w:val="18"/>
              </w:rPr>
              <w:br/>
              <w:t>Максим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 xml:space="preserve">Зотова </w:t>
            </w:r>
            <w:r w:rsidRPr="00B97A29">
              <w:rPr>
                <w:b/>
                <w:bCs/>
                <w:sz w:val="18"/>
                <w:szCs w:val="18"/>
              </w:rPr>
              <w:br/>
              <w:t>Анастасия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 xml:space="preserve">Каракешишев </w:t>
            </w:r>
            <w:r w:rsidRPr="00B97A29">
              <w:rPr>
                <w:b/>
                <w:bCs/>
                <w:sz w:val="18"/>
                <w:szCs w:val="18"/>
              </w:rPr>
              <w:br/>
              <w:t>Вячеслав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 xml:space="preserve">Козорез </w:t>
            </w:r>
            <w:r w:rsidRPr="00B97A29">
              <w:rPr>
                <w:b/>
                <w:bCs/>
                <w:sz w:val="18"/>
                <w:szCs w:val="18"/>
              </w:rPr>
              <w:br/>
              <w:t>Ангелина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>Кульнева Надежда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>Молчанов Эрик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>Палатова Ульяна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>Строганов Иван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 xml:space="preserve">Тюрина </w:t>
            </w:r>
            <w:r w:rsidRPr="00B97A29">
              <w:rPr>
                <w:b/>
                <w:bCs/>
                <w:sz w:val="18"/>
                <w:szCs w:val="18"/>
              </w:rPr>
              <w:br/>
              <w:t>Ирина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>Чикичева Анастасия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 xml:space="preserve">Шилов </w:t>
            </w:r>
            <w:r w:rsidRPr="00B97A29">
              <w:rPr>
                <w:b/>
                <w:bCs/>
                <w:sz w:val="18"/>
                <w:szCs w:val="18"/>
              </w:rPr>
              <w:br/>
              <w:t>Григорий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right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A29">
              <w:rPr>
                <w:b/>
                <w:bCs/>
                <w:sz w:val="18"/>
                <w:szCs w:val="18"/>
              </w:rPr>
              <w:t>Щербаков Арсентий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  <w:r w:rsidRPr="00B97A2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A29">
              <w:rPr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67,0</w:t>
            </w:r>
          </w:p>
        </w:tc>
      </w:tr>
      <w:tr w:rsidR="00B97A29" w:rsidRPr="00B97A29" w:rsidTr="008519D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29" w:rsidRPr="00B97A29" w:rsidRDefault="00B97A29" w:rsidP="008519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A29">
              <w:rPr>
                <w:b/>
                <w:color w:val="000000"/>
                <w:sz w:val="18"/>
                <w:szCs w:val="18"/>
              </w:rPr>
              <w:t>Средний балл по РФ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A29" w:rsidRPr="00B97A29" w:rsidRDefault="00B97A29" w:rsidP="00851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A29">
              <w:rPr>
                <w:b/>
                <w:bCs/>
                <w:i/>
                <w:iCs/>
                <w:color w:val="000000"/>
                <w:sz w:val="18"/>
                <w:szCs w:val="18"/>
              </w:rPr>
              <w:t>59,1</w:t>
            </w:r>
          </w:p>
        </w:tc>
      </w:tr>
    </w:tbl>
    <w:p w:rsidR="009715B4" w:rsidRPr="00036A94" w:rsidRDefault="009715B4" w:rsidP="009715B4">
      <w:pPr>
        <w:rPr>
          <w:sz w:val="36"/>
          <w:szCs w:val="36"/>
          <w:lang w:val="en-US"/>
        </w:rPr>
      </w:pPr>
    </w:p>
    <w:tbl>
      <w:tblPr>
        <w:tblStyle w:val="af4"/>
        <w:tblpPr w:leftFromText="180" w:rightFromText="180" w:vertAnchor="page" w:horzAnchor="margin" w:tblpY="2176"/>
        <w:tblW w:w="0" w:type="auto"/>
        <w:tblLook w:val="04A0"/>
      </w:tblPr>
      <w:tblGrid>
        <w:gridCol w:w="2206"/>
        <w:gridCol w:w="1846"/>
        <w:gridCol w:w="1248"/>
        <w:gridCol w:w="2035"/>
        <w:gridCol w:w="1951"/>
      </w:tblGrid>
      <w:tr w:rsidR="00B97A29" w:rsidRPr="00B97A29" w:rsidTr="00B97A29">
        <w:tc>
          <w:tcPr>
            <w:tcW w:w="220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Предмет</w:t>
            </w:r>
          </w:p>
        </w:tc>
        <w:tc>
          <w:tcPr>
            <w:tcW w:w="184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Количество выпускников, выбравших экзамен</w:t>
            </w:r>
          </w:p>
        </w:tc>
        <w:tc>
          <w:tcPr>
            <w:tcW w:w="1248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Средний балл</w:t>
            </w:r>
          </w:p>
        </w:tc>
        <w:tc>
          <w:tcPr>
            <w:tcW w:w="2035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Максимальный балл</w:t>
            </w:r>
          </w:p>
        </w:tc>
        <w:tc>
          <w:tcPr>
            <w:tcW w:w="1951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Минимальный балл</w:t>
            </w:r>
          </w:p>
        </w:tc>
      </w:tr>
      <w:tr w:rsidR="00B97A29" w:rsidRPr="00B97A29" w:rsidTr="00B97A29">
        <w:tc>
          <w:tcPr>
            <w:tcW w:w="2206" w:type="dxa"/>
          </w:tcPr>
          <w:p w:rsidR="00B97A29" w:rsidRPr="00B97A29" w:rsidRDefault="00B97A29" w:rsidP="00B97A29">
            <w:pPr>
              <w:jc w:val="center"/>
            </w:pPr>
            <w:r w:rsidRPr="00B97A29">
              <w:t>Русский язык</w:t>
            </w:r>
          </w:p>
        </w:tc>
        <w:tc>
          <w:tcPr>
            <w:tcW w:w="184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14</w:t>
            </w:r>
          </w:p>
        </w:tc>
        <w:tc>
          <w:tcPr>
            <w:tcW w:w="1248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77,6</w:t>
            </w:r>
          </w:p>
        </w:tc>
        <w:tc>
          <w:tcPr>
            <w:tcW w:w="2035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86</w:t>
            </w:r>
          </w:p>
        </w:tc>
        <w:tc>
          <w:tcPr>
            <w:tcW w:w="1951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57</w:t>
            </w:r>
          </w:p>
        </w:tc>
      </w:tr>
      <w:tr w:rsidR="00B97A29" w:rsidRPr="00B97A29" w:rsidTr="00B97A29">
        <w:tc>
          <w:tcPr>
            <w:tcW w:w="2206" w:type="dxa"/>
          </w:tcPr>
          <w:p w:rsidR="00B97A29" w:rsidRPr="00B97A29" w:rsidRDefault="00B97A29" w:rsidP="00B97A29">
            <w:pPr>
              <w:jc w:val="center"/>
            </w:pPr>
            <w:r w:rsidRPr="00B97A29">
              <w:t>Математика (профиль)</w:t>
            </w:r>
          </w:p>
        </w:tc>
        <w:tc>
          <w:tcPr>
            <w:tcW w:w="184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14</w:t>
            </w:r>
          </w:p>
        </w:tc>
        <w:tc>
          <w:tcPr>
            <w:tcW w:w="1248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68,2</w:t>
            </w:r>
          </w:p>
        </w:tc>
        <w:tc>
          <w:tcPr>
            <w:tcW w:w="2035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88</w:t>
            </w:r>
          </w:p>
        </w:tc>
        <w:tc>
          <w:tcPr>
            <w:tcW w:w="1951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23</w:t>
            </w:r>
          </w:p>
        </w:tc>
      </w:tr>
      <w:tr w:rsidR="00B97A29" w:rsidRPr="00B97A29" w:rsidTr="00B97A29">
        <w:tc>
          <w:tcPr>
            <w:tcW w:w="2206" w:type="dxa"/>
          </w:tcPr>
          <w:p w:rsidR="00B97A29" w:rsidRPr="00B97A29" w:rsidRDefault="00B97A29" w:rsidP="00B97A29">
            <w:pPr>
              <w:jc w:val="center"/>
            </w:pPr>
            <w:r w:rsidRPr="00B97A29">
              <w:t>Физика</w:t>
            </w:r>
          </w:p>
        </w:tc>
        <w:tc>
          <w:tcPr>
            <w:tcW w:w="184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2</w:t>
            </w:r>
          </w:p>
        </w:tc>
        <w:tc>
          <w:tcPr>
            <w:tcW w:w="1248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65,5</w:t>
            </w:r>
          </w:p>
        </w:tc>
        <w:tc>
          <w:tcPr>
            <w:tcW w:w="2035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83</w:t>
            </w:r>
          </w:p>
        </w:tc>
        <w:tc>
          <w:tcPr>
            <w:tcW w:w="1951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48</w:t>
            </w:r>
          </w:p>
        </w:tc>
      </w:tr>
      <w:tr w:rsidR="00B97A29" w:rsidRPr="00B97A29" w:rsidTr="00B97A29">
        <w:tc>
          <w:tcPr>
            <w:tcW w:w="2206" w:type="dxa"/>
          </w:tcPr>
          <w:p w:rsidR="00B97A29" w:rsidRPr="00B97A29" w:rsidRDefault="00B97A29" w:rsidP="00B97A29">
            <w:pPr>
              <w:jc w:val="center"/>
            </w:pPr>
            <w:r w:rsidRPr="00B97A29">
              <w:t>Химия</w:t>
            </w:r>
          </w:p>
        </w:tc>
        <w:tc>
          <w:tcPr>
            <w:tcW w:w="184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3</w:t>
            </w:r>
          </w:p>
        </w:tc>
        <w:tc>
          <w:tcPr>
            <w:tcW w:w="1248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53,0</w:t>
            </w:r>
          </w:p>
        </w:tc>
        <w:tc>
          <w:tcPr>
            <w:tcW w:w="2035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67</w:t>
            </w:r>
          </w:p>
        </w:tc>
        <w:tc>
          <w:tcPr>
            <w:tcW w:w="1951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39</w:t>
            </w:r>
          </w:p>
        </w:tc>
      </w:tr>
      <w:tr w:rsidR="00B97A29" w:rsidRPr="00B97A29" w:rsidTr="00B97A29">
        <w:tc>
          <w:tcPr>
            <w:tcW w:w="2206" w:type="dxa"/>
          </w:tcPr>
          <w:p w:rsidR="00B97A29" w:rsidRPr="00B97A29" w:rsidRDefault="00B97A29" w:rsidP="00B97A29">
            <w:pPr>
              <w:jc w:val="center"/>
            </w:pPr>
            <w:r w:rsidRPr="00B97A29">
              <w:lastRenderedPageBreak/>
              <w:t>Информатика</w:t>
            </w:r>
          </w:p>
        </w:tc>
        <w:tc>
          <w:tcPr>
            <w:tcW w:w="184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4</w:t>
            </w:r>
          </w:p>
        </w:tc>
        <w:tc>
          <w:tcPr>
            <w:tcW w:w="1248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86,0</w:t>
            </w:r>
          </w:p>
        </w:tc>
        <w:tc>
          <w:tcPr>
            <w:tcW w:w="2035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93</w:t>
            </w:r>
          </w:p>
        </w:tc>
        <w:tc>
          <w:tcPr>
            <w:tcW w:w="1951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78</w:t>
            </w:r>
          </w:p>
        </w:tc>
      </w:tr>
      <w:tr w:rsidR="00B97A29" w:rsidRPr="00B97A29" w:rsidTr="00B97A29">
        <w:tc>
          <w:tcPr>
            <w:tcW w:w="2206" w:type="dxa"/>
          </w:tcPr>
          <w:p w:rsidR="00B97A29" w:rsidRPr="00B97A29" w:rsidRDefault="00B97A29" w:rsidP="00B97A29">
            <w:pPr>
              <w:jc w:val="center"/>
            </w:pPr>
            <w:r w:rsidRPr="00B97A29">
              <w:t>Биология</w:t>
            </w:r>
          </w:p>
        </w:tc>
        <w:tc>
          <w:tcPr>
            <w:tcW w:w="184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3</w:t>
            </w:r>
          </w:p>
        </w:tc>
        <w:tc>
          <w:tcPr>
            <w:tcW w:w="1248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67,3</w:t>
            </w:r>
          </w:p>
        </w:tc>
        <w:tc>
          <w:tcPr>
            <w:tcW w:w="2035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77</w:t>
            </w:r>
          </w:p>
        </w:tc>
        <w:tc>
          <w:tcPr>
            <w:tcW w:w="1951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55</w:t>
            </w:r>
          </w:p>
        </w:tc>
      </w:tr>
      <w:tr w:rsidR="00B97A29" w:rsidRPr="00B97A29" w:rsidTr="00B97A29">
        <w:tc>
          <w:tcPr>
            <w:tcW w:w="2206" w:type="dxa"/>
          </w:tcPr>
          <w:p w:rsidR="00B97A29" w:rsidRPr="00B97A29" w:rsidRDefault="00B97A29" w:rsidP="00B97A29">
            <w:pPr>
              <w:jc w:val="center"/>
            </w:pPr>
            <w:r w:rsidRPr="00B97A29">
              <w:t>Английский язык</w:t>
            </w:r>
          </w:p>
        </w:tc>
        <w:tc>
          <w:tcPr>
            <w:tcW w:w="184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3</w:t>
            </w:r>
          </w:p>
        </w:tc>
        <w:tc>
          <w:tcPr>
            <w:tcW w:w="1248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68,3</w:t>
            </w:r>
          </w:p>
        </w:tc>
        <w:tc>
          <w:tcPr>
            <w:tcW w:w="2035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77</w:t>
            </w:r>
          </w:p>
        </w:tc>
        <w:tc>
          <w:tcPr>
            <w:tcW w:w="1951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63</w:t>
            </w:r>
          </w:p>
        </w:tc>
      </w:tr>
      <w:tr w:rsidR="00B97A29" w:rsidRPr="00B97A29" w:rsidTr="00B97A29">
        <w:tc>
          <w:tcPr>
            <w:tcW w:w="2206" w:type="dxa"/>
          </w:tcPr>
          <w:p w:rsidR="00B97A29" w:rsidRPr="00B97A29" w:rsidRDefault="00B97A29" w:rsidP="00B97A29">
            <w:pPr>
              <w:jc w:val="center"/>
            </w:pPr>
            <w:r w:rsidRPr="00B97A29">
              <w:t>Обществознание</w:t>
            </w:r>
          </w:p>
        </w:tc>
        <w:tc>
          <w:tcPr>
            <w:tcW w:w="184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</w:t>
            </w:r>
          </w:p>
        </w:tc>
        <w:tc>
          <w:tcPr>
            <w:tcW w:w="1248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63,0</w:t>
            </w:r>
          </w:p>
        </w:tc>
        <w:tc>
          <w:tcPr>
            <w:tcW w:w="2035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76</w:t>
            </w:r>
          </w:p>
        </w:tc>
        <w:tc>
          <w:tcPr>
            <w:tcW w:w="1951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53</w:t>
            </w:r>
          </w:p>
        </w:tc>
      </w:tr>
      <w:tr w:rsidR="00B97A29" w:rsidRPr="00B97A29" w:rsidTr="00B97A29">
        <w:tc>
          <w:tcPr>
            <w:tcW w:w="2206" w:type="dxa"/>
          </w:tcPr>
          <w:p w:rsidR="00B97A29" w:rsidRPr="00B97A29" w:rsidRDefault="00B97A29" w:rsidP="00B97A29">
            <w:pPr>
              <w:jc w:val="center"/>
            </w:pPr>
            <w:r w:rsidRPr="00B97A29">
              <w:t>География</w:t>
            </w:r>
          </w:p>
        </w:tc>
        <w:tc>
          <w:tcPr>
            <w:tcW w:w="1846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1</w:t>
            </w:r>
          </w:p>
        </w:tc>
        <w:tc>
          <w:tcPr>
            <w:tcW w:w="1248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67,0</w:t>
            </w:r>
          </w:p>
        </w:tc>
        <w:tc>
          <w:tcPr>
            <w:tcW w:w="2035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67</w:t>
            </w:r>
          </w:p>
        </w:tc>
        <w:tc>
          <w:tcPr>
            <w:tcW w:w="1951" w:type="dxa"/>
            <w:vAlign w:val="center"/>
          </w:tcPr>
          <w:p w:rsidR="00B97A29" w:rsidRPr="00B97A29" w:rsidRDefault="00B97A29" w:rsidP="00B97A29">
            <w:pPr>
              <w:jc w:val="center"/>
            </w:pPr>
            <w:r w:rsidRPr="00B97A29">
              <w:t>67</w:t>
            </w:r>
          </w:p>
        </w:tc>
      </w:tr>
    </w:tbl>
    <w:p w:rsidR="00B97A29" w:rsidRDefault="00B97A29" w:rsidP="001A6702">
      <w:pPr>
        <w:pStyle w:val="20"/>
      </w:pPr>
      <w:bookmarkStart w:id="22" w:name="_Toc406061418"/>
      <w:r w:rsidRPr="00B97A29">
        <w:rPr>
          <w:noProof/>
        </w:rPr>
        <w:drawing>
          <wp:inline distT="0" distB="0" distL="0" distR="0">
            <wp:extent cx="5876925" cy="2543175"/>
            <wp:effectExtent l="19050" t="0" r="9525" b="0"/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33D3" w:rsidRDefault="00A133D3" w:rsidP="001A6702">
      <w:pPr>
        <w:pStyle w:val="20"/>
      </w:pPr>
      <w:bookmarkStart w:id="23" w:name="_Toc101261320"/>
      <w:r>
        <w:t xml:space="preserve">4.5. Сведения об </w:t>
      </w:r>
      <w:proofErr w:type="gramStart"/>
      <w:r>
        <w:t>обучающихся</w:t>
      </w:r>
      <w:proofErr w:type="gramEnd"/>
      <w:r>
        <w:t>, закончивших образовательную организацию с медалью</w:t>
      </w:r>
      <w:bookmarkEnd w:id="22"/>
      <w:bookmarkEnd w:id="23"/>
    </w:p>
    <w:p w:rsidR="00A133D3" w:rsidRPr="00753BB4" w:rsidRDefault="00A133D3" w:rsidP="00A133D3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239"/>
        <w:gridCol w:w="1239"/>
        <w:gridCol w:w="1239"/>
        <w:gridCol w:w="1239"/>
        <w:gridCol w:w="1239"/>
        <w:gridCol w:w="1236"/>
      </w:tblGrid>
      <w:tr w:rsidR="00B97A29" w:rsidRPr="006808DD" w:rsidTr="00B97A29">
        <w:trPr>
          <w:trHeight w:val="386"/>
        </w:trPr>
        <w:tc>
          <w:tcPr>
            <w:tcW w:w="958" w:type="pct"/>
            <w:vMerge w:val="restart"/>
          </w:tcPr>
          <w:p w:rsidR="00B97A29" w:rsidRPr="006808DD" w:rsidRDefault="00B97A29" w:rsidP="00B30500">
            <w:pPr>
              <w:jc w:val="center"/>
            </w:pPr>
          </w:p>
          <w:p w:rsidR="00B97A29" w:rsidRPr="006808DD" w:rsidRDefault="00B97A29" w:rsidP="00B30500">
            <w:pPr>
              <w:jc w:val="center"/>
            </w:pPr>
            <w:r w:rsidRPr="006808DD">
              <w:t>Медали</w:t>
            </w:r>
          </w:p>
        </w:tc>
        <w:tc>
          <w:tcPr>
            <w:tcW w:w="1348" w:type="pct"/>
            <w:gridSpan w:val="2"/>
            <w:vAlign w:val="center"/>
          </w:tcPr>
          <w:p w:rsidR="00B97A29" w:rsidRPr="006808DD" w:rsidRDefault="00B97A29" w:rsidP="008519D9">
            <w:pPr>
              <w:jc w:val="center"/>
            </w:pPr>
            <w:r>
              <w:t>2019г.</w:t>
            </w:r>
          </w:p>
        </w:tc>
        <w:tc>
          <w:tcPr>
            <w:tcW w:w="1348" w:type="pct"/>
            <w:gridSpan w:val="2"/>
            <w:vAlign w:val="center"/>
          </w:tcPr>
          <w:p w:rsidR="00B97A29" w:rsidRPr="006808DD" w:rsidRDefault="00B97A29" w:rsidP="008519D9">
            <w:pPr>
              <w:jc w:val="center"/>
            </w:pPr>
            <w:r>
              <w:t>2020 г.</w:t>
            </w:r>
          </w:p>
        </w:tc>
        <w:tc>
          <w:tcPr>
            <w:tcW w:w="1347" w:type="pct"/>
            <w:gridSpan w:val="2"/>
            <w:vAlign w:val="center"/>
          </w:tcPr>
          <w:p w:rsidR="00B97A29" w:rsidRPr="006808DD" w:rsidRDefault="00B97A29" w:rsidP="001A6702">
            <w:pPr>
              <w:jc w:val="center"/>
            </w:pPr>
            <w:r>
              <w:t>202</w:t>
            </w:r>
            <w:r w:rsidR="001A6702">
              <w:t>1</w:t>
            </w:r>
            <w:r>
              <w:t xml:space="preserve"> г.</w:t>
            </w:r>
          </w:p>
        </w:tc>
      </w:tr>
      <w:tr w:rsidR="00B97A29" w:rsidRPr="006808DD" w:rsidTr="00B97A29">
        <w:trPr>
          <w:trHeight w:val="540"/>
        </w:trPr>
        <w:tc>
          <w:tcPr>
            <w:tcW w:w="958" w:type="pct"/>
            <w:vMerge/>
          </w:tcPr>
          <w:p w:rsidR="00B97A29" w:rsidRPr="006808DD" w:rsidRDefault="00B97A29" w:rsidP="00B30500"/>
        </w:tc>
        <w:tc>
          <w:tcPr>
            <w:tcW w:w="674" w:type="pct"/>
          </w:tcPr>
          <w:p w:rsidR="00B97A29" w:rsidRPr="001978B7" w:rsidRDefault="00B97A29" w:rsidP="008519D9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количество</w:t>
            </w:r>
          </w:p>
          <w:p w:rsidR="00B97A29" w:rsidRPr="001978B7" w:rsidRDefault="00B97A29" w:rsidP="008519D9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выпускников</w:t>
            </w:r>
          </w:p>
        </w:tc>
        <w:tc>
          <w:tcPr>
            <w:tcW w:w="674" w:type="pct"/>
          </w:tcPr>
          <w:p w:rsidR="00B97A29" w:rsidRPr="001978B7" w:rsidRDefault="00B97A29" w:rsidP="008519D9">
            <w:pPr>
              <w:jc w:val="center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% выпускников</w:t>
            </w:r>
          </w:p>
        </w:tc>
        <w:tc>
          <w:tcPr>
            <w:tcW w:w="674" w:type="pct"/>
          </w:tcPr>
          <w:p w:rsidR="00B97A29" w:rsidRPr="001978B7" w:rsidRDefault="00B97A29" w:rsidP="008519D9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количество</w:t>
            </w:r>
          </w:p>
          <w:p w:rsidR="00B97A29" w:rsidRPr="001978B7" w:rsidRDefault="00B97A29" w:rsidP="008519D9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выпускников</w:t>
            </w:r>
          </w:p>
        </w:tc>
        <w:tc>
          <w:tcPr>
            <w:tcW w:w="674" w:type="pct"/>
          </w:tcPr>
          <w:p w:rsidR="00B97A29" w:rsidRPr="001978B7" w:rsidRDefault="00B97A29" w:rsidP="008519D9">
            <w:pPr>
              <w:jc w:val="center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% выпускников</w:t>
            </w:r>
          </w:p>
        </w:tc>
        <w:tc>
          <w:tcPr>
            <w:tcW w:w="674" w:type="pct"/>
          </w:tcPr>
          <w:p w:rsidR="00B97A29" w:rsidRPr="001978B7" w:rsidRDefault="00B97A29" w:rsidP="008519D9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количество</w:t>
            </w:r>
          </w:p>
          <w:p w:rsidR="00B97A29" w:rsidRPr="001978B7" w:rsidRDefault="00B97A29" w:rsidP="008519D9">
            <w:pPr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выпускников</w:t>
            </w:r>
          </w:p>
        </w:tc>
        <w:tc>
          <w:tcPr>
            <w:tcW w:w="673" w:type="pct"/>
          </w:tcPr>
          <w:p w:rsidR="00B97A29" w:rsidRPr="001978B7" w:rsidRDefault="00B97A29" w:rsidP="008519D9">
            <w:pPr>
              <w:jc w:val="center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>% выпускников</w:t>
            </w:r>
          </w:p>
        </w:tc>
      </w:tr>
      <w:tr w:rsidR="00B97A29" w:rsidRPr="006808DD" w:rsidTr="00B97A29">
        <w:tc>
          <w:tcPr>
            <w:tcW w:w="958" w:type="pct"/>
          </w:tcPr>
          <w:p w:rsidR="00B97A29" w:rsidRPr="001978B7" w:rsidRDefault="00B97A29" w:rsidP="00A133D3">
            <w:pPr>
              <w:jc w:val="both"/>
              <w:rPr>
                <w:sz w:val="18"/>
                <w:szCs w:val="18"/>
              </w:rPr>
            </w:pPr>
            <w:r w:rsidRPr="001978B7">
              <w:rPr>
                <w:sz w:val="18"/>
                <w:szCs w:val="18"/>
              </w:rPr>
              <w:t xml:space="preserve">Медаль Министерства образования </w:t>
            </w:r>
            <w:r>
              <w:rPr>
                <w:sz w:val="18"/>
                <w:szCs w:val="18"/>
              </w:rPr>
              <w:t>РФ</w:t>
            </w:r>
            <w:r w:rsidRPr="001978B7">
              <w:rPr>
                <w:sz w:val="18"/>
                <w:szCs w:val="18"/>
              </w:rPr>
              <w:t xml:space="preserve"> «За особые успехи в учении»</w:t>
            </w:r>
          </w:p>
        </w:tc>
        <w:tc>
          <w:tcPr>
            <w:tcW w:w="674" w:type="pct"/>
            <w:vAlign w:val="center"/>
          </w:tcPr>
          <w:p w:rsidR="00B97A29" w:rsidRPr="006808DD" w:rsidRDefault="00B97A29" w:rsidP="008519D9">
            <w:pPr>
              <w:jc w:val="center"/>
            </w:pPr>
            <w:r>
              <w:t>5</w:t>
            </w:r>
          </w:p>
        </w:tc>
        <w:tc>
          <w:tcPr>
            <w:tcW w:w="674" w:type="pct"/>
            <w:vAlign w:val="center"/>
          </w:tcPr>
          <w:p w:rsidR="00B97A29" w:rsidRPr="006808DD" w:rsidRDefault="00B97A29" w:rsidP="008519D9">
            <w:pPr>
              <w:jc w:val="center"/>
            </w:pPr>
            <w:r>
              <w:t>31,3</w:t>
            </w:r>
          </w:p>
        </w:tc>
        <w:tc>
          <w:tcPr>
            <w:tcW w:w="674" w:type="pct"/>
            <w:vAlign w:val="center"/>
          </w:tcPr>
          <w:p w:rsidR="00B97A29" w:rsidRPr="006808DD" w:rsidRDefault="00B97A29" w:rsidP="008519D9">
            <w:pPr>
              <w:jc w:val="center"/>
            </w:pPr>
            <w:r>
              <w:t>0</w:t>
            </w:r>
          </w:p>
        </w:tc>
        <w:tc>
          <w:tcPr>
            <w:tcW w:w="674" w:type="pct"/>
            <w:vAlign w:val="center"/>
          </w:tcPr>
          <w:p w:rsidR="00B97A29" w:rsidRPr="006808DD" w:rsidRDefault="00B97A29" w:rsidP="008519D9">
            <w:pPr>
              <w:jc w:val="center"/>
            </w:pPr>
            <w:r>
              <w:t>0</w:t>
            </w:r>
          </w:p>
        </w:tc>
        <w:tc>
          <w:tcPr>
            <w:tcW w:w="674" w:type="pct"/>
            <w:vAlign w:val="center"/>
          </w:tcPr>
          <w:p w:rsidR="00B97A29" w:rsidRPr="006808DD" w:rsidRDefault="00B97A29" w:rsidP="009715B4">
            <w:pPr>
              <w:jc w:val="center"/>
            </w:pPr>
            <w:r>
              <w:t>5</w:t>
            </w:r>
          </w:p>
        </w:tc>
        <w:tc>
          <w:tcPr>
            <w:tcW w:w="673" w:type="pct"/>
            <w:vAlign w:val="center"/>
          </w:tcPr>
          <w:p w:rsidR="00B97A29" w:rsidRPr="006808DD" w:rsidRDefault="00B97A29" w:rsidP="00EF3AA2">
            <w:pPr>
              <w:jc w:val="center"/>
            </w:pPr>
            <w:r>
              <w:t>35,7</w:t>
            </w:r>
          </w:p>
        </w:tc>
      </w:tr>
    </w:tbl>
    <w:p w:rsidR="007D2CF2" w:rsidRDefault="007D2CF2" w:rsidP="007D2CF2"/>
    <w:p w:rsidR="00564220" w:rsidRPr="001A6702" w:rsidRDefault="00564220" w:rsidP="001A6702">
      <w:pPr>
        <w:pStyle w:val="20"/>
      </w:pPr>
      <w:bookmarkStart w:id="24" w:name="_Toc101261321"/>
      <w:r w:rsidRPr="001A6702">
        <w:t>4.6. Результаты промежуточной аттестации</w:t>
      </w:r>
      <w:bookmarkEnd w:id="24"/>
    </w:p>
    <w:p w:rsidR="009715B4" w:rsidRPr="0024522F" w:rsidRDefault="009715B4" w:rsidP="009715B4">
      <w:pPr>
        <w:rPr>
          <w:sz w:val="28"/>
          <w:szCs w:val="28"/>
        </w:rPr>
      </w:pPr>
    </w:p>
    <w:p w:rsidR="001A6702" w:rsidRDefault="001A6702" w:rsidP="001A6702">
      <w:pPr>
        <w:rPr>
          <w:sz w:val="28"/>
          <w:szCs w:val="28"/>
        </w:rPr>
      </w:pPr>
      <w:r>
        <w:rPr>
          <w:sz w:val="28"/>
          <w:szCs w:val="28"/>
        </w:rPr>
        <w:t>Промежуточная аттестация учащихся 5-8 и 10 классов по итогам 20</w:t>
      </w:r>
      <w:r w:rsidRPr="00751F6B">
        <w:rPr>
          <w:sz w:val="28"/>
          <w:szCs w:val="28"/>
        </w:rPr>
        <w:t>20</w:t>
      </w:r>
      <w:r>
        <w:rPr>
          <w:sz w:val="28"/>
          <w:szCs w:val="28"/>
        </w:rPr>
        <w:t xml:space="preserve">-2021 учебного года </w:t>
      </w:r>
      <w:r w:rsidRPr="001A6702">
        <w:rPr>
          <w:b/>
          <w:sz w:val="28"/>
          <w:szCs w:val="28"/>
        </w:rPr>
        <w:t xml:space="preserve">в форме экзамена </w:t>
      </w:r>
      <w:r>
        <w:rPr>
          <w:sz w:val="28"/>
          <w:szCs w:val="28"/>
        </w:rPr>
        <w:t>проводилась по следующим предметам:</w:t>
      </w:r>
    </w:p>
    <w:p w:rsidR="001A6702" w:rsidRDefault="001A6702" w:rsidP="001A6702">
      <w:pPr>
        <w:rPr>
          <w:sz w:val="28"/>
          <w:szCs w:val="28"/>
        </w:rPr>
      </w:pPr>
      <w:r>
        <w:rPr>
          <w:sz w:val="28"/>
          <w:szCs w:val="28"/>
        </w:rPr>
        <w:t>5 класс – история (в форме устного экзамена);</w:t>
      </w:r>
    </w:p>
    <w:p w:rsidR="001A6702" w:rsidRDefault="001A6702" w:rsidP="001A6702">
      <w:pPr>
        <w:rPr>
          <w:sz w:val="28"/>
          <w:szCs w:val="28"/>
        </w:rPr>
      </w:pPr>
      <w:r>
        <w:rPr>
          <w:sz w:val="28"/>
          <w:szCs w:val="28"/>
        </w:rPr>
        <w:t xml:space="preserve">6 класс – </w:t>
      </w:r>
      <w:r w:rsidRPr="0096053C">
        <w:rPr>
          <w:sz w:val="28"/>
          <w:szCs w:val="28"/>
        </w:rPr>
        <w:t xml:space="preserve">информатика </w:t>
      </w:r>
      <w:r>
        <w:rPr>
          <w:sz w:val="28"/>
          <w:szCs w:val="28"/>
        </w:rPr>
        <w:t>(в форме тестирования с выполнением практического задания на компьютере);</w:t>
      </w:r>
    </w:p>
    <w:p w:rsidR="001A6702" w:rsidRDefault="001A6702" w:rsidP="001A6702">
      <w:pPr>
        <w:rPr>
          <w:sz w:val="28"/>
          <w:szCs w:val="28"/>
        </w:rPr>
      </w:pPr>
      <w:r>
        <w:rPr>
          <w:sz w:val="28"/>
          <w:szCs w:val="28"/>
        </w:rPr>
        <w:t>7 класс – геометрия (в форме устного экзамена);</w:t>
      </w:r>
    </w:p>
    <w:p w:rsidR="001A6702" w:rsidRDefault="001A6702" w:rsidP="001A6702">
      <w:pPr>
        <w:rPr>
          <w:sz w:val="28"/>
          <w:szCs w:val="28"/>
        </w:rPr>
      </w:pPr>
      <w:r>
        <w:rPr>
          <w:sz w:val="28"/>
          <w:szCs w:val="28"/>
        </w:rPr>
        <w:t>8 класс – химия (в форме тестировании);</w:t>
      </w:r>
    </w:p>
    <w:p w:rsidR="001A6702" w:rsidRDefault="001A6702" w:rsidP="001A6702">
      <w:pPr>
        <w:rPr>
          <w:sz w:val="28"/>
          <w:szCs w:val="28"/>
        </w:rPr>
      </w:pPr>
      <w:r>
        <w:rPr>
          <w:sz w:val="28"/>
          <w:szCs w:val="28"/>
        </w:rPr>
        <w:t xml:space="preserve">10 класс – математика, русский язык, </w:t>
      </w:r>
      <w:r w:rsidRPr="00751F6B">
        <w:rPr>
          <w:sz w:val="28"/>
          <w:szCs w:val="28"/>
        </w:rPr>
        <w:t>предметы по выбору в соответствии с профилем обучения (</w:t>
      </w:r>
      <w:r>
        <w:rPr>
          <w:sz w:val="28"/>
          <w:szCs w:val="28"/>
        </w:rPr>
        <w:t>обществознание, химия, информатика) в форме тестирования.</w:t>
      </w:r>
    </w:p>
    <w:p w:rsidR="001A6702" w:rsidRPr="00D85CD4" w:rsidRDefault="001A6702" w:rsidP="001A6702">
      <w:pPr>
        <w:jc w:val="center"/>
        <w:rPr>
          <w:b/>
          <w:i/>
          <w:sz w:val="28"/>
          <w:szCs w:val="28"/>
        </w:rPr>
      </w:pPr>
      <w:r w:rsidRPr="00D85CD4">
        <w:rPr>
          <w:b/>
          <w:i/>
          <w:sz w:val="28"/>
          <w:szCs w:val="28"/>
        </w:rPr>
        <w:t>Результаты промежуточной аттестации:</w:t>
      </w:r>
    </w:p>
    <w:tbl>
      <w:tblPr>
        <w:tblStyle w:val="af4"/>
        <w:tblW w:w="10632" w:type="dxa"/>
        <w:tblInd w:w="-34" w:type="dxa"/>
        <w:tblLayout w:type="fixed"/>
        <w:tblLook w:val="04A0"/>
      </w:tblPr>
      <w:tblGrid>
        <w:gridCol w:w="851"/>
        <w:gridCol w:w="1843"/>
        <w:gridCol w:w="567"/>
        <w:gridCol w:w="567"/>
        <w:gridCol w:w="567"/>
        <w:gridCol w:w="567"/>
        <w:gridCol w:w="567"/>
        <w:gridCol w:w="709"/>
        <w:gridCol w:w="850"/>
        <w:gridCol w:w="1418"/>
        <w:gridCol w:w="708"/>
        <w:gridCol w:w="709"/>
        <w:gridCol w:w="709"/>
      </w:tblGrid>
      <w:tr w:rsidR="001A6702" w:rsidRPr="0024522F" w:rsidTr="00A05945">
        <w:trPr>
          <w:trHeight w:val="262"/>
        </w:trPr>
        <w:tc>
          <w:tcPr>
            <w:tcW w:w="851" w:type="dxa"/>
            <w:vMerge w:val="restart"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  <w:r w:rsidRPr="0024522F">
              <w:rPr>
                <w:b/>
              </w:rPr>
              <w:t>Класс</w:t>
            </w:r>
          </w:p>
        </w:tc>
        <w:tc>
          <w:tcPr>
            <w:tcW w:w="1843" w:type="dxa"/>
            <w:vMerge w:val="restart"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  <w:r w:rsidRPr="0024522F">
              <w:rPr>
                <w:b/>
              </w:rPr>
              <w:t>Предмет</w:t>
            </w:r>
          </w:p>
        </w:tc>
        <w:tc>
          <w:tcPr>
            <w:tcW w:w="567" w:type="dxa"/>
            <w:vMerge w:val="restart"/>
            <w:textDirection w:val="btLr"/>
          </w:tcPr>
          <w:p w:rsidR="001A6702" w:rsidRPr="0024522F" w:rsidRDefault="001A6702" w:rsidP="00A05945">
            <w:pPr>
              <w:ind w:left="113" w:right="113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  <w:tc>
          <w:tcPr>
            <w:tcW w:w="567" w:type="dxa"/>
            <w:vMerge w:val="restart"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  <w:r w:rsidRPr="0024522F">
              <w:rPr>
                <w:b/>
              </w:rPr>
              <w:t>«5»</w:t>
            </w:r>
          </w:p>
        </w:tc>
        <w:tc>
          <w:tcPr>
            <w:tcW w:w="567" w:type="dxa"/>
            <w:vMerge w:val="restart"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  <w:r w:rsidRPr="0024522F">
              <w:rPr>
                <w:b/>
              </w:rPr>
              <w:t>«4»</w:t>
            </w:r>
          </w:p>
        </w:tc>
        <w:tc>
          <w:tcPr>
            <w:tcW w:w="567" w:type="dxa"/>
            <w:vMerge w:val="restart"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  <w:r w:rsidRPr="0024522F">
              <w:rPr>
                <w:b/>
              </w:rPr>
              <w:t>«3»</w:t>
            </w:r>
          </w:p>
        </w:tc>
        <w:tc>
          <w:tcPr>
            <w:tcW w:w="567" w:type="dxa"/>
            <w:vMerge w:val="restart"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  <w:r w:rsidRPr="0024522F">
              <w:rPr>
                <w:b/>
              </w:rPr>
              <w:t>«2»</w:t>
            </w:r>
          </w:p>
        </w:tc>
        <w:tc>
          <w:tcPr>
            <w:tcW w:w="709" w:type="dxa"/>
            <w:vMerge w:val="restart"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  <w:r w:rsidRPr="0024522F">
              <w:rPr>
                <w:b/>
              </w:rPr>
              <w:t xml:space="preserve">Ср. </w:t>
            </w:r>
            <w:r w:rsidRPr="0024522F">
              <w:rPr>
                <w:b/>
              </w:rPr>
              <w:lastRenderedPageBreak/>
              <w:t>балл</w:t>
            </w:r>
          </w:p>
        </w:tc>
        <w:tc>
          <w:tcPr>
            <w:tcW w:w="850" w:type="dxa"/>
            <w:vMerge w:val="restart"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  <w:r w:rsidRPr="0024522F">
              <w:rPr>
                <w:b/>
              </w:rPr>
              <w:lastRenderedPageBreak/>
              <w:t>Качест</w:t>
            </w:r>
            <w:r w:rsidRPr="0024522F">
              <w:rPr>
                <w:b/>
              </w:rPr>
              <w:lastRenderedPageBreak/>
              <w:t>во знаний</w:t>
            </w:r>
          </w:p>
        </w:tc>
        <w:tc>
          <w:tcPr>
            <w:tcW w:w="1418" w:type="dxa"/>
            <w:vMerge w:val="restart"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  <w:r w:rsidRPr="0024522F">
              <w:rPr>
                <w:b/>
              </w:rPr>
              <w:lastRenderedPageBreak/>
              <w:t xml:space="preserve">Уровень </w:t>
            </w:r>
            <w:r w:rsidRPr="0024522F">
              <w:rPr>
                <w:b/>
              </w:rPr>
              <w:lastRenderedPageBreak/>
              <w:t>обученности</w:t>
            </w:r>
          </w:p>
        </w:tc>
        <w:tc>
          <w:tcPr>
            <w:tcW w:w="2126" w:type="dxa"/>
            <w:gridSpan w:val="3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Получили отметку</w:t>
            </w:r>
          </w:p>
        </w:tc>
      </w:tr>
      <w:tr w:rsidR="001A6702" w:rsidRPr="0024522F" w:rsidTr="00A05945">
        <w:trPr>
          <w:trHeight w:val="1104"/>
        </w:trPr>
        <w:tc>
          <w:tcPr>
            <w:tcW w:w="851" w:type="dxa"/>
            <w:vMerge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1A6702" w:rsidRPr="0024522F" w:rsidRDefault="001A6702" w:rsidP="00A0594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1A6702" w:rsidRPr="00D85CD4" w:rsidRDefault="001A6702" w:rsidP="00A05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D85CD4">
              <w:rPr>
                <w:b/>
                <w:sz w:val="18"/>
                <w:szCs w:val="18"/>
              </w:rPr>
              <w:t>ыше</w:t>
            </w:r>
            <w:r>
              <w:rPr>
                <w:b/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:rsidR="001A6702" w:rsidRPr="00D85CD4" w:rsidRDefault="001A6702" w:rsidP="00A05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ниже год.</w:t>
            </w:r>
          </w:p>
        </w:tc>
        <w:tc>
          <w:tcPr>
            <w:tcW w:w="709" w:type="dxa"/>
          </w:tcPr>
          <w:p w:rsidR="001A6702" w:rsidRPr="00D85CD4" w:rsidRDefault="001A6702" w:rsidP="00A0594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равную</w:t>
            </w:r>
            <w:proofErr w:type="gramEnd"/>
            <w:r>
              <w:rPr>
                <w:b/>
                <w:sz w:val="18"/>
                <w:szCs w:val="18"/>
              </w:rPr>
              <w:t xml:space="preserve"> год.</w:t>
            </w:r>
          </w:p>
        </w:tc>
      </w:tr>
      <w:tr w:rsidR="001A6702" w:rsidTr="00A05945">
        <w:tc>
          <w:tcPr>
            <w:tcW w:w="851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История</w:t>
            </w:r>
          </w:p>
        </w:tc>
        <w:tc>
          <w:tcPr>
            <w:tcW w:w="567" w:type="dxa"/>
          </w:tcPr>
          <w:p w:rsidR="001A6702" w:rsidRPr="00751F6B" w:rsidRDefault="001A6702" w:rsidP="00A05945">
            <w:pPr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1A6702" w:rsidRPr="00751F6B" w:rsidRDefault="001A6702" w:rsidP="00A05945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A6702" w:rsidRPr="00751F6B" w:rsidRDefault="001A6702" w:rsidP="00A05945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1A6702" w:rsidRPr="00751F6B" w:rsidRDefault="001A6702" w:rsidP="00A0594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A6702" w:rsidRPr="00751F6B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A6702" w:rsidRPr="00042916" w:rsidRDefault="001A6702" w:rsidP="00A05945">
            <w:pPr>
              <w:jc w:val="center"/>
            </w:pPr>
            <w:r>
              <w:t>4,3</w:t>
            </w:r>
          </w:p>
        </w:tc>
        <w:tc>
          <w:tcPr>
            <w:tcW w:w="850" w:type="dxa"/>
            <w:vAlign w:val="center"/>
          </w:tcPr>
          <w:p w:rsidR="001A6702" w:rsidRPr="00042916" w:rsidRDefault="001A6702" w:rsidP="00A05945">
            <w:pPr>
              <w:jc w:val="center"/>
            </w:pPr>
            <w:r>
              <w:t>93%</w:t>
            </w:r>
          </w:p>
        </w:tc>
        <w:tc>
          <w:tcPr>
            <w:tcW w:w="1418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7</w:t>
            </w:r>
          </w:p>
        </w:tc>
      </w:tr>
      <w:tr w:rsidR="001A6702" w:rsidTr="00A05945">
        <w:tc>
          <w:tcPr>
            <w:tcW w:w="851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Информатика</w:t>
            </w:r>
          </w:p>
        </w:tc>
        <w:tc>
          <w:tcPr>
            <w:tcW w:w="567" w:type="dxa"/>
          </w:tcPr>
          <w:p w:rsidR="001A6702" w:rsidRDefault="001A6702" w:rsidP="00A05945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3,8</w:t>
            </w:r>
          </w:p>
        </w:tc>
        <w:tc>
          <w:tcPr>
            <w:tcW w:w="850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56%</w:t>
            </w:r>
          </w:p>
        </w:tc>
        <w:tc>
          <w:tcPr>
            <w:tcW w:w="1418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10</w:t>
            </w:r>
          </w:p>
        </w:tc>
      </w:tr>
      <w:tr w:rsidR="001A6702" w:rsidTr="00A05945">
        <w:tc>
          <w:tcPr>
            <w:tcW w:w="851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Геометрия</w:t>
            </w:r>
          </w:p>
        </w:tc>
        <w:tc>
          <w:tcPr>
            <w:tcW w:w="567" w:type="dxa"/>
          </w:tcPr>
          <w:p w:rsidR="001A6702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1A6702" w:rsidRPr="00F60CC8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:rsidR="001A6702" w:rsidRPr="00F60CC8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:rsidR="001A6702" w:rsidRPr="007168A2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1A6702" w:rsidRPr="007168A2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1A6702" w:rsidRPr="007168A2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4,3</w:t>
            </w:r>
          </w:p>
        </w:tc>
        <w:tc>
          <w:tcPr>
            <w:tcW w:w="850" w:type="dxa"/>
            <w:vAlign w:val="center"/>
          </w:tcPr>
          <w:p w:rsidR="001A6702" w:rsidRPr="00F60CC8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81%</w:t>
            </w:r>
          </w:p>
        </w:tc>
        <w:tc>
          <w:tcPr>
            <w:tcW w:w="1418" w:type="dxa"/>
            <w:vAlign w:val="center"/>
          </w:tcPr>
          <w:p w:rsidR="001A6702" w:rsidRPr="00F60CC8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708" w:type="dxa"/>
          </w:tcPr>
          <w:p w:rsidR="001A6702" w:rsidRPr="00F60CC8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1A6702" w:rsidRPr="00F60CC8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1A6702" w:rsidRPr="00F60CC8" w:rsidRDefault="001A6702" w:rsidP="00A05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1A6702" w:rsidTr="00A05945">
        <w:tc>
          <w:tcPr>
            <w:tcW w:w="851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Химия</w:t>
            </w:r>
          </w:p>
        </w:tc>
        <w:tc>
          <w:tcPr>
            <w:tcW w:w="567" w:type="dxa"/>
          </w:tcPr>
          <w:p w:rsidR="001A6702" w:rsidRDefault="001A6702" w:rsidP="00A05945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4,2</w:t>
            </w:r>
          </w:p>
        </w:tc>
        <w:tc>
          <w:tcPr>
            <w:tcW w:w="850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83%</w:t>
            </w:r>
          </w:p>
        </w:tc>
        <w:tc>
          <w:tcPr>
            <w:tcW w:w="1418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1A6702" w:rsidRDefault="001A6702" w:rsidP="00A0594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8</w:t>
            </w:r>
          </w:p>
        </w:tc>
      </w:tr>
      <w:tr w:rsidR="001A6702" w:rsidTr="00A05945">
        <w:tc>
          <w:tcPr>
            <w:tcW w:w="851" w:type="dxa"/>
            <w:vMerge w:val="restart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 xml:space="preserve">Математика </w:t>
            </w:r>
          </w:p>
        </w:tc>
        <w:tc>
          <w:tcPr>
            <w:tcW w:w="567" w:type="dxa"/>
          </w:tcPr>
          <w:p w:rsidR="001A6702" w:rsidRDefault="001A6702" w:rsidP="00A05945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4,4</w:t>
            </w:r>
          </w:p>
        </w:tc>
        <w:tc>
          <w:tcPr>
            <w:tcW w:w="850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75%</w:t>
            </w:r>
          </w:p>
        </w:tc>
        <w:tc>
          <w:tcPr>
            <w:tcW w:w="1418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1A6702" w:rsidRDefault="001A6702" w:rsidP="00A0594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12</w:t>
            </w:r>
          </w:p>
        </w:tc>
      </w:tr>
      <w:tr w:rsidR="001A6702" w:rsidTr="00A05945">
        <w:tc>
          <w:tcPr>
            <w:tcW w:w="851" w:type="dxa"/>
            <w:vMerge/>
            <w:vAlign w:val="center"/>
          </w:tcPr>
          <w:p w:rsidR="001A6702" w:rsidRPr="0024522F" w:rsidRDefault="001A6702" w:rsidP="00A059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Русский язык</w:t>
            </w:r>
          </w:p>
        </w:tc>
        <w:tc>
          <w:tcPr>
            <w:tcW w:w="567" w:type="dxa"/>
          </w:tcPr>
          <w:p w:rsidR="001A6702" w:rsidRDefault="001A6702" w:rsidP="00A05945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3,9</w:t>
            </w:r>
          </w:p>
        </w:tc>
        <w:tc>
          <w:tcPr>
            <w:tcW w:w="850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69%</w:t>
            </w:r>
          </w:p>
        </w:tc>
        <w:tc>
          <w:tcPr>
            <w:tcW w:w="1418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1A6702" w:rsidRDefault="001A6702" w:rsidP="00A0594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13</w:t>
            </w:r>
          </w:p>
        </w:tc>
      </w:tr>
      <w:tr w:rsidR="001A6702" w:rsidTr="00A05945">
        <w:tc>
          <w:tcPr>
            <w:tcW w:w="851" w:type="dxa"/>
            <w:vMerge/>
            <w:vAlign w:val="center"/>
          </w:tcPr>
          <w:p w:rsidR="001A6702" w:rsidRPr="0024522F" w:rsidRDefault="001A6702" w:rsidP="00A059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Экономика</w:t>
            </w:r>
          </w:p>
        </w:tc>
        <w:tc>
          <w:tcPr>
            <w:tcW w:w="567" w:type="dxa"/>
          </w:tcPr>
          <w:p w:rsidR="001A6702" w:rsidRDefault="001A6702" w:rsidP="00A05945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3,8</w:t>
            </w:r>
          </w:p>
        </w:tc>
        <w:tc>
          <w:tcPr>
            <w:tcW w:w="850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80%</w:t>
            </w:r>
          </w:p>
        </w:tc>
        <w:tc>
          <w:tcPr>
            <w:tcW w:w="1418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5</w:t>
            </w:r>
          </w:p>
        </w:tc>
      </w:tr>
      <w:tr w:rsidR="001A6702" w:rsidTr="00A05945">
        <w:tc>
          <w:tcPr>
            <w:tcW w:w="851" w:type="dxa"/>
            <w:vMerge/>
            <w:vAlign w:val="center"/>
          </w:tcPr>
          <w:p w:rsidR="001A6702" w:rsidRPr="0024522F" w:rsidRDefault="001A6702" w:rsidP="00A059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6702" w:rsidRDefault="001A6702" w:rsidP="00A05945">
            <w:pPr>
              <w:jc w:val="center"/>
            </w:pPr>
            <w:r>
              <w:t>Право</w:t>
            </w:r>
          </w:p>
        </w:tc>
        <w:tc>
          <w:tcPr>
            <w:tcW w:w="567" w:type="dxa"/>
          </w:tcPr>
          <w:p w:rsidR="001A6702" w:rsidRDefault="001A6702" w:rsidP="00A05945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3,8</w:t>
            </w:r>
          </w:p>
        </w:tc>
        <w:tc>
          <w:tcPr>
            <w:tcW w:w="850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80%</w:t>
            </w:r>
          </w:p>
        </w:tc>
        <w:tc>
          <w:tcPr>
            <w:tcW w:w="1418" w:type="dxa"/>
            <w:vAlign w:val="center"/>
          </w:tcPr>
          <w:p w:rsidR="001A6702" w:rsidRPr="0024522F" w:rsidRDefault="001A6702" w:rsidP="00A05945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4</w:t>
            </w:r>
          </w:p>
        </w:tc>
      </w:tr>
      <w:tr w:rsidR="001A6702" w:rsidTr="00A05945">
        <w:tc>
          <w:tcPr>
            <w:tcW w:w="851" w:type="dxa"/>
            <w:vMerge/>
            <w:vAlign w:val="center"/>
          </w:tcPr>
          <w:p w:rsidR="001A6702" w:rsidRPr="0024522F" w:rsidRDefault="001A6702" w:rsidP="00A059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6702" w:rsidRDefault="001A6702" w:rsidP="00A05945">
            <w:pPr>
              <w:jc w:val="center"/>
            </w:pPr>
            <w:r>
              <w:t>Химия</w:t>
            </w:r>
          </w:p>
        </w:tc>
        <w:tc>
          <w:tcPr>
            <w:tcW w:w="567" w:type="dxa"/>
          </w:tcPr>
          <w:p w:rsidR="001A6702" w:rsidRDefault="001A6702" w:rsidP="00A0594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A6702" w:rsidRDefault="001A6702" w:rsidP="00A0594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A6702" w:rsidRDefault="001A6702" w:rsidP="00A0594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A6702" w:rsidRDefault="001A6702" w:rsidP="00A0594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A6702" w:rsidRDefault="001A6702" w:rsidP="00A05945">
            <w:pPr>
              <w:jc w:val="center"/>
            </w:pPr>
            <w:r>
              <w:t>4,3</w:t>
            </w:r>
          </w:p>
        </w:tc>
        <w:tc>
          <w:tcPr>
            <w:tcW w:w="850" w:type="dxa"/>
            <w:vAlign w:val="center"/>
          </w:tcPr>
          <w:p w:rsidR="001A6702" w:rsidRDefault="001A6702" w:rsidP="00A05945">
            <w:pPr>
              <w:jc w:val="center"/>
            </w:pPr>
            <w:r>
              <w:t>75%</w:t>
            </w:r>
          </w:p>
        </w:tc>
        <w:tc>
          <w:tcPr>
            <w:tcW w:w="1418" w:type="dxa"/>
            <w:vAlign w:val="center"/>
          </w:tcPr>
          <w:p w:rsidR="001A6702" w:rsidRDefault="001A6702" w:rsidP="00A05945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4</w:t>
            </w:r>
          </w:p>
        </w:tc>
      </w:tr>
      <w:tr w:rsidR="001A6702" w:rsidTr="00A05945">
        <w:tc>
          <w:tcPr>
            <w:tcW w:w="851" w:type="dxa"/>
            <w:vMerge/>
            <w:vAlign w:val="center"/>
          </w:tcPr>
          <w:p w:rsidR="001A6702" w:rsidRPr="0024522F" w:rsidRDefault="001A6702" w:rsidP="00A0594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6702" w:rsidRDefault="001A6702" w:rsidP="00A05945">
            <w:pPr>
              <w:jc w:val="center"/>
            </w:pPr>
            <w:r>
              <w:t>Информатика</w:t>
            </w:r>
          </w:p>
        </w:tc>
        <w:tc>
          <w:tcPr>
            <w:tcW w:w="567" w:type="dxa"/>
          </w:tcPr>
          <w:p w:rsidR="001A6702" w:rsidRDefault="001A6702" w:rsidP="00A05945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A6702" w:rsidRDefault="001A6702" w:rsidP="00A0594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A6702" w:rsidRDefault="001A6702" w:rsidP="00A0594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A6702" w:rsidRDefault="001A6702" w:rsidP="00A0594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1A6702" w:rsidRDefault="001A6702" w:rsidP="00A05945">
            <w:pPr>
              <w:jc w:val="center"/>
            </w:pPr>
            <w:r>
              <w:t>4,3</w:t>
            </w:r>
          </w:p>
        </w:tc>
        <w:tc>
          <w:tcPr>
            <w:tcW w:w="850" w:type="dxa"/>
            <w:vAlign w:val="center"/>
          </w:tcPr>
          <w:p w:rsidR="001A6702" w:rsidRDefault="001A6702" w:rsidP="00A05945">
            <w:pPr>
              <w:jc w:val="center"/>
            </w:pPr>
            <w:r>
              <w:t>71%</w:t>
            </w:r>
          </w:p>
        </w:tc>
        <w:tc>
          <w:tcPr>
            <w:tcW w:w="1418" w:type="dxa"/>
            <w:vAlign w:val="center"/>
          </w:tcPr>
          <w:p w:rsidR="001A6702" w:rsidRDefault="001A6702" w:rsidP="00A05945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A6702" w:rsidRDefault="001A6702" w:rsidP="00A05945">
            <w:pPr>
              <w:jc w:val="center"/>
            </w:pPr>
            <w:r>
              <w:t>7</w:t>
            </w:r>
          </w:p>
        </w:tc>
      </w:tr>
    </w:tbl>
    <w:p w:rsidR="001A6702" w:rsidRPr="0024522F" w:rsidRDefault="001A6702" w:rsidP="001A67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220" w:rsidRDefault="00564220" w:rsidP="001A6702">
      <w:pPr>
        <w:pStyle w:val="20"/>
      </w:pPr>
      <w:bookmarkStart w:id="25" w:name="_Toc101261322"/>
      <w:r w:rsidRPr="00F76D5E">
        <w:rPr>
          <w:sz w:val="24"/>
          <w:szCs w:val="24"/>
        </w:rPr>
        <w:t xml:space="preserve">4.7. </w:t>
      </w:r>
      <w:r w:rsidRPr="00560AD0">
        <w:t xml:space="preserve">Сведения об обучающихся, занявших призовые места в </w:t>
      </w:r>
      <w:r w:rsidR="00F15BAF" w:rsidRPr="00560AD0">
        <w:t xml:space="preserve">муниципальном </w:t>
      </w:r>
      <w:r w:rsidR="009715B4" w:rsidRPr="00560AD0">
        <w:t xml:space="preserve">и региональном </w:t>
      </w:r>
      <w:r w:rsidR="00F15BAF" w:rsidRPr="00560AD0">
        <w:t>этап</w:t>
      </w:r>
      <w:r w:rsidR="009715B4" w:rsidRPr="00560AD0">
        <w:t>ах</w:t>
      </w:r>
      <w:r w:rsidR="00F15BAF" w:rsidRPr="00560AD0">
        <w:t xml:space="preserve"> всероссийской олимпиады школьников по общеобразовательным предметам</w:t>
      </w:r>
      <w:r w:rsidRPr="00560AD0">
        <w:t xml:space="preserve"> в течение трех последних лет</w:t>
      </w:r>
      <w:bookmarkEnd w:id="25"/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2954"/>
        <w:gridCol w:w="2952"/>
      </w:tblGrid>
      <w:tr w:rsidR="001A6702" w:rsidRPr="006808DD" w:rsidTr="001A6702">
        <w:tc>
          <w:tcPr>
            <w:tcW w:w="1667" w:type="pct"/>
          </w:tcPr>
          <w:p w:rsidR="001A6702" w:rsidRDefault="001A6702" w:rsidP="00A05945">
            <w:pPr>
              <w:jc w:val="center"/>
            </w:pPr>
            <w:r>
              <w:t>2019-2020</w:t>
            </w:r>
          </w:p>
        </w:tc>
        <w:tc>
          <w:tcPr>
            <w:tcW w:w="1667" w:type="pct"/>
          </w:tcPr>
          <w:p w:rsidR="001A6702" w:rsidRDefault="001A6702" w:rsidP="00A05945">
            <w:pPr>
              <w:jc w:val="center"/>
            </w:pPr>
            <w:r>
              <w:t>2020-2021</w:t>
            </w:r>
          </w:p>
        </w:tc>
        <w:tc>
          <w:tcPr>
            <w:tcW w:w="1667" w:type="pct"/>
          </w:tcPr>
          <w:p w:rsidR="001A6702" w:rsidRPr="006808DD" w:rsidRDefault="001A6702" w:rsidP="00EB162E">
            <w:pPr>
              <w:jc w:val="center"/>
            </w:pPr>
            <w:r>
              <w:t>2021-2022</w:t>
            </w:r>
          </w:p>
        </w:tc>
      </w:tr>
      <w:tr w:rsidR="001A6702" w:rsidRPr="006808DD" w:rsidTr="001A6702">
        <w:tc>
          <w:tcPr>
            <w:tcW w:w="1667" w:type="pct"/>
          </w:tcPr>
          <w:p w:rsidR="001A6702" w:rsidRDefault="001A6702" w:rsidP="00A059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6 -  в муниципальном этапе</w:t>
            </w:r>
          </w:p>
          <w:p w:rsidR="001A6702" w:rsidRDefault="001A6702" w:rsidP="00A059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– в региональном этапе</w:t>
            </w:r>
          </w:p>
        </w:tc>
        <w:tc>
          <w:tcPr>
            <w:tcW w:w="1667" w:type="pct"/>
          </w:tcPr>
          <w:p w:rsidR="001A6702" w:rsidRDefault="001A6702" w:rsidP="00A059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– в муниципальном этапе </w:t>
            </w:r>
          </w:p>
          <w:p w:rsidR="001A6702" w:rsidRDefault="001A6702" w:rsidP="00A059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6 -  в региональном этапе</w:t>
            </w:r>
          </w:p>
        </w:tc>
        <w:tc>
          <w:tcPr>
            <w:tcW w:w="1667" w:type="pct"/>
          </w:tcPr>
          <w:p w:rsidR="001A6702" w:rsidRDefault="00502C96" w:rsidP="00EB16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– в муниципальном этапе</w:t>
            </w:r>
          </w:p>
          <w:p w:rsidR="00502C96" w:rsidRPr="006808DD" w:rsidRDefault="00180F3F" w:rsidP="00EB162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– врегиональном </w:t>
            </w:r>
            <w:proofErr w:type="gramStart"/>
            <w:r>
              <w:rPr>
                <w:sz w:val="23"/>
                <w:szCs w:val="23"/>
              </w:rPr>
              <w:t>этапе</w:t>
            </w:r>
            <w:proofErr w:type="gramEnd"/>
          </w:p>
        </w:tc>
      </w:tr>
    </w:tbl>
    <w:p w:rsidR="001978B7" w:rsidRPr="001978B7" w:rsidRDefault="001978B7" w:rsidP="001978B7"/>
    <w:p w:rsidR="00564220" w:rsidRDefault="00564220" w:rsidP="001A6702">
      <w:pPr>
        <w:pStyle w:val="20"/>
      </w:pPr>
      <w:bookmarkStart w:id="26" w:name="_Toc101261323"/>
      <w:r>
        <w:t xml:space="preserve">4.8. Сведения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>, ставших лауреатами, призерами различных предметных конкурсных форм (</w:t>
      </w:r>
      <w:r w:rsidR="00DE6151">
        <w:t xml:space="preserve">районный, </w:t>
      </w:r>
      <w:r>
        <w:t>региональный, федеральный, международный уровни) в течение трех последних лет</w:t>
      </w:r>
      <w:bookmarkEnd w:id="26"/>
    </w:p>
    <w:p w:rsidR="009C3465" w:rsidRDefault="009C3465" w:rsidP="009C3465"/>
    <w:tbl>
      <w:tblPr>
        <w:tblW w:w="10178" w:type="dxa"/>
        <w:jc w:val="center"/>
        <w:tblInd w:w="-79" w:type="dxa"/>
        <w:tblCellMar>
          <w:left w:w="0" w:type="dxa"/>
          <w:right w:w="0" w:type="dxa"/>
        </w:tblCellMar>
        <w:tblLook w:val="04A0"/>
      </w:tblPr>
      <w:tblGrid>
        <w:gridCol w:w="2091"/>
        <w:gridCol w:w="13"/>
        <w:gridCol w:w="4670"/>
        <w:gridCol w:w="17"/>
        <w:gridCol w:w="1173"/>
        <w:gridCol w:w="28"/>
        <w:gridCol w:w="2186"/>
      </w:tblGrid>
      <w:tr w:rsidR="009C3465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C3465" w:rsidRPr="00766896" w:rsidRDefault="009C3465" w:rsidP="009C3465">
            <w:pPr>
              <w:rPr>
                <w:sz w:val="22"/>
                <w:szCs w:val="22"/>
              </w:rPr>
            </w:pPr>
            <w:r w:rsidRPr="00766896">
              <w:rPr>
                <w:b/>
                <w:bCs/>
                <w:i/>
                <w:iCs/>
                <w:sz w:val="22"/>
                <w:szCs w:val="22"/>
              </w:rPr>
              <w:t>Фамилия, имя</w:t>
            </w:r>
            <w:r w:rsidRPr="00766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C3465" w:rsidRPr="00766896" w:rsidRDefault="009C3465" w:rsidP="009C3465">
            <w:pPr>
              <w:rPr>
                <w:sz w:val="22"/>
                <w:szCs w:val="22"/>
              </w:rPr>
            </w:pPr>
            <w:r w:rsidRPr="00766896">
              <w:rPr>
                <w:b/>
                <w:bCs/>
                <w:i/>
                <w:iCs/>
                <w:sz w:val="22"/>
                <w:szCs w:val="22"/>
              </w:rPr>
              <w:t>Название олимпиады, соревнования, конкурса</w:t>
            </w:r>
            <w:r w:rsidRPr="00766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C3465" w:rsidRPr="00766896" w:rsidRDefault="009C3465" w:rsidP="009C3465">
            <w:pPr>
              <w:rPr>
                <w:sz w:val="22"/>
                <w:szCs w:val="22"/>
              </w:rPr>
            </w:pPr>
            <w:r w:rsidRPr="00766896">
              <w:rPr>
                <w:b/>
                <w:bCs/>
                <w:iCs/>
                <w:sz w:val="22"/>
                <w:szCs w:val="22"/>
              </w:rPr>
              <w:t>Класс</w:t>
            </w:r>
            <w:r w:rsidRPr="00766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C3465" w:rsidRPr="00766896" w:rsidRDefault="009C3465" w:rsidP="009C3465">
            <w:pPr>
              <w:rPr>
                <w:sz w:val="22"/>
                <w:szCs w:val="22"/>
              </w:rPr>
            </w:pPr>
            <w:r w:rsidRPr="00766896">
              <w:rPr>
                <w:b/>
                <w:bCs/>
                <w:i/>
                <w:iCs/>
                <w:sz w:val="22"/>
                <w:szCs w:val="22"/>
              </w:rPr>
              <w:t>Место</w:t>
            </w:r>
            <w:r w:rsidRPr="00766896">
              <w:rPr>
                <w:sz w:val="22"/>
                <w:szCs w:val="22"/>
              </w:rPr>
              <w:t xml:space="preserve"> </w:t>
            </w:r>
          </w:p>
        </w:tc>
      </w:tr>
      <w:tr w:rsidR="00A05945" w:rsidRPr="00766896" w:rsidTr="00A05945">
        <w:trPr>
          <w:trHeight w:val="672"/>
          <w:jc w:val="center"/>
        </w:trPr>
        <w:tc>
          <w:tcPr>
            <w:tcW w:w="10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5945" w:rsidRPr="00A05945" w:rsidRDefault="00A05945" w:rsidP="00A05945">
            <w:pPr>
              <w:jc w:val="center"/>
              <w:rPr>
                <w:b/>
                <w:i/>
                <w:sz w:val="28"/>
                <w:szCs w:val="28"/>
              </w:rPr>
            </w:pPr>
            <w:r w:rsidRPr="00A05945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05945">
              <w:rPr>
                <w:b/>
                <w:i/>
                <w:sz w:val="28"/>
                <w:szCs w:val="28"/>
              </w:rPr>
              <w:t>полугодие 2021-2022 учебный год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Анна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04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литературе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Матвей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04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русскому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приезр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04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русскому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Рудавский Владимир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04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Исаев Роман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Анна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04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обществознанию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Матвей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обществознанию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Матвей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04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04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1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5C144B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Панина Анна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DC39E7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 по литературе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5C144B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Попов Дмитрий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DC39E7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Резниченко Илья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DC39E7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Сарвин Ефим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DC39E7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Шепелев Марк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Котов Матвей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Рудавский Владимир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Андреева Александра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DC39E7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Богатырева Софья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Панина Анна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9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Филатов Олег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DC39E7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Горин Илья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английскому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lastRenderedPageBreak/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DC39E7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Рудавский Владимир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DC39E7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Резниченко Илья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DC39E7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Исаев Роман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Попов Андрей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  <w:lang w:val="en-US"/>
              </w:rPr>
              <w:t>Ларикова Софья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Муниципальный этап всероссийской олимпиады школьников по искусству (МХК)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jc w:val="center"/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DC39E7" w:rsidRDefault="00045999" w:rsidP="00A05945">
            <w:pPr>
              <w:rPr>
                <w:sz w:val="24"/>
                <w:szCs w:val="24"/>
              </w:rPr>
            </w:pPr>
            <w:r w:rsidRPr="00DC39E7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10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502C96" w:rsidRDefault="00045999" w:rsidP="00502C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II полугодие 2020-2021 учебный год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10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766896" w:rsidRDefault="00045999" w:rsidP="00502C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Вузовские олимпиады, входящие в перечень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Строганов Иван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Олимпиада «Физтех»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Победитель (диплом I степени)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Олимпиада «Росатом»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 (диплом II степени)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Олимпиада «Курчатов»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 (диплом III степени)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Объединенная межвузовская математическая олимпиада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 (диплом III степени)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Всероссийская олимпиада школьников «Высшая проба» по русскому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 (диплом II степени)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Резниченко Илья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Турнир им. М.В. Ломоносова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Московская математическая олимпиада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Похвальная грамота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10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>
              <w:rPr>
                <w:rFonts w:eastAsia="Calibri"/>
                <w:color w:val="000000"/>
                <w:kern w:val="24"/>
                <w:sz w:val="24"/>
                <w:szCs w:val="24"/>
              </w:rPr>
              <w:t>Другие олимпиады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Резниченко Александр</w:t>
            </w:r>
          </w:p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Рудавский Владимир</w:t>
            </w:r>
          </w:p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Попов Андрей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Командная олимпиада школьников «Высшая проба» по программированию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Призеры (диплом III степени)</w:t>
            </w:r>
          </w:p>
        </w:tc>
      </w:tr>
      <w:tr w:rsidR="00045999" w:rsidRPr="00766896" w:rsidTr="00A05945">
        <w:trPr>
          <w:trHeight w:val="320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Ионова Ксения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Весенняя</w:t>
            </w:r>
            <w:proofErr w:type="gramEnd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онлайн-олимпиада «Взлет» по биологии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254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Батырев Василий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330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lastRenderedPageBreak/>
              <w:t>Кудинов Михаил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264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Сильченко Софья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Весенняя</w:t>
            </w:r>
            <w:proofErr w:type="gramEnd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онлайн-олимпиада «Взлет» по географии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198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Резниченко Илья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14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Сундукова Арина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Филатов Олег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Френкель Михаил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118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Резниченко Илья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Весенняя</w:t>
            </w:r>
            <w:proofErr w:type="gramEnd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онлайн-олимпиада «Взлет» по истории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Победитель</w:t>
            </w:r>
          </w:p>
        </w:tc>
      </w:tr>
      <w:tr w:rsidR="00045999" w:rsidRPr="00766896" w:rsidTr="00A05945">
        <w:trPr>
          <w:trHeight w:val="6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Васильев Савелий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Сильченко Софья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Батырев Василий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Призер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Петрунина Екатерина 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202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Весенняя</w:t>
            </w:r>
            <w:proofErr w:type="gramEnd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онлайн-олимпиада «Взлет» по математике</w:t>
            </w:r>
            <w:r w:rsidRPr="00003657">
              <w:rPr>
                <w:rFonts w:ascii="Calibri" w:eastAsia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Победитель 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Коробкова Валентина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Кривошеина Алевтина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Попов Дмитрий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Новикова Дарья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Анилионис Дэннис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Победитель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Френкель Михаил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Резниченко Илья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Сундукова Арина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Сильченко Софья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Котов Матвей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Победитель 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Квартальнов Дмитрий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Победитель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Кисин Евгений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Гребенчиков Максим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Резниченко Александр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Резниченко Илья 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2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Весенняя</w:t>
            </w:r>
            <w:proofErr w:type="gramEnd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онлайн-олимпиада «Взлет» по обществознанию</w:t>
            </w:r>
            <w:r w:rsidRPr="00003657">
              <w:rPr>
                <w:rFonts w:ascii="Calibri" w:eastAsia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Сундукова Арина </w:t>
            </w:r>
          </w:p>
        </w:tc>
        <w:tc>
          <w:tcPr>
            <w:tcW w:w="46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6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47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Чичко Евгения 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Весенняя</w:t>
            </w:r>
            <w:proofErr w:type="gramEnd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онлайн-олимпиада «Взлет» по праву</w:t>
            </w:r>
            <w:r w:rsidRPr="00003657">
              <w:rPr>
                <w:rFonts w:ascii="Calibri" w:eastAsia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Призер </w:t>
            </w:r>
          </w:p>
        </w:tc>
      </w:tr>
      <w:tr w:rsidR="00045999" w:rsidRPr="00766896" w:rsidTr="00A05945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Кудинов Михаил 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03657" w:rsidRDefault="00045999" w:rsidP="00A05945">
            <w:pPr>
              <w:spacing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>Весенняя</w:t>
            </w:r>
            <w:proofErr w:type="gramEnd"/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 онлайн-олимпиада «Взлет» по химии</w:t>
            </w:r>
            <w:r w:rsidRPr="00003657">
              <w:rPr>
                <w:rFonts w:ascii="Calibri" w:eastAsia="Calibri" w:hAnsi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003657" w:rsidRDefault="00045999" w:rsidP="00A05945">
            <w:pPr>
              <w:spacing w:line="306" w:lineRule="atLeast"/>
              <w:jc w:val="center"/>
              <w:rPr>
                <w:rFonts w:eastAsia="Calibri"/>
                <w:color w:val="000000"/>
                <w:kern w:val="24"/>
                <w:sz w:val="24"/>
                <w:szCs w:val="24"/>
              </w:rPr>
            </w:pPr>
            <w:r w:rsidRPr="00003657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Победитель </w:t>
            </w:r>
          </w:p>
        </w:tc>
      </w:tr>
      <w:tr w:rsidR="00045999" w:rsidRPr="00766896" w:rsidTr="006D6A9E">
        <w:trPr>
          <w:trHeight w:val="257"/>
          <w:jc w:val="center"/>
        </w:trPr>
        <w:tc>
          <w:tcPr>
            <w:tcW w:w="10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6D6A9E" w:rsidRDefault="00045999" w:rsidP="008A6B9B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6D6A9E">
              <w:rPr>
                <w:b/>
                <w:i/>
              </w:rPr>
              <w:t>I</w:t>
            </w:r>
            <w:proofErr w:type="gramEnd"/>
            <w:r w:rsidRPr="006D6A9E">
              <w:rPr>
                <w:b/>
                <w:i/>
              </w:rPr>
              <w:t>полугодие 2020</w:t>
            </w:r>
            <w:r w:rsidRPr="006D6A9E">
              <w:rPr>
                <w:b/>
                <w:bCs/>
                <w:i/>
                <w:iCs/>
                <w:sz w:val="22"/>
                <w:szCs w:val="22"/>
              </w:rPr>
              <w:t>-2021 учебный год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русскому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6D6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47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AD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471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6D6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47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AD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471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6D6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47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Рудавский Владимир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AD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471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6D6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47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 Иван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AD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471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6D6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471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 Иван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AD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8A6B9B">
              <w:rPr>
                <w:sz w:val="24"/>
                <w:szCs w:val="24"/>
              </w:rPr>
              <w:t xml:space="preserve"> этап всероссийской олимпиады школьников по </w:t>
            </w:r>
            <w:r>
              <w:rPr>
                <w:sz w:val="24"/>
                <w:szCs w:val="24"/>
              </w:rPr>
              <w:t>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471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6D6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Кисин Евгений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Панина Анна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Богатырева Софья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Ишекаев Арсений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Панина Анна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Ларикова Софья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Панина Анна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Котов Матвей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Ларикова Софья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искусству (МХК)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7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Панина Анна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искусству (МХК)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Панина Анна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испанскому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Резниченко Илья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6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lastRenderedPageBreak/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Горлин Кирилл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Исаев Роман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Попов Андрей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Веселов Тимофей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10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Строганов Иван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Победитель</w:t>
            </w:r>
          </w:p>
        </w:tc>
      </w:tr>
      <w:tr w:rsidR="00045999" w:rsidRPr="00766896" w:rsidTr="006D6A9E">
        <w:trPr>
          <w:trHeight w:val="672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Горлин Кирилл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FD7BFB">
            <w:pPr>
              <w:jc w:val="center"/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11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8A6B9B" w:rsidRDefault="00045999" w:rsidP="008A6B9B">
            <w:pPr>
              <w:rPr>
                <w:sz w:val="24"/>
                <w:szCs w:val="24"/>
              </w:rPr>
            </w:pPr>
            <w:r w:rsidRPr="008A6B9B">
              <w:rPr>
                <w:sz w:val="24"/>
                <w:szCs w:val="24"/>
              </w:rPr>
              <w:t>Призер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10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9C3465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C3465">
              <w:rPr>
                <w:b/>
                <w:bCs/>
                <w:i/>
                <w:iCs/>
                <w:sz w:val="22"/>
                <w:szCs w:val="22"/>
              </w:rPr>
              <w:t>2019-2020 учебн</w:t>
            </w:r>
            <w:r>
              <w:rPr>
                <w:b/>
                <w:bCs/>
                <w:i/>
                <w:iCs/>
                <w:sz w:val="22"/>
                <w:szCs w:val="22"/>
              </w:rPr>
              <w:t>ый</w:t>
            </w:r>
            <w:r w:rsidRPr="009C3465">
              <w:rPr>
                <w:b/>
                <w:bCs/>
                <w:i/>
                <w:iCs/>
                <w:sz w:val="22"/>
                <w:szCs w:val="22"/>
              </w:rPr>
              <w:t xml:space="preserve"> год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10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34D9D" w:rsidRDefault="00045999" w:rsidP="003A3F89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34D9D">
              <w:rPr>
                <w:b/>
                <w:i/>
              </w:rPr>
              <w:t>полугодие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Резниченко Александр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Всероссийская олимпиада школьников «Высшая проба» по русскому языку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Призер (диплом II степени)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Резниченко Александр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Олимпиада школьников «Шаг в будущее» по профилю Инженерное дело («Профессор Лебедев» - программирование)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Призер (диплом III степени)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Резниченко Александр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Пригласительный этап ВсОШ образовательного центра «Сириус» по математике</w:t>
            </w:r>
          </w:p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Победитель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Рудавский Владимир</w:t>
            </w: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Победитель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Медведев Максим</w:t>
            </w: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Победитель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Волохов Александр</w:t>
            </w: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Призер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Резниченко Александр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Пригласительный этап ВсОШ образовательного центра «Сириус» по информатике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Победитель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Филатов Олег</w:t>
            </w: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Призер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Призер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Резниченко Александр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Пригласительный этап ВсОШ образовательного центра «Сириус» по информатике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Победитель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Богатырева Софья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Пригласительный этап ВсОШ образовательного центра «Сириус» по биологии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6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Призер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Филатов Олег</w:t>
            </w:r>
          </w:p>
        </w:tc>
        <w:tc>
          <w:tcPr>
            <w:tcW w:w="4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Международный конкурс «Британский Бульдог»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2 место в районе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Васильев Савелий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Международный конкурс по информатике «Инфознайка»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DA797A">
            <w:pPr>
              <w:jc w:val="center"/>
              <w:rPr>
                <w:sz w:val="22"/>
                <w:szCs w:val="22"/>
              </w:rPr>
            </w:pPr>
            <w:r w:rsidRPr="00E64308">
              <w:rPr>
                <w:sz w:val="22"/>
                <w:szCs w:val="22"/>
              </w:rPr>
              <w:t>Победитель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Резниченко Илья</w:t>
            </w: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5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Победитель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Резниченко Александр</w:t>
            </w: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Победитель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Кудинов Михаил</w:t>
            </w: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7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Призер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lastRenderedPageBreak/>
              <w:t>Рудавский Владимир</w:t>
            </w: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Призер</w:t>
            </w:r>
          </w:p>
        </w:tc>
      </w:tr>
      <w:tr w:rsidR="00045999" w:rsidRPr="009C3465" w:rsidTr="00DA797A">
        <w:trPr>
          <w:trHeight w:val="326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Попов Андрей</w:t>
            </w: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9А</w:t>
            </w:r>
          </w:p>
        </w:tc>
        <w:tc>
          <w:tcPr>
            <w:tcW w:w="2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99" w:rsidRPr="00E64308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64308">
              <w:rPr>
                <w:sz w:val="22"/>
                <w:szCs w:val="22"/>
              </w:rPr>
              <w:t>Призер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10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045999" w:rsidRPr="00034D9D" w:rsidRDefault="00045999" w:rsidP="003A3F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I полугодие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Рудавский Владимир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9А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Победитель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Рудавский Владимир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Муниципальный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9А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Победитель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Рудавский Владимир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Региональный этап всероссийской олимпиады школьников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9А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Призер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9А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Призер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Муниципальный этап всероссийской олимпиады школьников по русскому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9А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Призер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9А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Призер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Веселов Тимофей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9А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Призер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Крюкова Александра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Призер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Рудавский Владимир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Всероссийский конкурс КИТ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9А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 xml:space="preserve">Призер (диплом </w:t>
            </w:r>
            <w:r w:rsidRPr="003A3F89">
              <w:rPr>
                <w:sz w:val="24"/>
                <w:szCs w:val="24"/>
                <w:lang w:val="en-US"/>
              </w:rPr>
              <w:t>II</w:t>
            </w:r>
            <w:r w:rsidRPr="003A3F89">
              <w:rPr>
                <w:sz w:val="24"/>
                <w:szCs w:val="24"/>
              </w:rPr>
              <w:t xml:space="preserve"> степени)</w:t>
            </w:r>
          </w:p>
        </w:tc>
      </w:tr>
      <w:tr w:rsidR="00045999" w:rsidRPr="009C3465" w:rsidTr="006D6A9E">
        <w:trPr>
          <w:trHeight w:val="326"/>
          <w:jc w:val="center"/>
        </w:trPr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Резниченко Александр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Всероссийский конкурс КИТ по информатике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>9А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9" w:type="dxa"/>
              <w:bottom w:w="0" w:type="dxa"/>
              <w:right w:w="69" w:type="dxa"/>
            </w:tcMar>
            <w:hideMark/>
          </w:tcPr>
          <w:p w:rsidR="00045999" w:rsidRPr="003A3F89" w:rsidRDefault="00045999" w:rsidP="000C57FA">
            <w:pPr>
              <w:jc w:val="center"/>
              <w:rPr>
                <w:sz w:val="24"/>
                <w:szCs w:val="24"/>
              </w:rPr>
            </w:pPr>
            <w:r w:rsidRPr="003A3F89">
              <w:rPr>
                <w:sz w:val="24"/>
                <w:szCs w:val="24"/>
              </w:rPr>
              <w:t xml:space="preserve">Призер (диплом </w:t>
            </w:r>
            <w:r w:rsidRPr="003A3F89">
              <w:rPr>
                <w:sz w:val="24"/>
                <w:szCs w:val="24"/>
                <w:lang w:val="en-US"/>
              </w:rPr>
              <w:t>III</w:t>
            </w:r>
            <w:r w:rsidRPr="003A3F89">
              <w:rPr>
                <w:sz w:val="24"/>
                <w:szCs w:val="24"/>
              </w:rPr>
              <w:t xml:space="preserve"> степени)</w:t>
            </w:r>
          </w:p>
        </w:tc>
      </w:tr>
    </w:tbl>
    <w:p w:rsidR="00C06D2D" w:rsidRDefault="005F3C48">
      <w:pPr>
        <w:pStyle w:val="1"/>
      </w:pPr>
      <w:bookmarkStart w:id="27" w:name="_Toc101261324"/>
      <w:r>
        <w:t>5</w:t>
      </w:r>
      <w:r w:rsidR="00C06D2D">
        <w:t>. Оценка организации учебного процесса</w:t>
      </w:r>
      <w:bookmarkEnd w:id="27"/>
    </w:p>
    <w:p w:rsidR="005F3C48" w:rsidRDefault="005F3C48" w:rsidP="001A6702">
      <w:pPr>
        <w:pStyle w:val="20"/>
      </w:pPr>
      <w:bookmarkStart w:id="28" w:name="_Toc101261325"/>
      <w:r>
        <w:t>5.1. Организация режима работы образовательной организации</w:t>
      </w:r>
      <w:bookmarkEnd w:id="28"/>
    </w:p>
    <w:p w:rsidR="003673A7" w:rsidRPr="00C94058" w:rsidRDefault="000033BA" w:rsidP="003673A7">
      <w:pPr>
        <w:ind w:firstLine="720"/>
        <w:rPr>
          <w:sz w:val="22"/>
          <w:szCs w:val="22"/>
        </w:rPr>
      </w:pPr>
      <w:r w:rsidRPr="00C94058">
        <w:rPr>
          <w:sz w:val="22"/>
          <w:szCs w:val="22"/>
        </w:rPr>
        <w:t xml:space="preserve">Работа </w:t>
      </w:r>
      <w:r w:rsidR="003673A7" w:rsidRPr="00C94058">
        <w:rPr>
          <w:sz w:val="22"/>
          <w:szCs w:val="22"/>
        </w:rPr>
        <w:t xml:space="preserve"> образовательной организации </w:t>
      </w:r>
      <w:r w:rsidRPr="00C94058">
        <w:rPr>
          <w:sz w:val="22"/>
          <w:szCs w:val="22"/>
        </w:rPr>
        <w:t>строилась</w:t>
      </w:r>
      <w:r w:rsidR="003673A7" w:rsidRPr="00C94058">
        <w:rPr>
          <w:sz w:val="22"/>
          <w:szCs w:val="22"/>
        </w:rPr>
        <w:t xml:space="preserve"> в соответствии с годовым календарным учебным графиком.</w:t>
      </w:r>
    </w:p>
    <w:p w:rsidR="002E21E1" w:rsidRPr="005379AE" w:rsidRDefault="002E21E1" w:rsidP="002E21E1">
      <w:pPr>
        <w:spacing w:before="100" w:beforeAutospacing="1"/>
        <w:jc w:val="both"/>
      </w:pPr>
      <w:r w:rsidRPr="005379AE">
        <w:rPr>
          <w:b/>
          <w:bCs/>
        </w:rPr>
        <w:t>1. Начало учебного года</w:t>
      </w:r>
    </w:p>
    <w:p w:rsidR="002E21E1" w:rsidRPr="005379AE" w:rsidRDefault="002E21E1" w:rsidP="002E21E1">
      <w:pPr>
        <w:spacing w:before="100" w:beforeAutospacing="1"/>
      </w:pPr>
      <w:r w:rsidRPr="005379AE">
        <w:t>                         01.09.2021г.</w:t>
      </w:r>
    </w:p>
    <w:p w:rsidR="002E21E1" w:rsidRPr="005379AE" w:rsidRDefault="002E21E1" w:rsidP="002E21E1">
      <w:pPr>
        <w:spacing w:before="100" w:beforeAutospacing="1"/>
      </w:pPr>
      <w:r w:rsidRPr="005379AE">
        <w:rPr>
          <w:b/>
          <w:bCs/>
        </w:rPr>
        <w:t>2. Окончание учебного года:</w:t>
      </w:r>
    </w:p>
    <w:p w:rsidR="002E21E1" w:rsidRPr="005379AE" w:rsidRDefault="002E21E1" w:rsidP="002E21E1">
      <w:pPr>
        <w:jc w:val="both"/>
      </w:pPr>
      <w:r w:rsidRPr="005379AE">
        <w:t>      Учебные занятия заканчиваются:</w:t>
      </w:r>
    </w:p>
    <w:p w:rsidR="002E21E1" w:rsidRPr="005379AE" w:rsidRDefault="002E21E1" w:rsidP="002E21E1">
      <w:pPr>
        <w:jc w:val="both"/>
      </w:pPr>
      <w:r w:rsidRPr="005379AE">
        <w:t xml:space="preserve"> в 1-4 классах -  25 мая 2022г.</w:t>
      </w:r>
    </w:p>
    <w:p w:rsidR="002E21E1" w:rsidRPr="005379AE" w:rsidRDefault="002E21E1" w:rsidP="002E21E1">
      <w:pPr>
        <w:jc w:val="both"/>
      </w:pPr>
      <w:r w:rsidRPr="005379AE">
        <w:t xml:space="preserve"> 9,11 </w:t>
      </w:r>
      <w:proofErr w:type="gramStart"/>
      <w:r w:rsidRPr="005379AE">
        <w:t>классах</w:t>
      </w:r>
      <w:proofErr w:type="gramEnd"/>
      <w:r w:rsidRPr="005379AE">
        <w:t xml:space="preserve"> – 20 мая 2022г.     </w:t>
      </w:r>
    </w:p>
    <w:p w:rsidR="002E21E1" w:rsidRPr="005379AE" w:rsidRDefault="002E21E1" w:rsidP="002E21E1">
      <w:r w:rsidRPr="005379AE">
        <w:t xml:space="preserve"> в 5-8, 10 классах – 31 мая 2022г.</w:t>
      </w:r>
    </w:p>
    <w:p w:rsidR="002E21E1" w:rsidRPr="005379AE" w:rsidRDefault="002E21E1" w:rsidP="002E21E1">
      <w:pPr>
        <w:spacing w:before="100" w:beforeAutospacing="1"/>
        <w:jc w:val="both"/>
      </w:pPr>
      <w:r w:rsidRPr="005379AE">
        <w:rPr>
          <w:b/>
          <w:bCs/>
        </w:rPr>
        <w:t xml:space="preserve">3. Начало учебных занятий </w:t>
      </w:r>
    </w:p>
    <w:p w:rsidR="002E21E1" w:rsidRPr="005379AE" w:rsidRDefault="002E21E1" w:rsidP="002E21E1">
      <w:pPr>
        <w:spacing w:before="100" w:beforeAutospacing="1"/>
        <w:ind w:left="1440"/>
      </w:pPr>
      <w:r w:rsidRPr="005379AE">
        <w:t>1-11 классы – 08.30</w:t>
      </w:r>
    </w:p>
    <w:p w:rsidR="002E21E1" w:rsidRPr="005379AE" w:rsidRDefault="002E21E1" w:rsidP="002E21E1">
      <w:pPr>
        <w:spacing w:before="100" w:beforeAutospacing="1"/>
      </w:pPr>
      <w:r w:rsidRPr="005379AE">
        <w:rPr>
          <w:b/>
          <w:bCs/>
        </w:rPr>
        <w:t>4. Сменность занятий</w:t>
      </w:r>
    </w:p>
    <w:p w:rsidR="002E21E1" w:rsidRPr="005379AE" w:rsidRDefault="002E21E1" w:rsidP="002E21E1">
      <w:pPr>
        <w:spacing w:before="100" w:beforeAutospacing="1"/>
      </w:pPr>
      <w:r w:rsidRPr="005379AE">
        <w:rPr>
          <w:b/>
          <w:bCs/>
        </w:rPr>
        <w:t xml:space="preserve">                </w:t>
      </w:r>
      <w:r w:rsidRPr="005379AE">
        <w:t>Занятия проводятся в одну смену</w:t>
      </w:r>
    </w:p>
    <w:p w:rsidR="002E21E1" w:rsidRPr="005379AE" w:rsidRDefault="002E21E1" w:rsidP="002E21E1">
      <w:pPr>
        <w:spacing w:before="100" w:beforeAutospacing="1"/>
      </w:pPr>
      <w:r w:rsidRPr="005379AE">
        <w:rPr>
          <w:b/>
          <w:bCs/>
        </w:rPr>
        <w:lastRenderedPageBreak/>
        <w:t>5. Продолжительность учебного года</w:t>
      </w:r>
    </w:p>
    <w:p w:rsidR="002E21E1" w:rsidRPr="005379AE" w:rsidRDefault="002E21E1" w:rsidP="002E21E1">
      <w:pPr>
        <w:spacing w:before="100" w:beforeAutospacing="1"/>
      </w:pPr>
      <w:r w:rsidRPr="005379AE">
        <w:t>1 класс – 33 недели, 2-4 классы – 34 недели, 5-8,10 классы – 35 недель, 9, 11, классы – 33,5 недели (не считая летнего экзаменационного периода)</w:t>
      </w:r>
    </w:p>
    <w:p w:rsidR="002E21E1" w:rsidRPr="005379AE" w:rsidRDefault="002E21E1" w:rsidP="002E21E1">
      <w:pPr>
        <w:spacing w:before="100" w:beforeAutospacing="1"/>
      </w:pPr>
      <w:r w:rsidRPr="005379AE">
        <w:rPr>
          <w:b/>
          <w:bCs/>
        </w:rPr>
        <w:t>6. Режим работы школы</w:t>
      </w:r>
      <w:r w:rsidRPr="005379AE">
        <w:br/>
        <w:t>1-11  классы  – 5-дневная учебная неделя.</w:t>
      </w:r>
    </w:p>
    <w:p w:rsidR="002E21E1" w:rsidRPr="005379AE" w:rsidRDefault="002E21E1" w:rsidP="002E21E1">
      <w:pPr>
        <w:tabs>
          <w:tab w:val="num" w:pos="360"/>
        </w:tabs>
        <w:spacing w:before="24" w:after="24"/>
        <w:ind w:left="360" w:hanging="360"/>
        <w:jc w:val="both"/>
        <w:rPr>
          <w:color w:val="000000"/>
        </w:rPr>
      </w:pPr>
      <w:r w:rsidRPr="005379AE">
        <w:rPr>
          <w:b/>
          <w:bCs/>
          <w:color w:val="000000"/>
        </w:rPr>
        <w:t>7.     Регламентирование образовательного процесса на учебный год</w:t>
      </w:r>
    </w:p>
    <w:p w:rsidR="002E21E1" w:rsidRPr="005379AE" w:rsidRDefault="002E21E1" w:rsidP="002E21E1">
      <w:pPr>
        <w:spacing w:before="24" w:after="24"/>
        <w:ind w:left="360"/>
        <w:jc w:val="both"/>
        <w:rPr>
          <w:color w:val="000000"/>
        </w:rPr>
      </w:pPr>
      <w:r w:rsidRPr="005379AE">
        <w:rPr>
          <w:b/>
          <w:color w:val="000000"/>
        </w:rPr>
        <w:t>1) Продолжительность учебных занятий по четвертям: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68"/>
        <w:gridCol w:w="1144"/>
        <w:gridCol w:w="3831"/>
        <w:gridCol w:w="2843"/>
      </w:tblGrid>
      <w:tr w:rsidR="002E21E1" w:rsidRPr="005379AE" w:rsidTr="005C144B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  </w:t>
            </w:r>
          </w:p>
        </w:tc>
        <w:tc>
          <w:tcPr>
            <w:tcW w:w="2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Продолжительность</w:t>
            </w:r>
          </w:p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(количество учебных недель)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Начало четверти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Окончание четверти</w:t>
            </w: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rPr>
                <w:color w:val="000000"/>
              </w:rPr>
            </w:pPr>
          </w:p>
        </w:tc>
      </w:tr>
      <w:tr w:rsidR="002E21E1" w:rsidRPr="005379AE" w:rsidTr="005C144B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 xml:space="preserve">1 </w:t>
            </w:r>
          </w:p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01.09.2021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29.10.2021</w:t>
            </w:r>
          </w:p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8,5 недель</w:t>
            </w:r>
          </w:p>
        </w:tc>
      </w:tr>
      <w:tr w:rsidR="002E21E1" w:rsidRPr="005379AE" w:rsidTr="005C144B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 xml:space="preserve">2 </w:t>
            </w:r>
          </w:p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08.11.2021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  <w:lang w:val="en-US"/>
              </w:rPr>
              <w:t>24</w:t>
            </w:r>
            <w:r w:rsidRPr="005379AE">
              <w:rPr>
                <w:color w:val="000000"/>
              </w:rPr>
              <w:t>.12.2021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7 недель</w:t>
            </w:r>
          </w:p>
        </w:tc>
      </w:tr>
      <w:tr w:rsidR="002E21E1" w:rsidRPr="005379AE" w:rsidTr="005C144B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 xml:space="preserve">3 </w:t>
            </w:r>
          </w:p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  <w:lang w:val="en-US"/>
              </w:rPr>
              <w:t>10</w:t>
            </w:r>
            <w:r w:rsidRPr="005379AE">
              <w:rPr>
                <w:color w:val="000000"/>
              </w:rPr>
              <w:t>.01.2022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04.03.2022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  <w:lang w:val="en-US"/>
              </w:rPr>
              <w:t>8</w:t>
            </w:r>
            <w:r w:rsidRPr="005379AE">
              <w:rPr>
                <w:color w:val="000000"/>
              </w:rPr>
              <w:t xml:space="preserve">  недель</w:t>
            </w:r>
          </w:p>
        </w:tc>
      </w:tr>
      <w:tr w:rsidR="002E21E1" w:rsidRPr="005379AE" w:rsidTr="005C144B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 xml:space="preserve">4 </w:t>
            </w:r>
          </w:p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b/>
                <w:bCs/>
                <w:color w:val="000000"/>
              </w:rPr>
              <w:t>четверть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14.03.2022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25.05.2022 (для 1-4классов)</w:t>
            </w:r>
          </w:p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20.05.2022 (для 9, 11 классов)</w:t>
            </w:r>
          </w:p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31.05.2022 (для 5-8,10 классов)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10,5 недель</w:t>
            </w:r>
          </w:p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10 недель</w:t>
            </w:r>
          </w:p>
          <w:p w:rsidR="002E21E1" w:rsidRPr="005379AE" w:rsidRDefault="002E21E1" w:rsidP="005C144B">
            <w:pPr>
              <w:spacing w:before="24" w:after="24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11,5 недель</w:t>
            </w:r>
          </w:p>
        </w:tc>
      </w:tr>
    </w:tbl>
    <w:p w:rsidR="002E21E1" w:rsidRPr="005379AE" w:rsidRDefault="002E21E1" w:rsidP="002E21E1">
      <w:pPr>
        <w:spacing w:before="24" w:after="24"/>
        <w:jc w:val="both"/>
        <w:rPr>
          <w:color w:val="000000"/>
        </w:rPr>
      </w:pPr>
    </w:p>
    <w:p w:rsidR="002E21E1" w:rsidRPr="005379AE" w:rsidRDefault="002E21E1" w:rsidP="002E21E1">
      <w:pPr>
        <w:spacing w:before="24" w:after="24"/>
        <w:jc w:val="both"/>
        <w:rPr>
          <w:color w:val="000000"/>
        </w:rPr>
      </w:pPr>
      <w:r w:rsidRPr="005379AE">
        <w:rPr>
          <w:color w:val="000000"/>
        </w:rPr>
        <w:tab/>
      </w:r>
      <w:r w:rsidRPr="005379AE">
        <w:rPr>
          <w:b/>
          <w:color w:val="000000"/>
        </w:rPr>
        <w:t>  </w:t>
      </w:r>
    </w:p>
    <w:p w:rsidR="002E21E1" w:rsidRPr="005379AE" w:rsidRDefault="002E21E1" w:rsidP="002E21E1">
      <w:pPr>
        <w:tabs>
          <w:tab w:val="num" w:pos="720"/>
        </w:tabs>
        <w:spacing w:before="24" w:after="24"/>
        <w:ind w:hanging="360"/>
        <w:jc w:val="both"/>
        <w:rPr>
          <w:b/>
          <w:color w:val="000000"/>
        </w:rPr>
      </w:pPr>
      <w:r w:rsidRPr="005379AE">
        <w:rPr>
          <w:b/>
          <w:color w:val="000000"/>
        </w:rPr>
        <w:t>2)    Продолжительность каникул в течение учебного года 32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098"/>
        <w:gridCol w:w="3095"/>
      </w:tblGrid>
      <w:tr w:rsidR="002E21E1" w:rsidRPr="005379AE" w:rsidTr="005C144B">
        <w:tc>
          <w:tcPr>
            <w:tcW w:w="2093" w:type="dxa"/>
            <w:vAlign w:val="center"/>
          </w:tcPr>
          <w:p w:rsidR="002E21E1" w:rsidRPr="005379AE" w:rsidRDefault="002E21E1" w:rsidP="005C14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</w:pPr>
            <w:r w:rsidRPr="005379AE">
              <w:t>Осенние</w:t>
            </w:r>
          </w:p>
        </w:tc>
        <w:tc>
          <w:tcPr>
            <w:tcW w:w="4099" w:type="dxa"/>
            <w:vAlign w:val="center"/>
          </w:tcPr>
          <w:p w:rsidR="002E21E1" w:rsidRPr="005379AE" w:rsidRDefault="002E21E1" w:rsidP="005C144B">
            <w:pPr>
              <w:spacing w:line="360" w:lineRule="auto"/>
              <w:jc w:val="center"/>
            </w:pPr>
            <w:r w:rsidRPr="005379AE">
              <w:t>с 30.10.2021 по 07.11.2021</w:t>
            </w:r>
          </w:p>
          <w:p w:rsidR="002E21E1" w:rsidRPr="005379AE" w:rsidRDefault="002E21E1" w:rsidP="005C144B">
            <w:pPr>
              <w:spacing w:line="360" w:lineRule="auto"/>
              <w:jc w:val="center"/>
              <w:rPr>
                <w:color w:val="000000"/>
              </w:rPr>
            </w:pPr>
            <w:r w:rsidRPr="005379AE">
              <w:t>(9 дней)</w:t>
            </w:r>
          </w:p>
        </w:tc>
        <w:tc>
          <w:tcPr>
            <w:tcW w:w="3096" w:type="dxa"/>
            <w:vAlign w:val="center"/>
          </w:tcPr>
          <w:p w:rsidR="002E21E1" w:rsidRPr="005379AE" w:rsidRDefault="002E21E1" w:rsidP="005C144B">
            <w:pPr>
              <w:tabs>
                <w:tab w:val="num" w:pos="720"/>
              </w:tabs>
              <w:spacing w:line="360" w:lineRule="auto"/>
              <w:jc w:val="center"/>
              <w:rPr>
                <w:color w:val="000000"/>
              </w:rPr>
            </w:pPr>
            <w:r w:rsidRPr="005379AE">
              <w:t>в школу 08.11.2021</w:t>
            </w:r>
          </w:p>
        </w:tc>
      </w:tr>
      <w:tr w:rsidR="002E21E1" w:rsidRPr="005379AE" w:rsidTr="005C144B">
        <w:tc>
          <w:tcPr>
            <w:tcW w:w="2093" w:type="dxa"/>
            <w:vAlign w:val="center"/>
          </w:tcPr>
          <w:p w:rsidR="002E21E1" w:rsidRPr="005379AE" w:rsidRDefault="002E21E1" w:rsidP="005C14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</w:pPr>
            <w:r w:rsidRPr="005379AE">
              <w:t>Зимние</w:t>
            </w:r>
          </w:p>
        </w:tc>
        <w:tc>
          <w:tcPr>
            <w:tcW w:w="4099" w:type="dxa"/>
            <w:vAlign w:val="center"/>
          </w:tcPr>
          <w:p w:rsidR="002E21E1" w:rsidRPr="005379AE" w:rsidRDefault="002E21E1" w:rsidP="005C144B">
            <w:pPr>
              <w:spacing w:line="360" w:lineRule="auto"/>
              <w:jc w:val="center"/>
            </w:pPr>
            <w:r w:rsidRPr="005379AE">
              <w:t>с  2</w:t>
            </w:r>
            <w:r w:rsidRPr="005379AE">
              <w:rPr>
                <w:lang w:val="en-US"/>
              </w:rPr>
              <w:t>7</w:t>
            </w:r>
            <w:r w:rsidRPr="005379AE">
              <w:t xml:space="preserve">.12.2021 по </w:t>
            </w:r>
            <w:r w:rsidRPr="005379AE">
              <w:rPr>
                <w:lang w:val="en-US"/>
              </w:rPr>
              <w:t>9</w:t>
            </w:r>
            <w:r w:rsidRPr="005379AE">
              <w:t>.01.2022</w:t>
            </w:r>
          </w:p>
          <w:p w:rsidR="002E21E1" w:rsidRPr="005379AE" w:rsidRDefault="002E21E1" w:rsidP="005C144B">
            <w:pPr>
              <w:tabs>
                <w:tab w:val="num" w:pos="720"/>
              </w:tabs>
              <w:spacing w:line="360" w:lineRule="auto"/>
              <w:jc w:val="center"/>
              <w:rPr>
                <w:color w:val="000000"/>
              </w:rPr>
            </w:pPr>
            <w:r w:rsidRPr="005379AE">
              <w:t>(14 дней)</w:t>
            </w:r>
          </w:p>
        </w:tc>
        <w:tc>
          <w:tcPr>
            <w:tcW w:w="3096" w:type="dxa"/>
            <w:vAlign w:val="center"/>
          </w:tcPr>
          <w:p w:rsidR="002E21E1" w:rsidRPr="005379AE" w:rsidRDefault="002E21E1" w:rsidP="005C144B">
            <w:pPr>
              <w:tabs>
                <w:tab w:val="num" w:pos="720"/>
              </w:tabs>
              <w:spacing w:line="360" w:lineRule="auto"/>
              <w:jc w:val="center"/>
              <w:rPr>
                <w:color w:val="000000"/>
              </w:rPr>
            </w:pPr>
            <w:r w:rsidRPr="005379AE">
              <w:t xml:space="preserve">в школу </w:t>
            </w:r>
            <w:r w:rsidRPr="005379AE">
              <w:rPr>
                <w:lang w:val="en-US"/>
              </w:rPr>
              <w:t>10</w:t>
            </w:r>
            <w:r w:rsidRPr="005379AE">
              <w:t>.01.2022</w:t>
            </w:r>
          </w:p>
        </w:tc>
      </w:tr>
      <w:tr w:rsidR="002E21E1" w:rsidRPr="005379AE" w:rsidTr="005C144B">
        <w:tc>
          <w:tcPr>
            <w:tcW w:w="2093" w:type="dxa"/>
            <w:vAlign w:val="center"/>
          </w:tcPr>
          <w:p w:rsidR="002E21E1" w:rsidRPr="005379AE" w:rsidRDefault="002E21E1" w:rsidP="005C144B">
            <w:pPr>
              <w:tabs>
                <w:tab w:val="num" w:pos="720"/>
              </w:tabs>
              <w:spacing w:line="360" w:lineRule="auto"/>
              <w:ind w:firstLine="426"/>
              <w:jc w:val="center"/>
              <w:rPr>
                <w:color w:val="000000"/>
              </w:rPr>
            </w:pPr>
            <w:r w:rsidRPr="005379AE">
              <w:rPr>
                <w:color w:val="000000"/>
              </w:rPr>
              <w:t>Весенние</w:t>
            </w:r>
          </w:p>
        </w:tc>
        <w:tc>
          <w:tcPr>
            <w:tcW w:w="4099" w:type="dxa"/>
            <w:vAlign w:val="center"/>
          </w:tcPr>
          <w:p w:rsidR="002E21E1" w:rsidRPr="005379AE" w:rsidRDefault="002E21E1" w:rsidP="005C144B">
            <w:pPr>
              <w:spacing w:line="360" w:lineRule="auto"/>
              <w:jc w:val="center"/>
            </w:pPr>
            <w:r w:rsidRPr="005379AE">
              <w:t>с 05.03.2022 по 13.03.2022</w:t>
            </w:r>
          </w:p>
          <w:p w:rsidR="002E21E1" w:rsidRPr="005379AE" w:rsidRDefault="002E21E1" w:rsidP="005C144B">
            <w:pPr>
              <w:tabs>
                <w:tab w:val="num" w:pos="720"/>
              </w:tabs>
              <w:spacing w:line="360" w:lineRule="auto"/>
              <w:jc w:val="center"/>
              <w:rPr>
                <w:color w:val="000000"/>
              </w:rPr>
            </w:pPr>
            <w:r w:rsidRPr="005379AE">
              <w:t>(9 дней)</w:t>
            </w:r>
          </w:p>
        </w:tc>
        <w:tc>
          <w:tcPr>
            <w:tcW w:w="3096" w:type="dxa"/>
            <w:vAlign w:val="center"/>
          </w:tcPr>
          <w:p w:rsidR="002E21E1" w:rsidRPr="005379AE" w:rsidRDefault="002E21E1" w:rsidP="005C144B">
            <w:pPr>
              <w:spacing w:line="360" w:lineRule="auto"/>
              <w:jc w:val="center"/>
            </w:pPr>
            <w:r w:rsidRPr="005379AE">
              <w:t>в школу 14.03.2022</w:t>
            </w:r>
          </w:p>
        </w:tc>
      </w:tr>
    </w:tbl>
    <w:p w:rsidR="002E21E1" w:rsidRPr="005379AE" w:rsidRDefault="002E21E1" w:rsidP="002E21E1">
      <w:pPr>
        <w:tabs>
          <w:tab w:val="num" w:pos="720"/>
        </w:tabs>
        <w:spacing w:before="24" w:after="24"/>
        <w:ind w:hanging="360"/>
        <w:jc w:val="both"/>
        <w:rPr>
          <w:color w:val="000000"/>
        </w:rPr>
      </w:pPr>
    </w:p>
    <w:p w:rsidR="002E21E1" w:rsidRPr="005379AE" w:rsidRDefault="002E21E1" w:rsidP="002E21E1">
      <w:pPr>
        <w:spacing w:before="24" w:after="24"/>
        <w:jc w:val="both"/>
        <w:rPr>
          <w:color w:val="000000"/>
        </w:rPr>
      </w:pPr>
      <w:r w:rsidRPr="005379AE">
        <w:rPr>
          <w:color w:val="000000"/>
        </w:rPr>
        <w:tab/>
      </w:r>
    </w:p>
    <w:p w:rsidR="002E21E1" w:rsidRPr="005379AE" w:rsidRDefault="002E21E1" w:rsidP="002E21E1">
      <w:pPr>
        <w:spacing w:before="24" w:after="24"/>
        <w:jc w:val="both"/>
        <w:rPr>
          <w:color w:val="000000"/>
        </w:rPr>
      </w:pPr>
      <w:r w:rsidRPr="005379AE">
        <w:tab/>
        <w:t xml:space="preserve">Для обучающихся 1 класса устанавливаются дополнительные недельные каникулы </w:t>
      </w:r>
      <w:r w:rsidRPr="005379AE">
        <w:rPr>
          <w:b/>
        </w:rPr>
        <w:t>с 14.02.2022 г. по 20.02.2022г.</w:t>
      </w:r>
    </w:p>
    <w:p w:rsidR="002E21E1" w:rsidRPr="005379AE" w:rsidRDefault="002E21E1" w:rsidP="002E21E1">
      <w:pPr>
        <w:spacing w:before="100" w:beforeAutospacing="1" w:after="100" w:afterAutospacing="1"/>
      </w:pPr>
      <w:r w:rsidRPr="005379AE">
        <w:rPr>
          <w:b/>
          <w:bCs/>
        </w:rPr>
        <w:t>8. Продолжительность уроков</w:t>
      </w:r>
    </w:p>
    <w:p w:rsidR="002E21E1" w:rsidRPr="005379AE" w:rsidRDefault="002E21E1" w:rsidP="002E21E1">
      <w:pPr>
        <w:spacing w:before="100" w:beforeAutospacing="1" w:after="100" w:afterAutospacing="1"/>
      </w:pPr>
      <w:r w:rsidRPr="005379AE">
        <w:rPr>
          <w:b/>
          <w:bCs/>
        </w:rPr>
        <w:t>1 класс</w:t>
      </w:r>
      <w:r w:rsidRPr="005379AE">
        <w:t xml:space="preserve"> – сентябрь-октябрь – 3 урока по 35 минут, ноябрь-декабрь – 4 урока по 35 минут, январь-май – 4 урока по 35 минут и один день 5 уроков (за счет физической культуры).</w:t>
      </w:r>
    </w:p>
    <w:p w:rsidR="002E21E1" w:rsidRPr="005379AE" w:rsidRDefault="002E21E1" w:rsidP="002E21E1">
      <w:pPr>
        <w:spacing w:before="100" w:beforeAutospacing="1" w:after="100" w:afterAutospacing="1"/>
      </w:pPr>
      <w:r w:rsidRPr="005379AE">
        <w:rPr>
          <w:b/>
          <w:bCs/>
        </w:rPr>
        <w:t>2-11 классы</w:t>
      </w:r>
      <w:r w:rsidRPr="005379AE">
        <w:t xml:space="preserve"> – 40 минут</w:t>
      </w:r>
    </w:p>
    <w:p w:rsidR="002E21E1" w:rsidRPr="005379AE" w:rsidRDefault="002E21E1" w:rsidP="002E21E1">
      <w:pPr>
        <w:spacing w:before="100" w:beforeAutospacing="1" w:after="100" w:afterAutospacing="1"/>
        <w:outlineLvl w:val="4"/>
        <w:rPr>
          <w:b/>
          <w:bCs/>
        </w:rPr>
      </w:pPr>
      <w:r w:rsidRPr="005379AE">
        <w:rPr>
          <w:b/>
          <w:bCs/>
        </w:rPr>
        <w:t>9. Продолжительность перемен</w:t>
      </w:r>
    </w:p>
    <w:tbl>
      <w:tblPr>
        <w:tblW w:w="59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</w:tblGrid>
      <w:tr w:rsidR="002E21E1" w:rsidRPr="005379AE" w:rsidTr="005C144B">
        <w:trPr>
          <w:tblCellSpacing w:w="15" w:type="dxa"/>
        </w:trPr>
        <w:tc>
          <w:tcPr>
            <w:tcW w:w="5939" w:type="dxa"/>
            <w:vAlign w:val="center"/>
          </w:tcPr>
          <w:p w:rsidR="002E21E1" w:rsidRPr="005379AE" w:rsidRDefault="002E21E1" w:rsidP="005C144B">
            <w:r w:rsidRPr="005379AE">
              <w:t>1 перемена - 10 минут</w:t>
            </w:r>
          </w:p>
          <w:p w:rsidR="002E21E1" w:rsidRPr="005379AE" w:rsidRDefault="002E21E1" w:rsidP="005C144B">
            <w:r w:rsidRPr="005379AE">
              <w:t>2 перемена - 20 минут</w:t>
            </w:r>
          </w:p>
          <w:p w:rsidR="002E21E1" w:rsidRPr="005379AE" w:rsidRDefault="002E21E1" w:rsidP="005C144B">
            <w:r w:rsidRPr="005379AE">
              <w:t>3 перемена – 10 минут</w:t>
            </w:r>
          </w:p>
          <w:p w:rsidR="002E21E1" w:rsidRPr="005379AE" w:rsidRDefault="002E21E1" w:rsidP="005C144B">
            <w:r w:rsidRPr="005379AE">
              <w:t xml:space="preserve">4 перемена – 10 минут  </w:t>
            </w:r>
          </w:p>
          <w:p w:rsidR="002E21E1" w:rsidRPr="005379AE" w:rsidRDefault="002E21E1" w:rsidP="005C144B">
            <w:r w:rsidRPr="005379AE">
              <w:t>5 перемена – 30 минут  (10 минут – для 5-8 классов)</w:t>
            </w:r>
          </w:p>
          <w:p w:rsidR="002E21E1" w:rsidRPr="005379AE" w:rsidRDefault="002E21E1" w:rsidP="005C144B">
            <w:r w:rsidRPr="005379AE">
              <w:t>6 перемена – 30 минут (10 минут для 1-4, 9-11 классов)</w:t>
            </w:r>
          </w:p>
          <w:p w:rsidR="002E21E1" w:rsidRPr="005379AE" w:rsidRDefault="002E21E1" w:rsidP="005C144B">
            <w:r w:rsidRPr="005379AE">
              <w:t>7 перемена – 10 минут</w:t>
            </w:r>
          </w:p>
          <w:p w:rsidR="002E21E1" w:rsidRPr="005379AE" w:rsidRDefault="002E21E1" w:rsidP="005C144B">
            <w:r w:rsidRPr="005379AE">
              <w:t>8 перемена – 10 минут</w:t>
            </w:r>
          </w:p>
        </w:tc>
      </w:tr>
    </w:tbl>
    <w:p w:rsidR="002E21E1" w:rsidRPr="005379AE" w:rsidRDefault="002E21E1" w:rsidP="002E21E1">
      <w:pPr>
        <w:keepNext/>
        <w:spacing w:before="240" w:after="60"/>
        <w:outlineLvl w:val="0"/>
        <w:rPr>
          <w:b/>
          <w:bCs/>
          <w:kern w:val="32"/>
        </w:rPr>
      </w:pPr>
      <w:r w:rsidRPr="005379AE">
        <w:rPr>
          <w:b/>
          <w:kern w:val="32"/>
        </w:rPr>
        <w:lastRenderedPageBreak/>
        <w:t>10.</w:t>
      </w:r>
      <w:r w:rsidRPr="005379AE">
        <w:rPr>
          <w:kern w:val="32"/>
        </w:rPr>
        <w:t xml:space="preserve"> </w:t>
      </w:r>
      <w:r w:rsidRPr="005379AE">
        <w:rPr>
          <w:b/>
          <w:bCs/>
          <w:kern w:val="32"/>
        </w:rPr>
        <w:t>Расписание звонков</w:t>
      </w:r>
    </w:p>
    <w:p w:rsidR="002E21E1" w:rsidRPr="005379AE" w:rsidRDefault="002E21E1" w:rsidP="00BE3116">
      <w:pPr>
        <w:numPr>
          <w:ilvl w:val="0"/>
          <w:numId w:val="58"/>
        </w:numPr>
      </w:pPr>
      <w:r w:rsidRPr="005379AE">
        <w:t>08.30. – 09.10.</w:t>
      </w:r>
    </w:p>
    <w:p w:rsidR="002E21E1" w:rsidRPr="005379AE" w:rsidRDefault="002E21E1" w:rsidP="002E21E1">
      <w:pPr>
        <w:ind w:left="2124"/>
      </w:pPr>
      <w:r w:rsidRPr="005379AE">
        <w:t xml:space="preserve">(завтрак </w:t>
      </w:r>
      <w:r w:rsidRPr="005379AE">
        <w:rPr>
          <w:lang w:val="en-US"/>
        </w:rPr>
        <w:t>I</w:t>
      </w:r>
      <w:r w:rsidRPr="005379AE">
        <w:t xml:space="preserve"> смена – 3,4, 9-11 классы)</w:t>
      </w:r>
    </w:p>
    <w:p w:rsidR="002E21E1" w:rsidRPr="005379AE" w:rsidRDefault="002E21E1" w:rsidP="00BE3116">
      <w:pPr>
        <w:numPr>
          <w:ilvl w:val="0"/>
          <w:numId w:val="58"/>
        </w:numPr>
      </w:pPr>
      <w:r w:rsidRPr="005379AE">
        <w:t>09.20. – 10.00.</w:t>
      </w:r>
    </w:p>
    <w:p w:rsidR="002E21E1" w:rsidRPr="005379AE" w:rsidRDefault="002E21E1" w:rsidP="002E21E1">
      <w:pPr>
        <w:ind w:left="2124"/>
      </w:pPr>
      <w:proofErr w:type="gramStart"/>
      <w:r w:rsidRPr="005379AE">
        <w:t xml:space="preserve">(завтрак </w:t>
      </w:r>
      <w:r w:rsidRPr="005379AE">
        <w:rPr>
          <w:lang w:val="en-US"/>
        </w:rPr>
        <w:t>II</w:t>
      </w:r>
      <w:r w:rsidRPr="005379AE">
        <w:t xml:space="preserve"> смена: 10.00. – 10.20. – 1,2 классы</w:t>
      </w:r>
      <w:proofErr w:type="gramEnd"/>
    </w:p>
    <w:p w:rsidR="002E21E1" w:rsidRPr="005379AE" w:rsidRDefault="002E21E1" w:rsidP="002E21E1">
      <w:pPr>
        <w:ind w:left="3540"/>
      </w:pPr>
      <w:r w:rsidRPr="005379AE">
        <w:t xml:space="preserve">       10.00. – 10.10. – 7, 8 классы</w:t>
      </w:r>
    </w:p>
    <w:p w:rsidR="002E21E1" w:rsidRPr="005379AE" w:rsidRDefault="002E21E1" w:rsidP="002E21E1">
      <w:pPr>
        <w:ind w:left="3540"/>
      </w:pPr>
      <w:r w:rsidRPr="005379AE">
        <w:t xml:space="preserve">       </w:t>
      </w:r>
      <w:proofErr w:type="gramStart"/>
      <w:r w:rsidRPr="005379AE">
        <w:t>10.10. – 10.20. – 5,6 классы)</w:t>
      </w:r>
      <w:proofErr w:type="gramEnd"/>
    </w:p>
    <w:p w:rsidR="002E21E1" w:rsidRPr="005379AE" w:rsidRDefault="002E21E1" w:rsidP="00BE3116">
      <w:pPr>
        <w:numPr>
          <w:ilvl w:val="0"/>
          <w:numId w:val="58"/>
        </w:numPr>
      </w:pPr>
      <w:r w:rsidRPr="005379AE">
        <w:t>10.20. – 11.00.</w:t>
      </w:r>
    </w:p>
    <w:p w:rsidR="002E21E1" w:rsidRPr="005379AE" w:rsidRDefault="002E21E1" w:rsidP="00BE3116">
      <w:pPr>
        <w:numPr>
          <w:ilvl w:val="0"/>
          <w:numId w:val="58"/>
        </w:numPr>
      </w:pPr>
      <w:r w:rsidRPr="005379AE">
        <w:t>11.10. – 11.50.</w:t>
      </w:r>
    </w:p>
    <w:p w:rsidR="002E21E1" w:rsidRPr="005379AE" w:rsidRDefault="002E21E1" w:rsidP="00BE3116">
      <w:pPr>
        <w:numPr>
          <w:ilvl w:val="0"/>
          <w:numId w:val="58"/>
        </w:numPr>
      </w:pPr>
      <w:r w:rsidRPr="005379AE">
        <w:t>12.00. - 12.40.</w:t>
      </w:r>
    </w:p>
    <w:p w:rsidR="002E21E1" w:rsidRPr="005379AE" w:rsidRDefault="002E21E1" w:rsidP="002E21E1">
      <w:pPr>
        <w:ind w:left="1428" w:firstLine="696"/>
      </w:pPr>
      <w:r w:rsidRPr="005379AE">
        <w:t xml:space="preserve">(обед </w:t>
      </w:r>
      <w:r w:rsidRPr="005379AE">
        <w:rPr>
          <w:lang w:val="en-US"/>
        </w:rPr>
        <w:t>I</w:t>
      </w:r>
      <w:r w:rsidRPr="005379AE">
        <w:t xml:space="preserve"> смена:       12.40. – 12.55. – 1,4, 9-11 классы)</w:t>
      </w:r>
    </w:p>
    <w:p w:rsidR="002E21E1" w:rsidRPr="005379AE" w:rsidRDefault="002E21E1" w:rsidP="002E21E1">
      <w:pPr>
        <w:ind w:left="1428" w:firstLine="696"/>
      </w:pPr>
      <w:r w:rsidRPr="005379AE">
        <w:t xml:space="preserve">                               </w:t>
      </w:r>
      <w:proofErr w:type="gramStart"/>
      <w:r w:rsidRPr="005379AE">
        <w:t>12.55. – 13.10. – 2.3 классы)</w:t>
      </w:r>
      <w:proofErr w:type="gramEnd"/>
    </w:p>
    <w:p w:rsidR="002E21E1" w:rsidRPr="005379AE" w:rsidRDefault="002E21E1" w:rsidP="00BE3116">
      <w:pPr>
        <w:numPr>
          <w:ilvl w:val="0"/>
          <w:numId w:val="58"/>
        </w:numPr>
      </w:pPr>
      <w:r w:rsidRPr="005379AE">
        <w:t>13.10. – 13.50. (для 1-4, 9-11 классов)</w:t>
      </w:r>
    </w:p>
    <w:p w:rsidR="002E21E1" w:rsidRPr="005379AE" w:rsidRDefault="002E21E1" w:rsidP="002E21E1">
      <w:pPr>
        <w:ind w:left="720"/>
      </w:pPr>
      <w:r w:rsidRPr="005379AE">
        <w:t>12.50. – 13.30. (для 5-8 классов)</w:t>
      </w:r>
    </w:p>
    <w:p w:rsidR="002E21E1" w:rsidRPr="005379AE" w:rsidRDefault="002E21E1" w:rsidP="002E21E1">
      <w:pPr>
        <w:ind w:left="2126"/>
      </w:pPr>
      <w:r w:rsidRPr="005379AE">
        <w:t xml:space="preserve"> (обед </w:t>
      </w:r>
      <w:r w:rsidRPr="005379AE">
        <w:rPr>
          <w:lang w:val="en-US"/>
        </w:rPr>
        <w:t>II</w:t>
      </w:r>
      <w:r w:rsidRPr="005379AE">
        <w:t xml:space="preserve"> смена:      13.30. – 13.45. – 5-8 классы)</w:t>
      </w:r>
    </w:p>
    <w:p w:rsidR="002E21E1" w:rsidRPr="005379AE" w:rsidRDefault="002E21E1" w:rsidP="00BE3116">
      <w:pPr>
        <w:numPr>
          <w:ilvl w:val="0"/>
          <w:numId w:val="58"/>
        </w:numPr>
      </w:pPr>
      <w:r w:rsidRPr="005379AE">
        <w:t>14.00. – 14.40.</w:t>
      </w:r>
    </w:p>
    <w:p w:rsidR="002E21E1" w:rsidRPr="005379AE" w:rsidRDefault="002E21E1" w:rsidP="00BE3116">
      <w:pPr>
        <w:numPr>
          <w:ilvl w:val="0"/>
          <w:numId w:val="58"/>
        </w:numPr>
      </w:pPr>
      <w:r w:rsidRPr="005379AE">
        <w:t>14.50. – 15.30.</w:t>
      </w:r>
    </w:p>
    <w:p w:rsidR="002E21E1" w:rsidRPr="005379AE" w:rsidRDefault="002E21E1" w:rsidP="00BE3116">
      <w:pPr>
        <w:numPr>
          <w:ilvl w:val="0"/>
          <w:numId w:val="58"/>
        </w:numPr>
      </w:pPr>
      <w:r w:rsidRPr="005379AE">
        <w:t>15.40. – 16.20.</w:t>
      </w:r>
    </w:p>
    <w:p w:rsidR="002E21E1" w:rsidRDefault="002E21E1" w:rsidP="00BE3116">
      <w:pPr>
        <w:numPr>
          <w:ilvl w:val="0"/>
          <w:numId w:val="58"/>
        </w:numPr>
      </w:pPr>
      <w:r w:rsidRPr="005379AE">
        <w:t>16.30. – 17.10.</w:t>
      </w:r>
    </w:p>
    <w:p w:rsidR="002E21E1" w:rsidRPr="005379AE" w:rsidRDefault="002E21E1" w:rsidP="002E21E1">
      <w:pPr>
        <w:ind w:left="720"/>
      </w:pPr>
    </w:p>
    <w:p w:rsidR="002E21E1" w:rsidRPr="005379AE" w:rsidRDefault="002E21E1" w:rsidP="002E21E1">
      <w:pPr>
        <w:shd w:val="clear" w:color="auto" w:fill="FFFFFF"/>
        <w:spacing w:after="144" w:line="219" w:lineRule="atLeast"/>
        <w:jc w:val="both"/>
        <w:outlineLvl w:val="0"/>
        <w:rPr>
          <w:sz w:val="24"/>
          <w:szCs w:val="24"/>
        </w:rPr>
      </w:pPr>
      <w:proofErr w:type="gramStart"/>
      <w:r w:rsidRPr="005379AE">
        <w:rPr>
          <w:b/>
          <w:sz w:val="24"/>
          <w:szCs w:val="24"/>
        </w:rPr>
        <w:t xml:space="preserve">Расписание звонков </w:t>
      </w:r>
      <w:r w:rsidRPr="005379AE">
        <w:rPr>
          <w:sz w:val="24"/>
          <w:szCs w:val="24"/>
        </w:rPr>
        <w:t xml:space="preserve">для проведения уроков (занятий), перемен, организацию горячего </w:t>
      </w:r>
      <w:r w:rsidRPr="00725F5C">
        <w:rPr>
          <w:sz w:val="24"/>
          <w:szCs w:val="24"/>
        </w:rPr>
        <w:t xml:space="preserve">питания на срок действия санитарно-эпидемиологических правил СП 3.1/2.4.3598-20 </w:t>
      </w:r>
      <w:r w:rsidRPr="00725F5C">
        <w:rPr>
          <w:bCs/>
          <w:color w:val="000000"/>
          <w:kern w:val="36"/>
        </w:rPr>
        <w:t>(с изменениями, внесенными Постановлением Главного государственного санитарного врача РФ от 02.12.2020 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</w:t>
      </w:r>
      <w:proofErr w:type="gramEnd"/>
      <w:r w:rsidRPr="00725F5C">
        <w:rPr>
          <w:bCs/>
          <w:color w:val="000000"/>
          <w:kern w:val="36"/>
        </w:rPr>
        <w:t xml:space="preserve">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(Зарегистрировано в Минюсте России 07.12.2020 N 61292)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992"/>
        <w:gridCol w:w="992"/>
        <w:gridCol w:w="992"/>
        <w:gridCol w:w="1276"/>
        <w:gridCol w:w="1276"/>
        <w:gridCol w:w="1276"/>
        <w:gridCol w:w="1417"/>
      </w:tblGrid>
      <w:tr w:rsidR="002E21E1" w:rsidRPr="005379AE" w:rsidTr="005C144B">
        <w:trPr>
          <w:jc w:val="center"/>
        </w:trPr>
        <w:tc>
          <w:tcPr>
            <w:tcW w:w="9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E21E1" w:rsidRPr="005379AE" w:rsidRDefault="002E21E1" w:rsidP="005C144B">
            <w:pPr>
              <w:keepNext/>
              <w:jc w:val="center"/>
              <w:outlineLvl w:val="2"/>
              <w:rPr>
                <w:b/>
                <w:sz w:val="18"/>
                <w:szCs w:val="18"/>
                <w:lang w:val="en-US"/>
              </w:rPr>
            </w:pPr>
            <w:r w:rsidRPr="005379AE">
              <w:rPr>
                <w:b/>
                <w:sz w:val="18"/>
                <w:szCs w:val="18"/>
              </w:rPr>
              <w:t>1 класс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  <w:lang w:val="en-US"/>
              </w:rPr>
              <w:t>2-4</w:t>
            </w:r>
            <w:r w:rsidRPr="005379AE">
              <w:rPr>
                <w:b/>
                <w:sz w:val="18"/>
                <w:szCs w:val="18"/>
              </w:rPr>
              <w:t>-е</w:t>
            </w:r>
            <w:r w:rsidRPr="005379AE">
              <w:rPr>
                <w:b/>
                <w:sz w:val="18"/>
                <w:szCs w:val="18"/>
                <w:lang w:val="en-US"/>
              </w:rPr>
              <w:t xml:space="preserve"> классы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5,6-е классы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 xml:space="preserve">7-9-е </w:t>
            </w:r>
          </w:p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10,11-е классы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8.30  -  9.05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8.30  -  9.10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8.30  -  9.10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8.40  -  9.20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8.30  -  9.10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9.20  -  9.55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9.20  -  10.00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9.30  -  10.10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9.30  -  10.10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9.20  -  10.00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10.15 - 10.50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10.15 - 10.55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11.00 - 11.35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11.00 - 11.40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11.00 - 11.40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11.00 - 11.40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11.00 - 11.40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11.45 - 12.20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11.45 - 12.25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11.45 - 12.25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12.05 - 12.45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11.45 - 12.25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13.05 - 13.40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13.05 - 13.45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13.05 - 13.45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12.50 - 13.30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13.05 - 13.45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 xml:space="preserve">13.50 - 14.25 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 xml:space="preserve">13.50 - 14.30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 xml:space="preserve">13.50 - 14.30 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 xml:space="preserve">13.50 - 14.30 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 xml:space="preserve">13.50 - 14.30 </w:t>
            </w:r>
          </w:p>
        </w:tc>
      </w:tr>
      <w:tr w:rsidR="002E21E1" w:rsidRPr="005379AE" w:rsidTr="005C144B">
        <w:trPr>
          <w:cantSplit/>
          <w:trHeight w:val="234"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14.35 - 15.10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14.35 - 15.15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14.35 - 15.15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14.35 - 15.15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14.35 - 15.15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15.20 - 15.55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15.20 - 16.00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15.20 - 16.00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15.20 - 16.00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15.20 - 16.00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16.05 - 16.40</w:t>
            </w:r>
          </w:p>
        </w:tc>
        <w:tc>
          <w:tcPr>
            <w:tcW w:w="29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16.05 - 16.45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16.05 - 16.45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16.05 - 16.45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16.05 - 16.45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i/>
                <w:sz w:val="18"/>
                <w:szCs w:val="18"/>
              </w:rPr>
            </w:pPr>
            <w:r w:rsidRPr="005379AE">
              <w:rPr>
                <w:b/>
                <w:i/>
                <w:sz w:val="18"/>
                <w:szCs w:val="18"/>
              </w:rPr>
              <w:t>2 класс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i/>
                <w:sz w:val="18"/>
                <w:szCs w:val="18"/>
              </w:rPr>
            </w:pPr>
            <w:r w:rsidRPr="005379AE">
              <w:rPr>
                <w:b/>
                <w:i/>
                <w:sz w:val="18"/>
                <w:szCs w:val="18"/>
              </w:rPr>
              <w:t>3 класс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i/>
                <w:sz w:val="18"/>
                <w:szCs w:val="18"/>
              </w:rPr>
            </w:pPr>
            <w:r w:rsidRPr="005379AE">
              <w:rPr>
                <w:b/>
                <w:i/>
                <w:sz w:val="18"/>
                <w:szCs w:val="18"/>
              </w:rPr>
              <w:t>4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i/>
                <w:sz w:val="18"/>
                <w:szCs w:val="18"/>
              </w:rPr>
            </w:pPr>
            <w:r w:rsidRPr="005379AE">
              <w:rPr>
                <w:b/>
                <w:i/>
                <w:sz w:val="18"/>
                <w:szCs w:val="18"/>
              </w:rPr>
              <w:t>7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i/>
                <w:sz w:val="18"/>
                <w:szCs w:val="18"/>
              </w:rPr>
            </w:pPr>
            <w:r w:rsidRPr="005379AE">
              <w:rPr>
                <w:b/>
                <w:i/>
                <w:sz w:val="18"/>
                <w:szCs w:val="18"/>
              </w:rPr>
              <w:t>8-9-е классы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9.55 - 10.15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2 зал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10.00 - 10.15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2 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10.00 - 10.15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 зал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9.10 - 9.20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2 зал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9.20 - 9.30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 зал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8.30 - 8.40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2 зал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8.30 - 8.40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 зал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9.10 - 9.20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 зал</w:t>
            </w:r>
          </w:p>
        </w:tc>
      </w:tr>
      <w:tr w:rsidR="002E21E1" w:rsidRPr="005379AE" w:rsidTr="005C144B">
        <w:trPr>
          <w:cantSplit/>
          <w:jc w:val="center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b/>
                <w:sz w:val="18"/>
                <w:szCs w:val="18"/>
              </w:rPr>
            </w:pPr>
            <w:r w:rsidRPr="005379AE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12.25 - 12.45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2 зал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12.45-13.05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2 зал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12.45-13.05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2 зал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12.25 - 12.45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2 зал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12.45 - 13.05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 зал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11.40 - 12.05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2 зал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11.40 - 12.05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 зал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12.25 - 12.45</w:t>
            </w:r>
          </w:p>
          <w:p w:rsidR="002E21E1" w:rsidRPr="005379AE" w:rsidRDefault="002E21E1" w:rsidP="005C144B">
            <w:pPr>
              <w:jc w:val="center"/>
              <w:rPr>
                <w:sz w:val="18"/>
                <w:szCs w:val="18"/>
              </w:rPr>
            </w:pPr>
            <w:r w:rsidRPr="005379AE">
              <w:rPr>
                <w:sz w:val="18"/>
                <w:szCs w:val="18"/>
              </w:rPr>
              <w:t>1 зал</w:t>
            </w:r>
          </w:p>
        </w:tc>
      </w:tr>
    </w:tbl>
    <w:p w:rsidR="002E21E1" w:rsidRPr="005379AE" w:rsidRDefault="002E21E1" w:rsidP="002E21E1">
      <w:pPr>
        <w:rPr>
          <w:sz w:val="24"/>
          <w:szCs w:val="24"/>
        </w:rPr>
      </w:pPr>
    </w:p>
    <w:p w:rsidR="002E21E1" w:rsidRPr="005379AE" w:rsidRDefault="002E21E1" w:rsidP="002E21E1">
      <w:pPr>
        <w:rPr>
          <w:sz w:val="24"/>
          <w:szCs w:val="24"/>
        </w:rPr>
      </w:pPr>
    </w:p>
    <w:p w:rsidR="002E21E1" w:rsidRPr="005379AE" w:rsidRDefault="002E21E1" w:rsidP="002E21E1">
      <w:pPr>
        <w:tabs>
          <w:tab w:val="num" w:pos="0"/>
        </w:tabs>
        <w:spacing w:before="30" w:after="30"/>
        <w:jc w:val="both"/>
        <w:rPr>
          <w:color w:val="000000"/>
          <w:spacing w:val="-3"/>
          <w:sz w:val="24"/>
          <w:szCs w:val="24"/>
        </w:rPr>
      </w:pPr>
      <w:r w:rsidRPr="005379AE">
        <w:rPr>
          <w:b/>
          <w:color w:val="000000"/>
          <w:spacing w:val="-3"/>
          <w:sz w:val="24"/>
          <w:szCs w:val="24"/>
        </w:rPr>
        <w:t xml:space="preserve">11. Проведение промежуточной аттестации </w:t>
      </w:r>
    </w:p>
    <w:p w:rsidR="002E21E1" w:rsidRPr="005379AE" w:rsidRDefault="002E21E1" w:rsidP="002E21E1">
      <w:pPr>
        <w:spacing w:line="360" w:lineRule="auto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 xml:space="preserve">Промежуточная аттестация проводится </w:t>
      </w:r>
      <w:r w:rsidRPr="005379AE">
        <w:rPr>
          <w:b/>
          <w:color w:val="000000"/>
          <w:spacing w:val="-3"/>
        </w:rPr>
        <w:t>в сочетании учетной и контрольно-оценочной форм</w:t>
      </w:r>
      <w:r w:rsidRPr="005379AE">
        <w:rPr>
          <w:color w:val="000000"/>
          <w:spacing w:val="-3"/>
        </w:rPr>
        <w:t xml:space="preserve"> (за исключением 1 класса и </w:t>
      </w:r>
      <w:r w:rsidRPr="005379AE">
        <w:rPr>
          <w:color w:val="000000"/>
          <w:spacing w:val="-3"/>
          <w:lang w:val="en-US"/>
        </w:rPr>
        <w:t>I</w:t>
      </w:r>
      <w:r w:rsidRPr="005379AE">
        <w:rPr>
          <w:color w:val="000000"/>
          <w:spacing w:val="-3"/>
        </w:rPr>
        <w:t xml:space="preserve"> четверти 2 класса). </w:t>
      </w:r>
    </w:p>
    <w:p w:rsidR="002E21E1" w:rsidRPr="005379AE" w:rsidRDefault="002E21E1" w:rsidP="002E21E1">
      <w:pPr>
        <w:spacing w:line="360" w:lineRule="auto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 xml:space="preserve">Промежуточная аттестация  в 1 классе и в </w:t>
      </w:r>
      <w:r w:rsidRPr="005379AE">
        <w:rPr>
          <w:color w:val="000000"/>
          <w:spacing w:val="-3"/>
          <w:lang w:val="en-US"/>
        </w:rPr>
        <w:t>I</w:t>
      </w:r>
      <w:r w:rsidRPr="005379AE">
        <w:rPr>
          <w:color w:val="000000"/>
          <w:spacing w:val="-3"/>
        </w:rPr>
        <w:t xml:space="preserve"> четверти 2 класса осуществляется без балльного оценивания в таких формах, как: </w:t>
      </w:r>
    </w:p>
    <w:p w:rsidR="002E21E1" w:rsidRPr="005379AE" w:rsidRDefault="002E21E1" w:rsidP="00BE3116">
      <w:pPr>
        <w:numPr>
          <w:ilvl w:val="0"/>
          <w:numId w:val="39"/>
        </w:numPr>
        <w:ind w:left="1423" w:hanging="357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>педагогическое наблюдение;</w:t>
      </w:r>
    </w:p>
    <w:p w:rsidR="002E21E1" w:rsidRPr="005379AE" w:rsidRDefault="002E21E1" w:rsidP="00BE3116">
      <w:pPr>
        <w:numPr>
          <w:ilvl w:val="0"/>
          <w:numId w:val="39"/>
        </w:numPr>
        <w:ind w:left="1423" w:hanging="357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lastRenderedPageBreak/>
        <w:t>графики и таблицы для отслеживания динамики учебных достижений обучающихся;</w:t>
      </w:r>
    </w:p>
    <w:p w:rsidR="002E21E1" w:rsidRPr="005379AE" w:rsidRDefault="002E21E1" w:rsidP="00BE3116">
      <w:pPr>
        <w:numPr>
          <w:ilvl w:val="0"/>
          <w:numId w:val="39"/>
        </w:numPr>
        <w:ind w:left="1423" w:hanging="357"/>
        <w:jc w:val="both"/>
        <w:rPr>
          <w:color w:val="000000"/>
          <w:spacing w:val="-3"/>
        </w:rPr>
      </w:pPr>
      <w:r w:rsidRPr="005379AE">
        <w:rPr>
          <w:color w:val="000000"/>
          <w:spacing w:val="-3"/>
        </w:rPr>
        <w:t>«листы индивидуальных достижений».</w:t>
      </w:r>
    </w:p>
    <w:p w:rsidR="002E21E1" w:rsidRPr="005379AE" w:rsidRDefault="002E21E1" w:rsidP="002E21E1">
      <w:pPr>
        <w:spacing w:line="360" w:lineRule="auto"/>
        <w:jc w:val="both"/>
        <w:rPr>
          <w:color w:val="000000"/>
          <w:spacing w:val="-3"/>
        </w:rPr>
      </w:pPr>
      <w:r w:rsidRPr="005379AE">
        <w:rPr>
          <w:color w:val="000000"/>
          <w:spacing w:val="-3"/>
          <w:sz w:val="24"/>
          <w:szCs w:val="24"/>
        </w:rPr>
        <w:t> </w:t>
      </w:r>
      <w:r w:rsidRPr="005379AE">
        <w:rPr>
          <w:color w:val="000000"/>
          <w:spacing w:val="-3"/>
        </w:rPr>
        <w:t xml:space="preserve">Промежуточная аттестация </w:t>
      </w:r>
      <w:r w:rsidRPr="005379AE">
        <w:rPr>
          <w:b/>
          <w:color w:val="000000"/>
          <w:spacing w:val="-3"/>
        </w:rPr>
        <w:t>в учетной форме</w:t>
      </w:r>
      <w:r w:rsidRPr="005379AE">
        <w:rPr>
          <w:color w:val="000000"/>
          <w:spacing w:val="-3"/>
        </w:rPr>
        <w:t xml:space="preserve"> проводится в  конце каждой четверти (полугодия) и учебного года во 2-11 классах и основана на учете текущих образовательных результатов. </w:t>
      </w:r>
      <w:r w:rsidRPr="005379AE">
        <w:rPr>
          <w:b/>
          <w:color w:val="000000"/>
          <w:spacing w:val="-3"/>
        </w:rPr>
        <w:t>Контрольно-оценочная форма</w:t>
      </w:r>
      <w:r w:rsidRPr="005379AE">
        <w:rPr>
          <w:color w:val="000000"/>
          <w:spacing w:val="-3"/>
        </w:rPr>
        <w:t xml:space="preserve"> промежуточной аттестации (промежуточная аттестация в форме экзамена) проводится в конце учебного года. Количество учебных предметов и классы для проведения промежуточной аттестации в форме экзамена определяются педагогическим советом школы. Для проведения  промежуточной аттестации  в форме экзамена используются как устные, так и письменные формы: устный ответ по билету; тест, выполнение практической части работы на ПК, экзамен в формате ЕГЭ (10класс).</w:t>
      </w:r>
    </w:p>
    <w:p w:rsidR="002E21E1" w:rsidRPr="005379AE" w:rsidRDefault="002E21E1" w:rsidP="002E21E1">
      <w:pPr>
        <w:spacing w:line="360" w:lineRule="auto"/>
        <w:jc w:val="both"/>
      </w:pPr>
      <w:r w:rsidRPr="005379AE">
        <w:rPr>
          <w:b/>
          <w:i/>
          <w:color w:val="000000"/>
          <w:spacing w:val="-3"/>
        </w:rPr>
        <w:t>Промежуточная аттестация в форме экзамена</w:t>
      </w:r>
      <w:r w:rsidRPr="005379AE">
        <w:rPr>
          <w:color w:val="000000"/>
          <w:spacing w:val="-3"/>
        </w:rPr>
        <w:t xml:space="preserve">  для обучающихся 5-8, 10 классов проводится с 23 по 31 мая 2022 года </w:t>
      </w:r>
      <w:r w:rsidRPr="005379AE">
        <w:t>без прекращения образовательной деятельности.</w:t>
      </w:r>
    </w:p>
    <w:p w:rsidR="002E21E1" w:rsidRPr="005379AE" w:rsidRDefault="002E21E1" w:rsidP="002E21E1">
      <w:pPr>
        <w:spacing w:line="360" w:lineRule="auto"/>
        <w:jc w:val="both"/>
      </w:pPr>
      <w:r w:rsidRPr="005379AE">
        <w:rPr>
          <w:b/>
          <w:i/>
        </w:rPr>
        <w:t>Промежуточная аттестация в учетной форме</w:t>
      </w:r>
      <w:r w:rsidRPr="005379AE">
        <w:t xml:space="preserve"> для обучающихся 2-4-х  классов проводится в срок до 25 мая 2022г., для обучающихся 9, 11-х классов в срок до 20 мая 2022г.,  для обучающихся 5-8, 10 классов в срок до 31 мая 2022г.</w:t>
      </w:r>
    </w:p>
    <w:p w:rsidR="005F3C48" w:rsidRDefault="005F3C48" w:rsidP="001A6702">
      <w:pPr>
        <w:pStyle w:val="20"/>
      </w:pPr>
      <w:bookmarkStart w:id="29" w:name="_Toc101261326"/>
      <w:r>
        <w:t>5.2. Анализ расписания уроков</w:t>
      </w:r>
      <w:bookmarkEnd w:id="29"/>
    </w:p>
    <w:p w:rsidR="002E21E1" w:rsidRDefault="002E21E1" w:rsidP="00C93295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2021-2022 учебный год</w:t>
      </w:r>
    </w:p>
    <w:p w:rsidR="002E21E1" w:rsidRPr="00733806" w:rsidRDefault="002E21E1" w:rsidP="002E21E1">
      <w:pPr>
        <w:ind w:firstLine="708"/>
        <w:jc w:val="both"/>
        <w:rPr>
          <w:sz w:val="24"/>
          <w:szCs w:val="24"/>
        </w:rPr>
      </w:pPr>
      <w:proofErr w:type="gramStart"/>
      <w:r w:rsidRPr="00733806">
        <w:rPr>
          <w:sz w:val="24"/>
          <w:szCs w:val="24"/>
        </w:rPr>
        <w:t xml:space="preserve">Расписание уроков составлено на основе Учебного плана НЧ СОУ «Школа радости» на 2021 – 2022 учебный год, с учетом  требований санитарно-эпидемиологических правил и нормативов, установленных </w:t>
      </w:r>
      <w:r w:rsidRPr="00733806">
        <w:rPr>
          <w:sz w:val="24"/>
          <w:szCs w:val="24"/>
          <w:shd w:val="clear" w:color="auto" w:fill="FFFFFF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Pr="00733806">
        <w:rPr>
          <w:sz w:val="24"/>
          <w:szCs w:val="24"/>
        </w:rPr>
        <w:t xml:space="preserve"> с учетом баллов ежедневной и недельной</w:t>
      </w:r>
      <w:proofErr w:type="gramEnd"/>
      <w:r w:rsidRPr="00733806">
        <w:rPr>
          <w:sz w:val="24"/>
          <w:szCs w:val="24"/>
        </w:rPr>
        <w:t xml:space="preserve"> </w:t>
      </w:r>
      <w:proofErr w:type="gramStart"/>
      <w:r w:rsidRPr="00733806">
        <w:rPr>
          <w:sz w:val="24"/>
          <w:szCs w:val="24"/>
        </w:rPr>
        <w:t>нагрузки обучающихся, исходя из имеющихся базовых возможностей школы.</w:t>
      </w:r>
      <w:proofErr w:type="gramEnd"/>
      <w:r w:rsidRPr="00733806">
        <w:rPr>
          <w:sz w:val="24"/>
          <w:szCs w:val="24"/>
        </w:rPr>
        <w:t xml:space="preserve"> Расписание уроков составлено с учетом дневной и недельной умственной работоспособности обучающихся и шкалой трудности учебных предметов (приложение 3 СанПиН 2.4.2.2821-10). </w:t>
      </w:r>
    </w:p>
    <w:p w:rsidR="002E21E1" w:rsidRPr="00733806" w:rsidRDefault="002E21E1" w:rsidP="002E21E1">
      <w:pPr>
        <w:ind w:firstLine="708"/>
        <w:jc w:val="both"/>
        <w:rPr>
          <w:sz w:val="24"/>
          <w:szCs w:val="24"/>
        </w:rPr>
      </w:pPr>
      <w:r w:rsidRPr="00733806">
        <w:rPr>
          <w:sz w:val="24"/>
          <w:szCs w:val="24"/>
        </w:rPr>
        <w:t xml:space="preserve">При составлении расписания учитывалось следующее: 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>учебная нагрузка учителей-предметников;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 xml:space="preserve">5 дневная учебная неделя для 1-11 классов; 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>3 часа физической культуры с 1 по 4 и в 10 классах, 2 часа в 5-9,11 классах; занятость кабинета физической культуры;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>занятость компьютерного класса;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 xml:space="preserve"> наличие учебных кабинетов; закрепление их за определенными преподавателями или классами;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 xml:space="preserve"> расписание звонков;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 xml:space="preserve">сведения об учителях-совместителях. 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 xml:space="preserve">    Учебный процесс проходит в одну смену. Учебная недельная нагрузка не превышает максимально </w:t>
      </w:r>
      <w:proofErr w:type="gramStart"/>
      <w:r w:rsidRPr="00733806">
        <w:rPr>
          <w:sz w:val="24"/>
          <w:szCs w:val="24"/>
        </w:rPr>
        <w:t>допустимую</w:t>
      </w:r>
      <w:proofErr w:type="gramEnd"/>
      <w:r w:rsidRPr="00733806">
        <w:rPr>
          <w:sz w:val="24"/>
          <w:szCs w:val="24"/>
        </w:rPr>
        <w:t xml:space="preserve"> в 1 -11 классах. Анализ расписания уроков произведён по всем классам школы. </w:t>
      </w:r>
      <w:r w:rsidRPr="00733806">
        <w:rPr>
          <w:sz w:val="24"/>
          <w:szCs w:val="24"/>
        </w:rPr>
        <w:br/>
        <w:t xml:space="preserve">    Наиболее рационально составлено расписание для учащихся начальных классов. Это объясняется тем, что почти все уроки ведут сами учителя начальных классов. Предметы «русский язык» и «математика» проводятся в 1-4 классах на 2-3 уроках. Облегченные дни – четверг, пятница в 1 классе. Облегченные дни – среда, пятница во 2 классе. Облегченные дни  - понедельник, пятница в 3 классе,  пятница в 4 классе.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</w:p>
    <w:p w:rsidR="002E21E1" w:rsidRPr="00733806" w:rsidRDefault="002E21E1" w:rsidP="002E21E1">
      <w:pPr>
        <w:jc w:val="both"/>
        <w:rPr>
          <w:sz w:val="24"/>
          <w:szCs w:val="24"/>
        </w:rPr>
      </w:pP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lastRenderedPageBreak/>
        <w:t>Кривая нагрузки в начальных классах выглядит следующим образом:</w:t>
      </w:r>
    </w:p>
    <w:tbl>
      <w:tblPr>
        <w:tblStyle w:val="af4"/>
        <w:tblW w:w="0" w:type="auto"/>
        <w:tblLook w:val="04A0"/>
      </w:tblPr>
      <w:tblGrid>
        <w:gridCol w:w="1893"/>
        <w:gridCol w:w="1848"/>
        <w:gridCol w:w="1848"/>
        <w:gridCol w:w="1848"/>
        <w:gridCol w:w="1849"/>
      </w:tblGrid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 класс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 класс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 класс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 класс</w:t>
            </w:r>
          </w:p>
        </w:tc>
      </w:tr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22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26</w:t>
            </w:r>
          </w:p>
        </w:tc>
      </w:tr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вторник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26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28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28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28</w:t>
            </w:r>
          </w:p>
        </w:tc>
      </w:tr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Среда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24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28</w:t>
            </w:r>
          </w:p>
        </w:tc>
      </w:tr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Четверг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26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24</w:t>
            </w:r>
          </w:p>
        </w:tc>
      </w:tr>
      <w:tr w:rsidR="002E21E1" w:rsidRPr="00733806" w:rsidTr="005C144B">
        <w:tc>
          <w:tcPr>
            <w:tcW w:w="191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22</w:t>
            </w:r>
          </w:p>
        </w:tc>
        <w:tc>
          <w:tcPr>
            <w:tcW w:w="1915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16</w:t>
            </w:r>
          </w:p>
        </w:tc>
      </w:tr>
    </w:tbl>
    <w:p w:rsidR="002E21E1" w:rsidRPr="00733806" w:rsidRDefault="002E21E1" w:rsidP="002E21E1">
      <w:pPr>
        <w:jc w:val="both"/>
        <w:rPr>
          <w:sz w:val="24"/>
          <w:szCs w:val="24"/>
        </w:rPr>
      </w:pP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noProof/>
          <w:sz w:val="24"/>
          <w:szCs w:val="24"/>
        </w:rPr>
        <w:drawing>
          <wp:inline distT="0" distB="0" distL="0" distR="0">
            <wp:extent cx="5486085" cy="2425805"/>
            <wp:effectExtent l="19050" t="0" r="1936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21E1" w:rsidRPr="00733806" w:rsidRDefault="002E21E1" w:rsidP="002E21E1">
      <w:pPr>
        <w:ind w:firstLine="708"/>
        <w:jc w:val="both"/>
        <w:rPr>
          <w:sz w:val="24"/>
          <w:szCs w:val="24"/>
        </w:rPr>
      </w:pPr>
      <w:r w:rsidRPr="00733806">
        <w:rPr>
          <w:sz w:val="24"/>
          <w:szCs w:val="24"/>
        </w:rPr>
        <w:t>При составлении расписания для учащихся 5-11 классов также была использована шкала трудности учебных предметов и рекомендации СанПиН, но сбалансировать расписание для старших классов труднее. В этих классах работают совместители, которым необходимы свободные дни для выполнения своих обязанностей на другом месте работы.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>В целом расписание сбалансированное: пик учебной нагрузки приходится на вторник, среду или четверг, четверг или  пятница – облегченные дни. Предметы с максимальной сложностью приходятся в основном на 1-4 уроки.</w:t>
      </w:r>
    </w:p>
    <w:p w:rsidR="002E21E1" w:rsidRPr="00733806" w:rsidRDefault="002E21E1" w:rsidP="002E21E1">
      <w:pPr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421"/>
        <w:gridCol w:w="1658"/>
        <w:gridCol w:w="1731"/>
        <w:gridCol w:w="1739"/>
        <w:gridCol w:w="1737"/>
      </w:tblGrid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6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8</w:t>
            </w:r>
          </w:p>
        </w:tc>
      </w:tr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39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65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51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41</w:t>
            </w:r>
          </w:p>
        </w:tc>
      </w:tr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Вторник</w:t>
            </w: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35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49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42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47</w:t>
            </w:r>
          </w:p>
        </w:tc>
      </w:tr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Среда</w:t>
            </w: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38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55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64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51</w:t>
            </w:r>
          </w:p>
        </w:tc>
      </w:tr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Четверг</w:t>
            </w: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42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46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41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49</w:t>
            </w:r>
          </w:p>
        </w:tc>
      </w:tr>
      <w:tr w:rsidR="002E21E1" w:rsidRPr="00733806" w:rsidTr="005C144B">
        <w:tc>
          <w:tcPr>
            <w:tcW w:w="2462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Пятница</w:t>
            </w:r>
          </w:p>
        </w:tc>
        <w:tc>
          <w:tcPr>
            <w:tcW w:w="1716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31</w:t>
            </w:r>
          </w:p>
        </w:tc>
        <w:tc>
          <w:tcPr>
            <w:tcW w:w="179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51</w:t>
            </w:r>
          </w:p>
        </w:tc>
        <w:tc>
          <w:tcPr>
            <w:tcW w:w="1801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36</w:t>
            </w:r>
          </w:p>
        </w:tc>
        <w:tc>
          <w:tcPr>
            <w:tcW w:w="1799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32</w:t>
            </w:r>
          </w:p>
        </w:tc>
      </w:tr>
    </w:tbl>
    <w:p w:rsidR="002E21E1" w:rsidRPr="00733806" w:rsidRDefault="002E21E1" w:rsidP="002E21E1">
      <w:pPr>
        <w:jc w:val="both"/>
        <w:rPr>
          <w:sz w:val="24"/>
          <w:szCs w:val="24"/>
        </w:rPr>
      </w:pP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t xml:space="preserve">  </w:t>
      </w:r>
      <w:r w:rsidRPr="00733806">
        <w:rPr>
          <w:noProof/>
          <w:sz w:val="24"/>
          <w:szCs w:val="24"/>
        </w:rPr>
        <w:drawing>
          <wp:inline distT="0" distB="0" distL="0" distR="0">
            <wp:extent cx="4714875" cy="1866900"/>
            <wp:effectExtent l="19050" t="0" r="9525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sz w:val="24"/>
          <w:szCs w:val="24"/>
        </w:rPr>
        <w:lastRenderedPageBreak/>
        <w:t>Спортзал в школе один, и неизбежно уроки физкультуры поднимаются выше, занимая лучшее время. Пятница – облегченный день в 9-11 классах. Между основными занятиями и началом элективных курсов в 10-11 классах предусмотрен 45минутный перерыв. Элективные курсы в 10-11 классах не учтены в таблице трудности предметов, так как на занятия ходят не все обучающиеся. Элективные курсы выставлены в дни с меньшей основной учебной нагрузкой.</w:t>
      </w:r>
    </w:p>
    <w:tbl>
      <w:tblPr>
        <w:tblStyle w:val="af4"/>
        <w:tblW w:w="0" w:type="auto"/>
        <w:tblLook w:val="04A0"/>
      </w:tblPr>
      <w:tblGrid>
        <w:gridCol w:w="1804"/>
        <w:gridCol w:w="1333"/>
        <w:gridCol w:w="1334"/>
        <w:gridCol w:w="1334"/>
        <w:gridCol w:w="1334"/>
        <w:gridCol w:w="1334"/>
      </w:tblGrid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9 класс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11 (1)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11 (2)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11 (3)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10 класс</w:t>
            </w:r>
          </w:p>
        </w:tc>
      </w:tr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49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51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39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39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42</w:t>
            </w:r>
          </w:p>
        </w:tc>
      </w:tr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Вторник</w:t>
            </w: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50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51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53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43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44</w:t>
            </w:r>
          </w:p>
        </w:tc>
      </w:tr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Среда</w:t>
            </w: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53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42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40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40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55</w:t>
            </w:r>
          </w:p>
        </w:tc>
      </w:tr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Четверг</w:t>
            </w: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56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49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59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47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23</w:t>
            </w:r>
          </w:p>
        </w:tc>
      </w:tr>
      <w:tr w:rsidR="002E21E1" w:rsidRPr="00733806" w:rsidTr="005C144B">
        <w:tc>
          <w:tcPr>
            <w:tcW w:w="1804" w:type="dxa"/>
          </w:tcPr>
          <w:p w:rsidR="002E21E1" w:rsidRPr="00733806" w:rsidRDefault="002E21E1" w:rsidP="005C144B">
            <w:pPr>
              <w:jc w:val="both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Пятница</w:t>
            </w:r>
          </w:p>
        </w:tc>
        <w:tc>
          <w:tcPr>
            <w:tcW w:w="1333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52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36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43</w:t>
            </w:r>
          </w:p>
        </w:tc>
        <w:tc>
          <w:tcPr>
            <w:tcW w:w="1334" w:type="dxa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43</w:t>
            </w:r>
          </w:p>
        </w:tc>
        <w:tc>
          <w:tcPr>
            <w:tcW w:w="1334" w:type="dxa"/>
            <w:vAlign w:val="center"/>
          </w:tcPr>
          <w:p w:rsidR="002E21E1" w:rsidRPr="00733806" w:rsidRDefault="002E21E1" w:rsidP="005C144B">
            <w:pPr>
              <w:jc w:val="center"/>
              <w:rPr>
                <w:sz w:val="24"/>
                <w:szCs w:val="24"/>
              </w:rPr>
            </w:pPr>
            <w:r w:rsidRPr="00733806">
              <w:rPr>
                <w:sz w:val="24"/>
                <w:szCs w:val="24"/>
              </w:rPr>
              <w:t>29</w:t>
            </w:r>
          </w:p>
        </w:tc>
      </w:tr>
    </w:tbl>
    <w:p w:rsidR="002E21E1" w:rsidRPr="00733806" w:rsidRDefault="002E21E1" w:rsidP="002E21E1">
      <w:pPr>
        <w:jc w:val="both"/>
        <w:rPr>
          <w:sz w:val="24"/>
          <w:szCs w:val="24"/>
        </w:rPr>
      </w:pPr>
    </w:p>
    <w:p w:rsidR="002E21E1" w:rsidRPr="00733806" w:rsidRDefault="002E21E1" w:rsidP="002E21E1">
      <w:pPr>
        <w:jc w:val="both"/>
        <w:rPr>
          <w:sz w:val="24"/>
          <w:szCs w:val="24"/>
        </w:rPr>
      </w:pPr>
      <w:r w:rsidRPr="00733806">
        <w:rPr>
          <w:noProof/>
          <w:sz w:val="24"/>
          <w:szCs w:val="24"/>
        </w:rPr>
        <w:drawing>
          <wp:inline distT="0" distB="0" distL="0" distR="0">
            <wp:extent cx="5240639" cy="2417613"/>
            <wp:effectExtent l="19050" t="0" r="17161" b="1737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21E1" w:rsidRPr="00733806" w:rsidRDefault="002E21E1" w:rsidP="00C93295">
      <w:pPr>
        <w:ind w:firstLine="720"/>
        <w:jc w:val="both"/>
        <w:rPr>
          <w:b/>
          <w:i/>
          <w:sz w:val="24"/>
          <w:szCs w:val="24"/>
        </w:rPr>
      </w:pPr>
    </w:p>
    <w:p w:rsidR="00C94058" w:rsidRPr="00733806" w:rsidRDefault="00C94058" w:rsidP="00C93295">
      <w:pPr>
        <w:ind w:firstLine="720"/>
        <w:jc w:val="both"/>
        <w:rPr>
          <w:b/>
          <w:i/>
          <w:sz w:val="24"/>
          <w:szCs w:val="24"/>
        </w:rPr>
      </w:pPr>
      <w:r w:rsidRPr="00733806">
        <w:rPr>
          <w:b/>
          <w:i/>
          <w:sz w:val="24"/>
          <w:szCs w:val="24"/>
        </w:rPr>
        <w:t>2020-2021 учебный год</w:t>
      </w:r>
    </w:p>
    <w:p w:rsidR="00282669" w:rsidRPr="00282669" w:rsidRDefault="00282669" w:rsidP="00282669">
      <w:pPr>
        <w:ind w:firstLine="708"/>
        <w:jc w:val="both"/>
        <w:rPr>
          <w:sz w:val="24"/>
          <w:szCs w:val="24"/>
        </w:rPr>
      </w:pPr>
      <w:proofErr w:type="gramStart"/>
      <w:r w:rsidRPr="00282669">
        <w:rPr>
          <w:sz w:val="24"/>
          <w:szCs w:val="24"/>
        </w:rPr>
        <w:t>Расписание уроков составлено на основе Учебного плана НЧ СОУ «Школа радости» на 2020 – 2021 учебный год, с учетом  требований санитарно-эпидемиологических правил и нормативов, установленных СанПиН 2.4.2.2821-10 «Санитарно-эпидемиологические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 (редакция от 22.05.2019), с учетом баллов ежедневной и недельной нагрузки обучающихся, исходя из</w:t>
      </w:r>
      <w:proofErr w:type="gramEnd"/>
      <w:r w:rsidRPr="00282669">
        <w:rPr>
          <w:sz w:val="24"/>
          <w:szCs w:val="24"/>
        </w:rPr>
        <w:t xml:space="preserve"> имеющихся базовых возможностей школы. Расписание уроков составлено с учетом дневной и недельной умственной работоспособности обучающихся и шкалой трудности учебных предметов (приложение 3 СанПиН 2.4.2.2821-10). </w:t>
      </w:r>
    </w:p>
    <w:p w:rsidR="00282669" w:rsidRPr="00282669" w:rsidRDefault="00282669" w:rsidP="00282669">
      <w:pPr>
        <w:ind w:firstLine="708"/>
        <w:jc w:val="both"/>
        <w:rPr>
          <w:sz w:val="24"/>
          <w:szCs w:val="24"/>
        </w:rPr>
      </w:pPr>
      <w:r w:rsidRPr="00282669">
        <w:rPr>
          <w:sz w:val="24"/>
          <w:szCs w:val="24"/>
        </w:rPr>
        <w:t xml:space="preserve">При составлении расписания учитывалось следующее: 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t>учебная нагрузка учителей-предметников;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t xml:space="preserve">5 дневная учебная неделя для 1-11 классов; 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t>3 часа физической культуры с 1 по 4 и в 11 классах, 2 часа в 5-10 классах; занятость кабинета физической культуры;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t>занятость компьютерного класса;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t xml:space="preserve"> наличие учебных кабинетов; закрепление их за определенными преподавателями или классами;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t xml:space="preserve"> расписание звонков;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t xml:space="preserve">сведения об учителях-совместителях. 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lastRenderedPageBreak/>
        <w:t xml:space="preserve">    Учебный процесс проходит в одну смену. Учебная недельная нагрузка не превышает максимально </w:t>
      </w:r>
      <w:proofErr w:type="gramStart"/>
      <w:r w:rsidRPr="00282669">
        <w:rPr>
          <w:sz w:val="24"/>
          <w:szCs w:val="24"/>
        </w:rPr>
        <w:t>допустимую</w:t>
      </w:r>
      <w:proofErr w:type="gramEnd"/>
      <w:r w:rsidRPr="00282669">
        <w:rPr>
          <w:sz w:val="24"/>
          <w:szCs w:val="24"/>
        </w:rPr>
        <w:t xml:space="preserve"> в 1 -11 классах. Анализ расписания уроков </w:t>
      </w:r>
      <w:proofErr w:type="gramStart"/>
      <w:r w:rsidRPr="00282669">
        <w:rPr>
          <w:sz w:val="24"/>
          <w:szCs w:val="24"/>
        </w:rPr>
        <w:t>произведён</w:t>
      </w:r>
      <w:proofErr w:type="gramEnd"/>
      <w:r w:rsidRPr="00282669">
        <w:rPr>
          <w:sz w:val="24"/>
          <w:szCs w:val="24"/>
        </w:rPr>
        <w:t xml:space="preserve"> по всем классам школы. </w:t>
      </w:r>
      <w:r w:rsidRPr="00282669">
        <w:rPr>
          <w:sz w:val="24"/>
          <w:szCs w:val="24"/>
        </w:rPr>
        <w:br/>
        <w:t xml:space="preserve">    Наиболее рационально составлено расписание для учащихся начальных классов. Это объясняется тем, что почти все уроки ведут сами учителя начальных классов. Предметы «русский язык» и «математика» проводятся в 1-4 классах на 2-3 уроках. Облегченные дни – среда, пятница в 1 классе. Облегченные дни – понедельник, пятница во 2 классе. Облегченные дни  - понедельник, четверг в 3 классе, понедельник, пятница в 4 классе.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</w:p>
    <w:p w:rsidR="00282669" w:rsidRPr="00282669" w:rsidRDefault="00282669" w:rsidP="00282669">
      <w:pPr>
        <w:jc w:val="both"/>
        <w:rPr>
          <w:sz w:val="24"/>
          <w:szCs w:val="24"/>
        </w:rPr>
      </w:pP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t>Кривая нагрузки в начальных классах выглядит следующим образом:</w:t>
      </w:r>
    </w:p>
    <w:tbl>
      <w:tblPr>
        <w:tblStyle w:val="af4"/>
        <w:tblW w:w="0" w:type="auto"/>
        <w:tblLook w:val="04A0"/>
      </w:tblPr>
      <w:tblGrid>
        <w:gridCol w:w="1893"/>
        <w:gridCol w:w="1848"/>
        <w:gridCol w:w="1848"/>
        <w:gridCol w:w="1848"/>
        <w:gridCol w:w="1849"/>
      </w:tblGrid>
      <w:tr w:rsidR="00282669" w:rsidRPr="00282669" w:rsidTr="000C57FA">
        <w:tc>
          <w:tcPr>
            <w:tcW w:w="191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1 класс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 класс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 класс</w:t>
            </w:r>
          </w:p>
        </w:tc>
        <w:tc>
          <w:tcPr>
            <w:tcW w:w="1915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 класс</w:t>
            </w:r>
          </w:p>
        </w:tc>
      </w:tr>
      <w:tr w:rsidR="00282669" w:rsidRPr="00282669" w:rsidTr="000C57FA">
        <w:tc>
          <w:tcPr>
            <w:tcW w:w="191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27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23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21</w:t>
            </w:r>
          </w:p>
        </w:tc>
        <w:tc>
          <w:tcPr>
            <w:tcW w:w="1915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24</w:t>
            </w:r>
          </w:p>
        </w:tc>
      </w:tr>
      <w:tr w:rsidR="00282669" w:rsidRPr="00282669" w:rsidTr="000C57FA">
        <w:tc>
          <w:tcPr>
            <w:tcW w:w="191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вторник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25</w:t>
            </w:r>
          </w:p>
        </w:tc>
        <w:tc>
          <w:tcPr>
            <w:tcW w:w="1915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26</w:t>
            </w:r>
          </w:p>
        </w:tc>
      </w:tr>
      <w:tr w:rsidR="00282669" w:rsidRPr="00282669" w:rsidTr="000C57FA">
        <w:tc>
          <w:tcPr>
            <w:tcW w:w="191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Среда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19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28</w:t>
            </w:r>
          </w:p>
        </w:tc>
        <w:tc>
          <w:tcPr>
            <w:tcW w:w="1915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24</w:t>
            </w:r>
          </w:p>
        </w:tc>
      </w:tr>
      <w:tr w:rsidR="00282669" w:rsidRPr="00282669" w:rsidTr="000C57FA">
        <w:tc>
          <w:tcPr>
            <w:tcW w:w="191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Четверг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27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23</w:t>
            </w:r>
          </w:p>
        </w:tc>
        <w:tc>
          <w:tcPr>
            <w:tcW w:w="1915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28</w:t>
            </w:r>
          </w:p>
        </w:tc>
      </w:tr>
      <w:tr w:rsidR="00282669" w:rsidRPr="00282669" w:rsidTr="000C57FA">
        <w:tc>
          <w:tcPr>
            <w:tcW w:w="191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24</w:t>
            </w:r>
          </w:p>
        </w:tc>
        <w:tc>
          <w:tcPr>
            <w:tcW w:w="191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25</w:t>
            </w:r>
          </w:p>
        </w:tc>
        <w:tc>
          <w:tcPr>
            <w:tcW w:w="1915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20</w:t>
            </w:r>
          </w:p>
        </w:tc>
      </w:tr>
    </w:tbl>
    <w:p w:rsidR="00282669" w:rsidRPr="00282669" w:rsidRDefault="00282669" w:rsidP="00282669">
      <w:pPr>
        <w:jc w:val="both"/>
        <w:rPr>
          <w:sz w:val="24"/>
          <w:szCs w:val="24"/>
        </w:rPr>
      </w:pP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noProof/>
          <w:sz w:val="24"/>
          <w:szCs w:val="24"/>
        </w:rPr>
        <w:drawing>
          <wp:inline distT="0" distB="0" distL="0" distR="0">
            <wp:extent cx="4945915" cy="2070625"/>
            <wp:effectExtent l="19050" t="0" r="26135" b="582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82669" w:rsidRPr="00282669" w:rsidRDefault="00282669" w:rsidP="00282669">
      <w:pPr>
        <w:ind w:firstLine="708"/>
        <w:jc w:val="both"/>
        <w:rPr>
          <w:sz w:val="24"/>
          <w:szCs w:val="24"/>
        </w:rPr>
      </w:pPr>
      <w:r w:rsidRPr="00282669">
        <w:rPr>
          <w:sz w:val="24"/>
          <w:szCs w:val="24"/>
        </w:rPr>
        <w:t>При составлении расписания для учащихся 5-11 классов также была использована шкала трудности учебных предметов и рекомендации СанПиН, но сбалансировать расписание для старших классов труднее. В этих классах работают совместители, которым необходимы свободные дни для выполнения своих обязанностей на другом месте работы.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t>В целом расписание сбалансированное: пик учебной нагрузки приходится на вторник, среду или четверг, четверг или  пятница – облегченные дни. Предметы с максимальной сложностью приходятся в основном на 1-4 уроки.</w:t>
      </w:r>
    </w:p>
    <w:p w:rsidR="00282669" w:rsidRPr="00282669" w:rsidRDefault="00282669" w:rsidP="00282669">
      <w:pPr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421"/>
        <w:gridCol w:w="1657"/>
        <w:gridCol w:w="1732"/>
        <w:gridCol w:w="1740"/>
        <w:gridCol w:w="1736"/>
      </w:tblGrid>
      <w:tr w:rsidR="00282669" w:rsidRPr="00282669" w:rsidTr="000C57FA">
        <w:tc>
          <w:tcPr>
            <w:tcW w:w="2462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5</w:t>
            </w:r>
          </w:p>
        </w:tc>
        <w:tc>
          <w:tcPr>
            <w:tcW w:w="179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8</w:t>
            </w:r>
          </w:p>
        </w:tc>
      </w:tr>
      <w:tr w:rsidR="00282669" w:rsidRPr="00282669" w:rsidTr="000C57FA">
        <w:tc>
          <w:tcPr>
            <w:tcW w:w="2462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15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41</w:t>
            </w:r>
          </w:p>
        </w:tc>
        <w:tc>
          <w:tcPr>
            <w:tcW w:w="179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49</w:t>
            </w:r>
          </w:p>
        </w:tc>
        <w:tc>
          <w:tcPr>
            <w:tcW w:w="1802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46</w:t>
            </w:r>
          </w:p>
        </w:tc>
        <w:tc>
          <w:tcPr>
            <w:tcW w:w="1798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31</w:t>
            </w:r>
          </w:p>
        </w:tc>
      </w:tr>
      <w:tr w:rsidR="00282669" w:rsidRPr="00282669" w:rsidTr="000C57FA">
        <w:tc>
          <w:tcPr>
            <w:tcW w:w="2462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Вторник</w:t>
            </w:r>
          </w:p>
        </w:tc>
        <w:tc>
          <w:tcPr>
            <w:tcW w:w="1715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37</w:t>
            </w:r>
          </w:p>
        </w:tc>
        <w:tc>
          <w:tcPr>
            <w:tcW w:w="179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46</w:t>
            </w:r>
          </w:p>
        </w:tc>
        <w:tc>
          <w:tcPr>
            <w:tcW w:w="1802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65</w:t>
            </w:r>
          </w:p>
        </w:tc>
        <w:tc>
          <w:tcPr>
            <w:tcW w:w="1798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44</w:t>
            </w:r>
          </w:p>
        </w:tc>
      </w:tr>
      <w:tr w:rsidR="00282669" w:rsidRPr="00282669" w:rsidTr="000C57FA">
        <w:tc>
          <w:tcPr>
            <w:tcW w:w="2462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Среда</w:t>
            </w:r>
          </w:p>
        </w:tc>
        <w:tc>
          <w:tcPr>
            <w:tcW w:w="1715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37</w:t>
            </w:r>
          </w:p>
        </w:tc>
        <w:tc>
          <w:tcPr>
            <w:tcW w:w="179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52</w:t>
            </w:r>
          </w:p>
        </w:tc>
        <w:tc>
          <w:tcPr>
            <w:tcW w:w="1802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45</w:t>
            </w:r>
          </w:p>
        </w:tc>
        <w:tc>
          <w:tcPr>
            <w:tcW w:w="1798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51</w:t>
            </w:r>
          </w:p>
        </w:tc>
      </w:tr>
      <w:tr w:rsidR="00282669" w:rsidRPr="00282669" w:rsidTr="000C57FA">
        <w:tc>
          <w:tcPr>
            <w:tcW w:w="2462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Четверг</w:t>
            </w:r>
          </w:p>
        </w:tc>
        <w:tc>
          <w:tcPr>
            <w:tcW w:w="1715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39</w:t>
            </w:r>
          </w:p>
        </w:tc>
        <w:tc>
          <w:tcPr>
            <w:tcW w:w="179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65</w:t>
            </w:r>
          </w:p>
        </w:tc>
        <w:tc>
          <w:tcPr>
            <w:tcW w:w="1802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35</w:t>
            </w:r>
          </w:p>
        </w:tc>
        <w:tc>
          <w:tcPr>
            <w:tcW w:w="1798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49</w:t>
            </w:r>
          </w:p>
        </w:tc>
      </w:tr>
      <w:tr w:rsidR="00282669" w:rsidRPr="00282669" w:rsidTr="000C57FA">
        <w:tc>
          <w:tcPr>
            <w:tcW w:w="2462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Пятница</w:t>
            </w:r>
          </w:p>
        </w:tc>
        <w:tc>
          <w:tcPr>
            <w:tcW w:w="1715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32</w:t>
            </w:r>
          </w:p>
        </w:tc>
        <w:tc>
          <w:tcPr>
            <w:tcW w:w="179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47</w:t>
            </w:r>
          </w:p>
        </w:tc>
        <w:tc>
          <w:tcPr>
            <w:tcW w:w="1802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34</w:t>
            </w:r>
          </w:p>
        </w:tc>
        <w:tc>
          <w:tcPr>
            <w:tcW w:w="1798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41</w:t>
            </w:r>
          </w:p>
        </w:tc>
      </w:tr>
    </w:tbl>
    <w:p w:rsidR="00282669" w:rsidRPr="00282669" w:rsidRDefault="00282669" w:rsidP="00282669">
      <w:pPr>
        <w:jc w:val="both"/>
        <w:rPr>
          <w:sz w:val="24"/>
          <w:szCs w:val="24"/>
        </w:rPr>
      </w:pP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lastRenderedPageBreak/>
        <w:t xml:space="preserve">  </w:t>
      </w:r>
      <w:r w:rsidRPr="00282669">
        <w:rPr>
          <w:noProof/>
          <w:sz w:val="24"/>
          <w:szCs w:val="24"/>
        </w:rPr>
        <w:drawing>
          <wp:inline distT="0" distB="0" distL="0" distR="0">
            <wp:extent cx="4802332" cy="2138638"/>
            <wp:effectExtent l="19050" t="0" r="17318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sz w:val="24"/>
          <w:szCs w:val="24"/>
        </w:rPr>
        <w:t>Спортзал в школе один, и неизбежно уроки физкультуры поднимаются выше, занимая лучшее время. Пятница – облегченный день в 9-11 классах. Между основными занятиями и началом элективных курсов в 10-11 классах предусмотрен 45минутный перерыв. Элективные курсы в 10-11 классах не учтены в таблице трудности предметов, так как на занятия ходят не все обучающиеся. Элективные курсы выставлены в дни с меньшей основной учебной нагрузкой.</w:t>
      </w:r>
    </w:p>
    <w:tbl>
      <w:tblPr>
        <w:tblStyle w:val="af4"/>
        <w:tblW w:w="0" w:type="auto"/>
        <w:tblLook w:val="04A0"/>
      </w:tblPr>
      <w:tblGrid>
        <w:gridCol w:w="1804"/>
        <w:gridCol w:w="1333"/>
        <w:gridCol w:w="1334"/>
        <w:gridCol w:w="1334"/>
        <w:gridCol w:w="1334"/>
        <w:gridCol w:w="1334"/>
      </w:tblGrid>
      <w:tr w:rsidR="00282669" w:rsidRPr="00282669" w:rsidTr="000C57FA">
        <w:tc>
          <w:tcPr>
            <w:tcW w:w="180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9 класс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10 (1)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10 (2)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10 (3)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11 класс</w:t>
            </w:r>
          </w:p>
        </w:tc>
      </w:tr>
      <w:tr w:rsidR="00282669" w:rsidRPr="00282669" w:rsidTr="000C57FA">
        <w:tc>
          <w:tcPr>
            <w:tcW w:w="180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333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47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66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59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59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15</w:t>
            </w:r>
          </w:p>
        </w:tc>
      </w:tr>
      <w:tr w:rsidR="00282669" w:rsidRPr="00282669" w:rsidTr="000C57FA">
        <w:tc>
          <w:tcPr>
            <w:tcW w:w="180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Вторник</w:t>
            </w:r>
          </w:p>
        </w:tc>
        <w:tc>
          <w:tcPr>
            <w:tcW w:w="1333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54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43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56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35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40</w:t>
            </w:r>
          </w:p>
        </w:tc>
      </w:tr>
      <w:tr w:rsidR="00282669" w:rsidRPr="00282669" w:rsidTr="000C57FA">
        <w:tc>
          <w:tcPr>
            <w:tcW w:w="180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Среда</w:t>
            </w:r>
          </w:p>
        </w:tc>
        <w:tc>
          <w:tcPr>
            <w:tcW w:w="1333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57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39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37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37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49</w:t>
            </w:r>
          </w:p>
        </w:tc>
      </w:tr>
      <w:tr w:rsidR="00282669" w:rsidRPr="00282669" w:rsidTr="000C57FA">
        <w:tc>
          <w:tcPr>
            <w:tcW w:w="180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Четверг</w:t>
            </w:r>
          </w:p>
        </w:tc>
        <w:tc>
          <w:tcPr>
            <w:tcW w:w="1333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50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41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51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39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48</w:t>
            </w:r>
          </w:p>
        </w:tc>
      </w:tr>
      <w:tr w:rsidR="00282669" w:rsidRPr="00282669" w:rsidTr="000C57FA">
        <w:tc>
          <w:tcPr>
            <w:tcW w:w="1804" w:type="dxa"/>
          </w:tcPr>
          <w:p w:rsidR="00282669" w:rsidRPr="00282669" w:rsidRDefault="00282669" w:rsidP="000C57FA">
            <w:pPr>
              <w:jc w:val="both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Пятница</w:t>
            </w:r>
          </w:p>
        </w:tc>
        <w:tc>
          <w:tcPr>
            <w:tcW w:w="1333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45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39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39</w:t>
            </w:r>
          </w:p>
        </w:tc>
        <w:tc>
          <w:tcPr>
            <w:tcW w:w="1334" w:type="dxa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39</w:t>
            </w:r>
          </w:p>
        </w:tc>
        <w:tc>
          <w:tcPr>
            <w:tcW w:w="1334" w:type="dxa"/>
            <w:vAlign w:val="center"/>
          </w:tcPr>
          <w:p w:rsidR="00282669" w:rsidRPr="00282669" w:rsidRDefault="00282669" w:rsidP="000C57FA">
            <w:pPr>
              <w:jc w:val="center"/>
              <w:rPr>
                <w:sz w:val="24"/>
                <w:szCs w:val="24"/>
              </w:rPr>
            </w:pPr>
            <w:r w:rsidRPr="00282669">
              <w:rPr>
                <w:sz w:val="24"/>
                <w:szCs w:val="24"/>
              </w:rPr>
              <w:t>46</w:t>
            </w:r>
          </w:p>
        </w:tc>
      </w:tr>
    </w:tbl>
    <w:p w:rsidR="00282669" w:rsidRPr="00282669" w:rsidRDefault="00282669" w:rsidP="00282669">
      <w:pPr>
        <w:jc w:val="both"/>
        <w:rPr>
          <w:sz w:val="24"/>
          <w:szCs w:val="24"/>
        </w:rPr>
      </w:pPr>
    </w:p>
    <w:p w:rsidR="00282669" w:rsidRPr="00282669" w:rsidRDefault="00282669" w:rsidP="00282669">
      <w:pPr>
        <w:jc w:val="both"/>
        <w:rPr>
          <w:sz w:val="24"/>
          <w:szCs w:val="24"/>
        </w:rPr>
      </w:pPr>
      <w:r w:rsidRPr="00282669">
        <w:rPr>
          <w:noProof/>
          <w:sz w:val="24"/>
          <w:szCs w:val="24"/>
        </w:rPr>
        <w:drawing>
          <wp:inline distT="0" distB="0" distL="0" distR="0">
            <wp:extent cx="5429564" cy="2327563"/>
            <wp:effectExtent l="19050" t="0" r="18736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94058" w:rsidRDefault="00C94058" w:rsidP="00C93295">
      <w:pPr>
        <w:ind w:firstLine="720"/>
        <w:jc w:val="both"/>
        <w:rPr>
          <w:b/>
          <w:i/>
          <w:sz w:val="24"/>
          <w:szCs w:val="24"/>
        </w:rPr>
      </w:pPr>
    </w:p>
    <w:p w:rsidR="005F3C48" w:rsidRDefault="005F3C48" w:rsidP="001A6702">
      <w:pPr>
        <w:pStyle w:val="20"/>
      </w:pPr>
      <w:bookmarkStart w:id="30" w:name="_Toc101261327"/>
      <w:r>
        <w:t xml:space="preserve">5.3. Соответствие инфраструктуры образовательной организации условиям здоровьесбережения </w:t>
      </w:r>
      <w:proofErr w:type="gramStart"/>
      <w:r>
        <w:t>обучающихся</w:t>
      </w:r>
      <w:bookmarkEnd w:id="30"/>
      <w:proofErr w:type="gramEnd"/>
    </w:p>
    <w:p w:rsidR="001E5BF3" w:rsidRPr="00C2702F" w:rsidRDefault="001E5BF3" w:rsidP="001E5BF3">
      <w:pPr>
        <w:pStyle w:val="Style66"/>
        <w:widowControl/>
        <w:spacing w:before="77"/>
        <w:jc w:val="center"/>
        <w:rPr>
          <w:rStyle w:val="FontStyle268"/>
        </w:rPr>
      </w:pPr>
      <w:r w:rsidRPr="00C2702F">
        <w:rPr>
          <w:rStyle w:val="FontStyle268"/>
        </w:rPr>
        <w:t>Рациональная организация образовательного процесса</w:t>
      </w:r>
    </w:p>
    <w:p w:rsidR="002E21E1" w:rsidRPr="002E21E1" w:rsidRDefault="001E5BF3" w:rsidP="002E21E1">
      <w:pPr>
        <w:pStyle w:val="Style16"/>
        <w:widowControl/>
        <w:tabs>
          <w:tab w:val="left" w:pos="720"/>
        </w:tabs>
        <w:spacing w:line="240" w:lineRule="auto"/>
        <w:rPr>
          <w:rStyle w:val="FontStyle81"/>
          <w:b w:val="0"/>
          <w:sz w:val="24"/>
          <w:szCs w:val="24"/>
        </w:rPr>
      </w:pPr>
      <w:proofErr w:type="gramStart"/>
      <w:r w:rsidRPr="002E21E1">
        <w:rPr>
          <w:rStyle w:val="FontStyle269"/>
        </w:rPr>
        <w:t>В рамках рациональной организации образовательного процесса в школе выполняются все требования предъявляемые нормами</w:t>
      </w:r>
      <w:r w:rsidR="002E21E1">
        <w:rPr>
          <w:rStyle w:val="FontStyle269"/>
        </w:rPr>
        <w:t xml:space="preserve">, утвержденными </w:t>
      </w:r>
      <w:r w:rsidRPr="002E21E1">
        <w:rPr>
          <w:rStyle w:val="FontStyle269"/>
        </w:rPr>
        <w:t xml:space="preserve"> </w:t>
      </w:r>
      <w:r w:rsidR="002E21E1" w:rsidRPr="002E21E1">
        <w:rPr>
          <w:rStyle w:val="FontStyle81"/>
          <w:b w:val="0"/>
          <w:sz w:val="24"/>
          <w:szCs w:val="24"/>
        </w:rPr>
        <w:t>Постановлени</w:t>
      </w:r>
      <w:r w:rsidR="002E21E1">
        <w:rPr>
          <w:rStyle w:val="FontStyle81"/>
          <w:b w:val="0"/>
          <w:sz w:val="24"/>
          <w:szCs w:val="24"/>
        </w:rPr>
        <w:t>ем</w:t>
      </w:r>
      <w:r w:rsidR="002E21E1" w:rsidRPr="002E21E1">
        <w:rPr>
          <w:rStyle w:val="FontStyle81"/>
          <w:b w:val="0"/>
          <w:sz w:val="24"/>
          <w:szCs w:val="24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Постановлени</w:t>
      </w:r>
      <w:r w:rsidR="002E21E1">
        <w:rPr>
          <w:rStyle w:val="FontStyle81"/>
          <w:b w:val="0"/>
          <w:sz w:val="24"/>
          <w:szCs w:val="24"/>
        </w:rPr>
        <w:t>ем</w:t>
      </w:r>
      <w:r w:rsidR="002E21E1" w:rsidRPr="002E21E1">
        <w:rPr>
          <w:rStyle w:val="FontStyle81"/>
          <w:b w:val="0"/>
          <w:sz w:val="24"/>
          <w:szCs w:val="24"/>
        </w:rPr>
        <w:t xml:space="preserve"> Главного государственного санитарного врача РФ от 28 </w:t>
      </w:r>
      <w:r w:rsidR="002E21E1" w:rsidRPr="002E21E1">
        <w:rPr>
          <w:rStyle w:val="FontStyle81"/>
          <w:b w:val="0"/>
          <w:sz w:val="24"/>
          <w:szCs w:val="24"/>
        </w:rPr>
        <w:lastRenderedPageBreak/>
        <w:t>января 2021 года N 2.</w:t>
      </w:r>
      <w:proofErr w:type="gramEnd"/>
      <w:r w:rsidR="002E21E1" w:rsidRPr="002E21E1">
        <w:rPr>
          <w:rStyle w:val="FontStyle81"/>
          <w:b w:val="0"/>
          <w:sz w:val="24"/>
          <w:szCs w:val="24"/>
        </w:rPr>
        <w:t xml:space="preserve">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1E5BF3" w:rsidRPr="00C2702F" w:rsidRDefault="001E5BF3" w:rsidP="002E21E1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При составлении расписания уроков учитываются следующие принципы: "учет динамики работоспособности в сочетании со сложностью предмета", чередование предметов по их сложности, «избегание сдвоенных уроков по одному предмету».</w:t>
      </w:r>
    </w:p>
    <w:p w:rsidR="001E5BF3" w:rsidRPr="00C2702F" w:rsidRDefault="001E5BF3" w:rsidP="001E5BF3">
      <w:pPr>
        <w:pStyle w:val="Style83"/>
        <w:widowControl/>
        <w:rPr>
          <w:rStyle w:val="FontStyle269"/>
        </w:rPr>
      </w:pPr>
      <w:r w:rsidRPr="00C2702F">
        <w:rPr>
          <w:rStyle w:val="FontStyle269"/>
        </w:rPr>
        <w:t>Потребность в двигательной активности обучающихся реализуется за счёт 3-часовой программы по физической культуры, подвижных перемен в начальной школе, организации физкультминуток на уроках.</w:t>
      </w:r>
    </w:p>
    <w:p w:rsidR="001E5BF3" w:rsidRPr="00C2702F" w:rsidRDefault="001E5BF3" w:rsidP="001E5BF3">
      <w:pPr>
        <w:pStyle w:val="Style83"/>
        <w:widowControl/>
        <w:ind w:firstLine="720"/>
        <w:rPr>
          <w:rStyle w:val="FontStyle269"/>
        </w:rPr>
      </w:pPr>
      <w:r w:rsidRPr="00C2702F">
        <w:rPr>
          <w:rStyle w:val="FontStyle269"/>
        </w:rPr>
        <w:t>В результате анализа рациональной организации образовательного процесса, в ходе посещённых уроков и внеклассных мероприятий, был проведён анализ применяемых форм, методов обучения и воспитания, педагогических технологий, на предмет адекватности возрастным возможностям и особенностям обучающихся.</w:t>
      </w:r>
    </w:p>
    <w:p w:rsidR="001E5BF3" w:rsidRPr="00C2702F" w:rsidRDefault="001E5BF3" w:rsidP="001E5BF3">
      <w:pPr>
        <w:pStyle w:val="Style83"/>
        <w:widowControl/>
        <w:spacing w:before="7"/>
        <w:ind w:right="14"/>
        <w:rPr>
          <w:rStyle w:val="FontStyle269"/>
        </w:rPr>
      </w:pPr>
      <w:r w:rsidRPr="00C2702F">
        <w:rPr>
          <w:rStyle w:val="FontStyle269"/>
        </w:rPr>
        <w:t xml:space="preserve">Анализ посещенных уроков и внеклассных мероприятий показывает, что педагоги применяют методы обучения, адекватные возрастным возможностям и особенностям обучающихся. На первой ступени обучения используется учебно-методический комплект «Школа </w:t>
      </w:r>
      <w:r>
        <w:rPr>
          <w:rStyle w:val="FontStyle269"/>
        </w:rPr>
        <w:t>России</w:t>
      </w:r>
      <w:r w:rsidRPr="00C2702F">
        <w:rPr>
          <w:rStyle w:val="FontStyle269"/>
        </w:rPr>
        <w:t xml:space="preserve">», данный комплект содержат материал для регулярного проведения учеником самооценки результатов собственных достижений на разных этапах обучения. Учителя начальных классов владеют различными формами, методами и педагогическими технологиями, позволяющими адекватно с учётом возрастных особенностей строить уроки. </w:t>
      </w:r>
    </w:p>
    <w:p w:rsidR="001E5BF3" w:rsidRPr="001E5BF3" w:rsidRDefault="001E5BF3" w:rsidP="001E5BF3">
      <w:pPr>
        <w:pStyle w:val="Style83"/>
        <w:widowControl/>
        <w:spacing w:before="7"/>
        <w:ind w:right="14" w:firstLine="706"/>
        <w:jc w:val="center"/>
        <w:rPr>
          <w:rStyle w:val="FontStyle269"/>
          <w:b/>
          <w:i/>
        </w:rPr>
      </w:pPr>
      <w:r w:rsidRPr="001E5BF3">
        <w:rPr>
          <w:rStyle w:val="FontStyle269"/>
          <w:b/>
          <w:i/>
        </w:rPr>
        <w:t>Анализ методов здоровьесбережения, используемых в образовательной организации</w:t>
      </w:r>
    </w:p>
    <w:tbl>
      <w:tblPr>
        <w:tblW w:w="944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3"/>
        <w:gridCol w:w="4723"/>
      </w:tblGrid>
      <w:tr w:rsidR="001E5BF3" w:rsidRPr="00C2702F" w:rsidTr="00F845BB">
        <w:trPr>
          <w:jc w:val="center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1E5BF3" w:rsidP="001E5BF3">
            <w:pPr>
              <w:pStyle w:val="Style200"/>
              <w:widowControl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Физкультурно-оздоровительные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1E5BF3" w:rsidP="001E5BF3">
            <w:pPr>
              <w:pStyle w:val="Style200"/>
              <w:widowControl/>
              <w:spacing w:line="274" w:lineRule="exact"/>
              <w:ind w:left="7" w:hanging="7"/>
              <w:rPr>
                <w:rStyle w:val="FontStyle273"/>
              </w:rPr>
            </w:pPr>
            <w:r w:rsidRPr="00C2702F">
              <w:rPr>
                <w:rStyle w:val="FontStyle273"/>
              </w:rPr>
              <w:t>Реализуются на уроках физической культуры, в работе спортивных секций и на внеклассных спортивно-оздорови</w:t>
            </w:r>
            <w:r>
              <w:rPr>
                <w:rStyle w:val="FontStyle273"/>
              </w:rPr>
              <w:t xml:space="preserve">тельных мероприятиях. </w:t>
            </w:r>
            <w:proofErr w:type="gramStart"/>
            <w:r>
              <w:rPr>
                <w:rStyle w:val="FontStyle273"/>
              </w:rPr>
              <w:t>Направлены</w:t>
            </w:r>
            <w:r w:rsidRPr="00C2702F">
              <w:rPr>
                <w:rStyle w:val="FontStyle273"/>
              </w:rPr>
              <w:t xml:space="preserve"> на развитие физической подготовленности.</w:t>
            </w:r>
            <w:proofErr w:type="gramEnd"/>
          </w:p>
        </w:tc>
      </w:tr>
      <w:tr w:rsidR="001E5BF3" w:rsidRPr="00C2702F" w:rsidTr="00F845BB">
        <w:trPr>
          <w:jc w:val="center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1E5BF3" w:rsidP="001E5BF3">
            <w:pPr>
              <w:pStyle w:val="Style200"/>
              <w:widowControl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Экологические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1E5BF3" w:rsidP="00C93295">
            <w:pPr>
              <w:pStyle w:val="Style200"/>
              <w:widowControl/>
              <w:spacing w:line="274" w:lineRule="exact"/>
              <w:rPr>
                <w:rStyle w:val="FontStyle273"/>
              </w:rPr>
            </w:pPr>
            <w:r w:rsidRPr="00C2702F">
              <w:rPr>
                <w:rStyle w:val="FontStyle273"/>
              </w:rPr>
              <w:t>Обустройство, озеленение, очистка пришкольной территории</w:t>
            </w:r>
          </w:p>
        </w:tc>
      </w:tr>
      <w:tr w:rsidR="001E5BF3" w:rsidRPr="00C2702F" w:rsidTr="00F845BB">
        <w:trPr>
          <w:jc w:val="center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1E5BF3" w:rsidP="001E5BF3">
            <w:pPr>
              <w:pStyle w:val="Style200"/>
              <w:widowControl/>
              <w:spacing w:line="281" w:lineRule="exact"/>
              <w:ind w:right="1728"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Обеспечения безопасности жизнедеятельности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BF3" w:rsidRPr="00C2702F" w:rsidRDefault="00C93295" w:rsidP="000C579E">
            <w:pPr>
              <w:pStyle w:val="Style200"/>
              <w:widowControl/>
              <w:spacing w:line="274" w:lineRule="exact"/>
              <w:ind w:right="7"/>
              <w:jc w:val="left"/>
              <w:rPr>
                <w:rStyle w:val="FontStyle273"/>
              </w:rPr>
            </w:pPr>
            <w:r>
              <w:rPr>
                <w:rStyle w:val="FontStyle273"/>
              </w:rPr>
              <w:t>В</w:t>
            </w:r>
            <w:r w:rsidR="001E5BF3" w:rsidRPr="00C2702F">
              <w:rPr>
                <w:rStyle w:val="FontStyle273"/>
              </w:rPr>
              <w:t>ыполнение   мероприятий по гражданской       обороне, прове</w:t>
            </w:r>
            <w:r w:rsidR="001E5BF3">
              <w:rPr>
                <w:rStyle w:val="FontStyle273"/>
              </w:rPr>
              <w:t>дение тренировочных    эвакуаций</w:t>
            </w:r>
            <w:proofErr w:type="gramStart"/>
            <w:r w:rsidR="000C579E">
              <w:rPr>
                <w:rStyle w:val="FontStyle273"/>
              </w:rPr>
              <w:t xml:space="preserve"> </w:t>
            </w:r>
            <w:r w:rsidR="001E5BF3" w:rsidRPr="00C2702F">
              <w:rPr>
                <w:rStyle w:val="FontStyle273"/>
              </w:rPr>
              <w:t>.</w:t>
            </w:r>
            <w:proofErr w:type="gramEnd"/>
            <w:r w:rsidR="001E5BF3" w:rsidRPr="00C2702F">
              <w:rPr>
                <w:rStyle w:val="FontStyle273"/>
              </w:rPr>
              <w:t xml:space="preserve"> Обеспечение изучения курса ОБЖ.</w:t>
            </w:r>
          </w:p>
        </w:tc>
      </w:tr>
      <w:tr w:rsidR="001E5BF3" w:rsidRPr="00C2702F" w:rsidTr="00F845BB">
        <w:trPr>
          <w:jc w:val="center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F3" w:rsidRDefault="001E5BF3" w:rsidP="00B12152">
            <w:pPr>
              <w:pStyle w:val="Style200"/>
              <w:widowControl/>
              <w:ind w:left="7" w:right="403" w:hanging="7"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Здоровьесберегающие образовательные технологии:</w:t>
            </w:r>
          </w:p>
          <w:p w:rsidR="001E5BF3" w:rsidRDefault="001E5BF3" w:rsidP="00B12152">
            <w:pPr>
              <w:pStyle w:val="Style200"/>
              <w:widowControl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организационно-педагогические</w:t>
            </w:r>
          </w:p>
          <w:p w:rsidR="00B12152" w:rsidRDefault="00B12152" w:rsidP="00B12152">
            <w:pPr>
              <w:pStyle w:val="Style200"/>
              <w:widowControl/>
              <w:jc w:val="left"/>
              <w:rPr>
                <w:rStyle w:val="FontStyle273"/>
              </w:rPr>
            </w:pPr>
          </w:p>
          <w:p w:rsidR="00B12152" w:rsidRDefault="00B12152" w:rsidP="00B12152">
            <w:pPr>
              <w:pStyle w:val="Style200"/>
              <w:widowControl/>
              <w:jc w:val="left"/>
              <w:rPr>
                <w:rStyle w:val="FontStyle273"/>
              </w:rPr>
            </w:pPr>
          </w:p>
          <w:p w:rsidR="00B12152" w:rsidRPr="00C2702F" w:rsidRDefault="00B12152" w:rsidP="00B12152">
            <w:pPr>
              <w:pStyle w:val="Style200"/>
              <w:widowControl/>
              <w:jc w:val="left"/>
              <w:rPr>
                <w:rStyle w:val="FontStyle273"/>
              </w:rPr>
            </w:pPr>
          </w:p>
          <w:p w:rsidR="001E5BF3" w:rsidRDefault="001E5BF3" w:rsidP="00B12152">
            <w:pPr>
              <w:pStyle w:val="Style200"/>
              <w:widowControl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психолого-педагогические</w:t>
            </w:r>
          </w:p>
          <w:p w:rsidR="00B12152" w:rsidRDefault="00B12152" w:rsidP="00B12152">
            <w:pPr>
              <w:pStyle w:val="Style200"/>
              <w:widowControl/>
              <w:jc w:val="left"/>
              <w:rPr>
                <w:rStyle w:val="FontStyle273"/>
              </w:rPr>
            </w:pPr>
          </w:p>
          <w:p w:rsidR="00B12152" w:rsidRPr="00C2702F" w:rsidRDefault="00B12152" w:rsidP="00B12152">
            <w:pPr>
              <w:pStyle w:val="Style200"/>
              <w:widowControl/>
              <w:jc w:val="left"/>
              <w:rPr>
                <w:rStyle w:val="FontStyle273"/>
              </w:rPr>
            </w:pPr>
          </w:p>
          <w:p w:rsidR="001E5BF3" w:rsidRPr="00C2702F" w:rsidRDefault="001E5BF3" w:rsidP="00B12152">
            <w:pPr>
              <w:pStyle w:val="Style200"/>
              <w:widowControl/>
              <w:jc w:val="left"/>
              <w:rPr>
                <w:rStyle w:val="FontStyle273"/>
              </w:rPr>
            </w:pPr>
            <w:r w:rsidRPr="00C2702F">
              <w:rPr>
                <w:rStyle w:val="FontStyle273"/>
              </w:rPr>
              <w:t>учебно-воспитательные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F3" w:rsidRDefault="001E5BF3" w:rsidP="001E5BF3">
            <w:pPr>
              <w:pStyle w:val="Style200"/>
              <w:widowControl/>
              <w:spacing w:line="274" w:lineRule="exact"/>
              <w:rPr>
                <w:rStyle w:val="FontStyle273"/>
              </w:rPr>
            </w:pPr>
            <w:r>
              <w:rPr>
                <w:rStyle w:val="FontStyle273"/>
              </w:rPr>
              <w:t>С</w:t>
            </w:r>
            <w:r w:rsidRPr="00C2702F">
              <w:rPr>
                <w:rStyle w:val="FontStyle273"/>
              </w:rPr>
              <w:t>труктура учебного процесса</w:t>
            </w:r>
            <w:r>
              <w:rPr>
                <w:rStyle w:val="FontStyle273"/>
              </w:rPr>
              <w:t xml:space="preserve"> направлена на</w:t>
            </w:r>
            <w:r w:rsidRPr="00C2702F">
              <w:rPr>
                <w:rStyle w:val="FontStyle273"/>
              </w:rPr>
              <w:t xml:space="preserve"> </w:t>
            </w:r>
            <w:r>
              <w:rPr>
                <w:rStyle w:val="FontStyle273"/>
              </w:rPr>
              <w:t>предотвращение</w:t>
            </w:r>
            <w:r w:rsidRPr="00C2702F">
              <w:rPr>
                <w:rStyle w:val="FontStyle273"/>
              </w:rPr>
              <w:t xml:space="preserve"> состояния переутомления, гиподинамии и других дезадаптационных состояний;</w:t>
            </w:r>
          </w:p>
          <w:p w:rsidR="00AC5334" w:rsidRDefault="00AC5334" w:rsidP="001E5BF3">
            <w:pPr>
              <w:pStyle w:val="Style200"/>
              <w:widowControl/>
              <w:spacing w:line="274" w:lineRule="exact"/>
              <w:rPr>
                <w:rStyle w:val="FontStyle273"/>
              </w:rPr>
            </w:pPr>
          </w:p>
          <w:p w:rsidR="001E5BF3" w:rsidRDefault="001E5BF3" w:rsidP="001E5BF3">
            <w:pPr>
              <w:pStyle w:val="Style200"/>
              <w:widowControl/>
              <w:spacing w:line="274" w:lineRule="exact"/>
              <w:rPr>
                <w:rStyle w:val="FontStyle273"/>
              </w:rPr>
            </w:pPr>
            <w:r w:rsidRPr="00C2702F">
              <w:rPr>
                <w:rStyle w:val="FontStyle273"/>
              </w:rPr>
              <w:t>Психолого-педагогическое сопровождение образовательного процесса</w:t>
            </w:r>
            <w:r w:rsidR="00004A0F">
              <w:rPr>
                <w:rStyle w:val="FontStyle273"/>
              </w:rPr>
              <w:t>, метод «</w:t>
            </w:r>
            <w:proofErr w:type="gramStart"/>
            <w:r w:rsidR="00004A0F">
              <w:rPr>
                <w:rStyle w:val="FontStyle273"/>
              </w:rPr>
              <w:t>Образовательная</w:t>
            </w:r>
            <w:proofErr w:type="gramEnd"/>
            <w:r w:rsidR="00004A0F">
              <w:rPr>
                <w:rStyle w:val="FontStyle273"/>
              </w:rPr>
              <w:t xml:space="preserve"> кинестетика»</w:t>
            </w:r>
          </w:p>
          <w:p w:rsidR="001E5BF3" w:rsidRPr="00C2702F" w:rsidRDefault="00004A0F" w:rsidP="001E5BF3">
            <w:pPr>
              <w:pStyle w:val="Style200"/>
              <w:widowControl/>
              <w:spacing w:line="274" w:lineRule="exact"/>
              <w:rPr>
                <w:rStyle w:val="FontStyle273"/>
              </w:rPr>
            </w:pPr>
            <w:r>
              <w:rPr>
                <w:rStyle w:val="FontStyle273"/>
              </w:rPr>
              <w:t>У</w:t>
            </w:r>
            <w:r w:rsidR="001E5BF3" w:rsidRPr="00C2702F">
              <w:rPr>
                <w:rStyle w:val="FontStyle273"/>
              </w:rPr>
              <w:t>роки ОБЖ, «Дни здоровья», профилактические мероприятия, направленные на профилактику вредных привычек</w:t>
            </w:r>
          </w:p>
        </w:tc>
      </w:tr>
    </w:tbl>
    <w:p w:rsidR="00CB4057" w:rsidRDefault="00CB4057" w:rsidP="001E5BF3">
      <w:pPr>
        <w:pStyle w:val="Style74"/>
        <w:widowControl/>
        <w:spacing w:line="324" w:lineRule="exact"/>
        <w:ind w:firstLine="850"/>
        <w:rPr>
          <w:rStyle w:val="FontStyle269"/>
        </w:rPr>
      </w:pPr>
    </w:p>
    <w:p w:rsidR="001E5BF3" w:rsidRPr="00C2702F" w:rsidRDefault="001E5BF3" w:rsidP="001E5BF3">
      <w:pPr>
        <w:pStyle w:val="Style74"/>
        <w:widowControl/>
        <w:spacing w:line="324" w:lineRule="exact"/>
        <w:ind w:firstLine="850"/>
        <w:rPr>
          <w:rStyle w:val="FontStyle269"/>
        </w:rPr>
      </w:pPr>
      <w:r w:rsidRPr="00C2702F">
        <w:rPr>
          <w:rStyle w:val="FontStyle269"/>
        </w:rPr>
        <w:lastRenderedPageBreak/>
        <w:t>Одной из составляющей рациональной организации образовательного процесса является соблюдение норм двигательной активности при организации образовательного процесса в соответствии с требованиями санитарных правил.</w:t>
      </w:r>
    </w:p>
    <w:p w:rsidR="001E5BF3" w:rsidRPr="00C2702F" w:rsidRDefault="002E21E1" w:rsidP="001E5BF3">
      <w:pPr>
        <w:pStyle w:val="Style74"/>
        <w:widowControl/>
        <w:ind w:firstLine="842"/>
        <w:rPr>
          <w:rStyle w:val="FontStyle269"/>
        </w:rPr>
      </w:pPr>
      <w:r>
        <w:rPr>
          <w:rStyle w:val="FontStyle269"/>
        </w:rPr>
        <w:t>Д</w:t>
      </w:r>
      <w:r w:rsidR="001E5BF3" w:rsidRPr="00C2702F">
        <w:rPr>
          <w:rStyle w:val="FontStyle269"/>
        </w:rPr>
        <w:t xml:space="preserve">ля удовлетворения биологической потребности в движении в учебный план </w:t>
      </w:r>
      <w:r w:rsidR="00993918">
        <w:rPr>
          <w:rStyle w:val="FontStyle269"/>
          <w:spacing w:val="80"/>
        </w:rPr>
        <w:t>1-</w:t>
      </w:r>
      <w:r w:rsidR="00895F03">
        <w:rPr>
          <w:rStyle w:val="FontStyle269"/>
          <w:spacing w:val="80"/>
        </w:rPr>
        <w:t>4</w:t>
      </w:r>
      <w:r w:rsidR="001E5BF3" w:rsidRPr="00C2702F">
        <w:rPr>
          <w:rStyle w:val="FontStyle269"/>
        </w:rPr>
        <w:t>кл</w:t>
      </w:r>
      <w:r w:rsidR="00993918">
        <w:rPr>
          <w:rStyle w:val="FontStyle269"/>
        </w:rPr>
        <w:t>.</w:t>
      </w:r>
      <w:r w:rsidR="001E5BF3" w:rsidRPr="00C2702F">
        <w:rPr>
          <w:rStyle w:val="FontStyle269"/>
        </w:rPr>
        <w:t xml:space="preserve"> введён 3-й час физической культуры</w:t>
      </w:r>
      <w:r w:rsidR="00895F03">
        <w:rPr>
          <w:rStyle w:val="FontStyle269"/>
        </w:rPr>
        <w:t xml:space="preserve"> в части учебного плана, формируемого участниками образовательных отношений</w:t>
      </w:r>
      <w:r w:rsidR="001E5BF3" w:rsidRPr="00C2702F">
        <w:rPr>
          <w:rStyle w:val="FontStyle269"/>
        </w:rPr>
        <w:t xml:space="preserve">. </w:t>
      </w:r>
      <w:r>
        <w:rPr>
          <w:rStyle w:val="FontStyle269"/>
        </w:rPr>
        <w:t>Н</w:t>
      </w:r>
      <w:r w:rsidR="001E5BF3" w:rsidRPr="00C2702F">
        <w:rPr>
          <w:rStyle w:val="FontStyle269"/>
        </w:rPr>
        <w:t>а первой ступени обучения для обеспечения двигательной активности во внеурочной деятельности в 1</w:t>
      </w:r>
      <w:r w:rsidR="00B12152">
        <w:rPr>
          <w:rStyle w:val="FontStyle269"/>
        </w:rPr>
        <w:t>-</w:t>
      </w:r>
      <w:r w:rsidR="00004A0F">
        <w:rPr>
          <w:rStyle w:val="FontStyle269"/>
        </w:rPr>
        <w:t>4</w:t>
      </w:r>
      <w:r w:rsidR="001E5BF3" w:rsidRPr="00C2702F">
        <w:rPr>
          <w:rStyle w:val="FontStyle269"/>
        </w:rPr>
        <w:t xml:space="preserve"> классах </w:t>
      </w:r>
      <w:r w:rsidR="00004A0F">
        <w:rPr>
          <w:rStyle w:val="FontStyle269"/>
        </w:rPr>
        <w:t>введе</w:t>
      </w:r>
      <w:r w:rsidR="001E5BF3" w:rsidRPr="003518CB">
        <w:rPr>
          <w:rStyle w:val="FontStyle269"/>
        </w:rPr>
        <w:t>н</w:t>
      </w:r>
      <w:r w:rsidR="003518CB" w:rsidRPr="003518CB">
        <w:rPr>
          <w:rStyle w:val="FontStyle269"/>
        </w:rPr>
        <w:t>ы</w:t>
      </w:r>
      <w:r w:rsidR="00004A0F">
        <w:rPr>
          <w:rStyle w:val="FontStyle269"/>
        </w:rPr>
        <w:t>:</w:t>
      </w:r>
      <w:r w:rsidR="00C93295">
        <w:rPr>
          <w:rStyle w:val="FontStyle269"/>
        </w:rPr>
        <w:t xml:space="preserve"> </w:t>
      </w:r>
      <w:r w:rsidR="003518CB">
        <w:rPr>
          <w:rStyle w:val="FontStyle269"/>
        </w:rPr>
        <w:t xml:space="preserve">по одному часу </w:t>
      </w:r>
      <w:r w:rsidR="00045A6B">
        <w:rPr>
          <w:rStyle w:val="FontStyle269"/>
        </w:rPr>
        <w:t>мастерской</w:t>
      </w:r>
      <w:r w:rsidR="003518CB">
        <w:rPr>
          <w:rStyle w:val="FontStyle269"/>
        </w:rPr>
        <w:t xml:space="preserve"> «Подвижные игры»</w:t>
      </w:r>
      <w:r w:rsidR="00895F03">
        <w:rPr>
          <w:rStyle w:val="FontStyle269"/>
        </w:rPr>
        <w:t>. В 5-</w:t>
      </w:r>
      <w:r>
        <w:rPr>
          <w:rStyle w:val="FontStyle269"/>
        </w:rPr>
        <w:t>9</w:t>
      </w:r>
      <w:r w:rsidR="00964DE4">
        <w:rPr>
          <w:rStyle w:val="FontStyle269"/>
        </w:rPr>
        <w:t>, 11</w:t>
      </w:r>
      <w:r w:rsidR="00895F03">
        <w:rPr>
          <w:rStyle w:val="FontStyle269"/>
        </w:rPr>
        <w:t>-х классах третий час учебного предмета «Физическая культура» реализуется во внеурочной деятельнос</w:t>
      </w:r>
      <w:r w:rsidR="001D60A8">
        <w:rPr>
          <w:rStyle w:val="FontStyle269"/>
        </w:rPr>
        <w:t>ти в рамках работы мастерской «Т</w:t>
      </w:r>
      <w:r w:rsidR="00895F03">
        <w:rPr>
          <w:rStyle w:val="FontStyle269"/>
        </w:rPr>
        <w:t>вои возможности». В 1</w:t>
      </w:r>
      <w:r>
        <w:rPr>
          <w:rStyle w:val="FontStyle269"/>
        </w:rPr>
        <w:t>0</w:t>
      </w:r>
      <w:r w:rsidR="00895F03">
        <w:rPr>
          <w:rStyle w:val="FontStyle269"/>
        </w:rPr>
        <w:t xml:space="preserve"> класс</w:t>
      </w:r>
      <w:r w:rsidR="00936B89">
        <w:rPr>
          <w:rStyle w:val="FontStyle269"/>
        </w:rPr>
        <w:t>е</w:t>
      </w:r>
      <w:r w:rsidR="00895F03">
        <w:rPr>
          <w:rStyle w:val="FontStyle269"/>
        </w:rPr>
        <w:t xml:space="preserve"> третий час учебного предмета «Физическая культура» реализуется в инвариантной части учебного плана. </w:t>
      </w:r>
      <w:r w:rsidR="00964DE4">
        <w:rPr>
          <w:rStyle w:val="FontStyle269"/>
        </w:rPr>
        <w:t>Д</w:t>
      </w:r>
      <w:r w:rsidR="001E5BF3" w:rsidRPr="00C2702F">
        <w:rPr>
          <w:rStyle w:val="FontStyle269"/>
        </w:rPr>
        <w:t xml:space="preserve">вигательная активность </w:t>
      </w:r>
      <w:r w:rsidR="00964DE4">
        <w:rPr>
          <w:rStyle w:val="FontStyle269"/>
        </w:rPr>
        <w:t xml:space="preserve">обучающихся </w:t>
      </w:r>
      <w:r w:rsidR="001E5BF3" w:rsidRPr="00C2702F">
        <w:rPr>
          <w:rStyle w:val="FontStyle269"/>
        </w:rPr>
        <w:t xml:space="preserve">обеспечивается </w:t>
      </w:r>
      <w:r w:rsidR="00964DE4">
        <w:rPr>
          <w:rStyle w:val="FontStyle269"/>
        </w:rPr>
        <w:t xml:space="preserve">также </w:t>
      </w:r>
      <w:r w:rsidR="001E5BF3" w:rsidRPr="00C2702F">
        <w:rPr>
          <w:rStyle w:val="FontStyle269"/>
        </w:rPr>
        <w:t>за счёт физкульминтуток во время урока, спортивного часа для детей, посещающих группу продленного дня, проведения дней здоровья, спортивных соревнований.</w:t>
      </w:r>
    </w:p>
    <w:p w:rsidR="001E5BF3" w:rsidRPr="00C2702F" w:rsidRDefault="001E5BF3" w:rsidP="003518CB">
      <w:pPr>
        <w:pStyle w:val="Style66"/>
        <w:widowControl/>
        <w:spacing w:line="240" w:lineRule="auto"/>
        <w:jc w:val="center"/>
        <w:rPr>
          <w:rStyle w:val="FontStyle268"/>
        </w:rPr>
      </w:pPr>
      <w:r w:rsidRPr="00C2702F">
        <w:rPr>
          <w:rStyle w:val="FontStyle268"/>
        </w:rPr>
        <w:t xml:space="preserve">Организация физкультурно-оздоровительной и спортивно-массовой работы </w:t>
      </w:r>
    </w:p>
    <w:p w:rsidR="001E5BF3" w:rsidRPr="00C2702F" w:rsidRDefault="001E5BF3" w:rsidP="001E5BF3">
      <w:pPr>
        <w:pStyle w:val="Style83"/>
        <w:widowControl/>
        <w:spacing w:before="29"/>
        <w:rPr>
          <w:rStyle w:val="FontStyle269"/>
        </w:rPr>
      </w:pPr>
      <w:r w:rsidRPr="00C2702F">
        <w:rPr>
          <w:rStyle w:val="FontStyle269"/>
        </w:rPr>
        <w:t xml:space="preserve">Организация физкультурно-оздоровительной работы с </w:t>
      </w:r>
      <w:proofErr w:type="gramStart"/>
      <w:r w:rsidRPr="00C2702F">
        <w:rPr>
          <w:rStyle w:val="FontStyle269"/>
        </w:rPr>
        <w:t>обучающимися</w:t>
      </w:r>
      <w:proofErr w:type="gramEnd"/>
      <w:r w:rsidRPr="00C2702F">
        <w:rPr>
          <w:rStyle w:val="FontStyle269"/>
        </w:rPr>
        <w:t xml:space="preserve"> всех групп здоровья,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1E5BF3" w:rsidRDefault="001E5BF3" w:rsidP="001E5BF3">
      <w:pPr>
        <w:pStyle w:val="Style83"/>
        <w:widowControl/>
        <w:ind w:firstLine="698"/>
        <w:rPr>
          <w:rStyle w:val="FontStyle269"/>
        </w:rPr>
      </w:pPr>
      <w:r w:rsidRPr="00C2702F">
        <w:rPr>
          <w:rStyle w:val="FontStyle269"/>
        </w:rPr>
        <w:t>В целях эффективной организации физкультурно-оздоровительной работы, в результате медицинского осмотра, обучающиеся распределены по группам здоровья</w:t>
      </w:r>
      <w:r w:rsidR="00CB4057">
        <w:rPr>
          <w:rStyle w:val="FontStyle269"/>
        </w:rPr>
        <w:t>.</w:t>
      </w:r>
    </w:p>
    <w:p w:rsidR="00282669" w:rsidRDefault="00282669" w:rsidP="00CB4057">
      <w:pPr>
        <w:jc w:val="center"/>
        <w:rPr>
          <w:b/>
          <w:i/>
          <w:sz w:val="24"/>
          <w:szCs w:val="24"/>
        </w:rPr>
      </w:pPr>
    </w:p>
    <w:p w:rsidR="00CB4057" w:rsidRPr="004719B7" w:rsidRDefault="00CB4057" w:rsidP="00CB4057">
      <w:pPr>
        <w:jc w:val="center"/>
        <w:rPr>
          <w:b/>
          <w:i/>
          <w:sz w:val="24"/>
          <w:szCs w:val="24"/>
        </w:rPr>
      </w:pPr>
      <w:r w:rsidRPr="004719B7">
        <w:rPr>
          <w:b/>
          <w:i/>
          <w:sz w:val="24"/>
          <w:szCs w:val="24"/>
        </w:rPr>
        <w:t>Распределение детей по группам здоровья по состоянию на 31.12.20</w:t>
      </w:r>
      <w:r w:rsidR="00282669" w:rsidRPr="004719B7">
        <w:rPr>
          <w:b/>
          <w:i/>
          <w:sz w:val="24"/>
          <w:szCs w:val="24"/>
        </w:rPr>
        <w:t>2</w:t>
      </w:r>
      <w:r w:rsidR="00964DE4">
        <w:rPr>
          <w:b/>
          <w:i/>
          <w:sz w:val="24"/>
          <w:szCs w:val="24"/>
        </w:rPr>
        <w:t>1</w:t>
      </w:r>
      <w:r w:rsidRPr="004719B7">
        <w:rPr>
          <w:b/>
          <w:i/>
          <w:sz w:val="24"/>
          <w:szCs w:val="24"/>
        </w:rPr>
        <w:t>г.</w:t>
      </w:r>
    </w:p>
    <w:tbl>
      <w:tblPr>
        <w:tblStyle w:val="af4"/>
        <w:tblW w:w="0" w:type="auto"/>
        <w:tblLook w:val="04A0"/>
      </w:tblPr>
      <w:tblGrid>
        <w:gridCol w:w="1355"/>
        <w:gridCol w:w="1635"/>
        <w:gridCol w:w="1263"/>
        <w:gridCol w:w="1264"/>
        <w:gridCol w:w="1264"/>
        <w:gridCol w:w="1253"/>
        <w:gridCol w:w="1252"/>
      </w:tblGrid>
      <w:tr w:rsidR="00CB4057" w:rsidRPr="004719B7" w:rsidTr="00C94710">
        <w:tc>
          <w:tcPr>
            <w:tcW w:w="1364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 xml:space="preserve">Кол-во </w:t>
            </w:r>
            <w:proofErr w:type="gramStart"/>
            <w:r w:rsidRPr="004719B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41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42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42" w:type="dxa"/>
            <w:vAlign w:val="center"/>
          </w:tcPr>
          <w:p w:rsidR="00CB4057" w:rsidRPr="00180F3F" w:rsidRDefault="00CB4057" w:rsidP="00C94710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  <w:lang w:val="en-US"/>
              </w:rPr>
              <w:t>II</w:t>
            </w:r>
            <w:r w:rsidR="00180F3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45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44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  <w:lang w:val="en-US"/>
              </w:rPr>
            </w:pPr>
            <w:r w:rsidRPr="004719B7">
              <w:rPr>
                <w:sz w:val="24"/>
                <w:szCs w:val="24"/>
                <w:lang w:val="en-US"/>
              </w:rPr>
              <w:t>V</w:t>
            </w:r>
          </w:p>
        </w:tc>
      </w:tr>
      <w:tr w:rsidR="00CB4057" w:rsidRPr="004719B7" w:rsidTr="00C94710">
        <w:tc>
          <w:tcPr>
            <w:tcW w:w="1364" w:type="dxa"/>
            <w:vMerge w:val="restart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493" w:type="dxa"/>
            <w:vMerge w:val="restart"/>
            <w:vAlign w:val="center"/>
          </w:tcPr>
          <w:p w:rsidR="00CB4057" w:rsidRPr="004719B7" w:rsidRDefault="00964DE4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41" w:type="dxa"/>
            <w:vAlign w:val="center"/>
          </w:tcPr>
          <w:p w:rsidR="00CB4057" w:rsidRPr="004719B7" w:rsidRDefault="00180F3F" w:rsidP="00895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4057" w:rsidRPr="004719B7" w:rsidTr="00C94710">
        <w:tc>
          <w:tcPr>
            <w:tcW w:w="1364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345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344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4057" w:rsidRPr="004719B7" w:rsidTr="00C94710">
        <w:tc>
          <w:tcPr>
            <w:tcW w:w="1364" w:type="dxa"/>
            <w:vMerge w:val="restart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1493" w:type="dxa"/>
            <w:vMerge w:val="restart"/>
            <w:vAlign w:val="center"/>
          </w:tcPr>
          <w:p w:rsidR="00CB4057" w:rsidRPr="004719B7" w:rsidRDefault="00282669" w:rsidP="00964DE4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7</w:t>
            </w:r>
            <w:r w:rsidR="00964DE4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CB4057" w:rsidRPr="004719B7" w:rsidRDefault="00180F3F" w:rsidP="00895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4057" w:rsidRPr="004719B7" w:rsidTr="00C94710">
        <w:tc>
          <w:tcPr>
            <w:tcW w:w="1364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1345" w:type="dxa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CB4057" w:rsidRPr="004719B7" w:rsidTr="00C94710">
        <w:tc>
          <w:tcPr>
            <w:tcW w:w="1364" w:type="dxa"/>
            <w:vMerge w:val="restart"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  <w:r w:rsidRPr="004719B7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1493" w:type="dxa"/>
            <w:vMerge w:val="restart"/>
            <w:vAlign w:val="center"/>
          </w:tcPr>
          <w:p w:rsidR="00CB4057" w:rsidRPr="004719B7" w:rsidRDefault="00964DE4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41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4057" w:rsidRPr="004719B7" w:rsidTr="00C94710">
        <w:tc>
          <w:tcPr>
            <w:tcW w:w="1364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CB4057" w:rsidRPr="004719B7" w:rsidRDefault="00CB4057" w:rsidP="00C9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342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345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CB4057" w:rsidRPr="004719B7" w:rsidRDefault="00180F3F" w:rsidP="00C94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18CB" w:rsidRPr="00282669" w:rsidRDefault="003518CB" w:rsidP="003518CB">
      <w:pPr>
        <w:jc w:val="center"/>
        <w:rPr>
          <w:noProof/>
          <w:color w:val="C00000"/>
        </w:rPr>
      </w:pPr>
    </w:p>
    <w:p w:rsidR="003518CB" w:rsidRPr="00282669" w:rsidRDefault="003518CB" w:rsidP="003518CB">
      <w:pPr>
        <w:jc w:val="center"/>
        <w:rPr>
          <w:noProof/>
          <w:color w:val="C00000"/>
        </w:rPr>
      </w:pPr>
    </w:p>
    <w:p w:rsidR="003518CB" w:rsidRDefault="00204D24" w:rsidP="008E214F">
      <w:pPr>
        <w:jc w:val="center"/>
      </w:pPr>
      <w:r w:rsidRPr="00204D24">
        <w:rPr>
          <w:noProof/>
        </w:rPr>
        <w:lastRenderedPageBreak/>
        <w:drawing>
          <wp:inline distT="0" distB="0" distL="0" distR="0">
            <wp:extent cx="3819525" cy="2324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04D24" w:rsidRDefault="00204D24" w:rsidP="008E214F">
      <w:pPr>
        <w:jc w:val="center"/>
      </w:pPr>
    </w:p>
    <w:p w:rsidR="00204D24" w:rsidRDefault="00204D24" w:rsidP="008E214F">
      <w:pPr>
        <w:jc w:val="center"/>
      </w:pPr>
    </w:p>
    <w:p w:rsidR="00204D24" w:rsidRDefault="00204D24" w:rsidP="008E214F">
      <w:pPr>
        <w:jc w:val="center"/>
      </w:pPr>
      <w:r w:rsidRPr="00204D24">
        <w:rPr>
          <w:noProof/>
        </w:rPr>
        <w:drawing>
          <wp:inline distT="0" distB="0" distL="0" distR="0">
            <wp:extent cx="3867150" cy="2324100"/>
            <wp:effectExtent l="19050" t="0" r="19050" b="0"/>
            <wp:docPr id="3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04D24" w:rsidRDefault="00204D24" w:rsidP="008E214F">
      <w:pPr>
        <w:jc w:val="center"/>
      </w:pPr>
    </w:p>
    <w:p w:rsidR="00204D24" w:rsidRPr="00204D24" w:rsidRDefault="00204D24" w:rsidP="008E214F">
      <w:pPr>
        <w:jc w:val="center"/>
      </w:pPr>
      <w:r w:rsidRPr="00204D24">
        <w:rPr>
          <w:noProof/>
        </w:rPr>
        <w:drawing>
          <wp:inline distT="0" distB="0" distL="0" distR="0">
            <wp:extent cx="3762375" cy="2609850"/>
            <wp:effectExtent l="19050" t="0" r="9525" b="0"/>
            <wp:docPr id="3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677E0" w:rsidRDefault="000677E0" w:rsidP="00780016">
      <w:pPr>
        <w:pStyle w:val="Style51"/>
        <w:widowControl/>
        <w:spacing w:line="274" w:lineRule="exact"/>
        <w:ind w:left="1382"/>
        <w:jc w:val="center"/>
        <w:rPr>
          <w:rStyle w:val="FontStyle301"/>
        </w:rPr>
      </w:pPr>
    </w:p>
    <w:p w:rsidR="00733806" w:rsidRDefault="00733806" w:rsidP="00733806">
      <w:pPr>
        <w:pStyle w:val="1"/>
      </w:pPr>
      <w:bookmarkStart w:id="31" w:name="_Toc101261328"/>
      <w:r>
        <w:t>6. Сведения о выпускниках образовательной организации</w:t>
      </w:r>
      <w:bookmarkEnd w:id="31"/>
    </w:p>
    <w:p w:rsidR="00733806" w:rsidRDefault="00733806" w:rsidP="00780016">
      <w:pPr>
        <w:pStyle w:val="Style51"/>
        <w:widowControl/>
        <w:spacing w:line="274" w:lineRule="exact"/>
        <w:ind w:left="1382"/>
        <w:jc w:val="center"/>
        <w:rPr>
          <w:rStyle w:val="FontStyle301"/>
        </w:rPr>
      </w:pPr>
    </w:p>
    <w:p w:rsidR="00733806" w:rsidRDefault="00733806" w:rsidP="00780016">
      <w:pPr>
        <w:pStyle w:val="Style51"/>
        <w:widowControl/>
        <w:spacing w:line="274" w:lineRule="exact"/>
        <w:ind w:left="1382"/>
        <w:jc w:val="center"/>
        <w:rPr>
          <w:rStyle w:val="FontStyle301"/>
        </w:rPr>
      </w:pPr>
    </w:p>
    <w:tbl>
      <w:tblPr>
        <w:tblStyle w:val="af4"/>
        <w:tblW w:w="9639" w:type="dxa"/>
        <w:tblInd w:w="250" w:type="dxa"/>
        <w:tblLook w:val="04A0"/>
      </w:tblPr>
      <w:tblGrid>
        <w:gridCol w:w="2260"/>
        <w:gridCol w:w="3189"/>
        <w:gridCol w:w="2499"/>
        <w:gridCol w:w="1691"/>
      </w:tblGrid>
      <w:tr w:rsidR="00CE53AD" w:rsidRPr="00CE53AD" w:rsidTr="00806F4B">
        <w:tc>
          <w:tcPr>
            <w:tcW w:w="2260" w:type="dxa"/>
            <w:vAlign w:val="center"/>
          </w:tcPr>
          <w:p w:rsidR="00CE53AD" w:rsidRDefault="00CE53AD" w:rsidP="00CE53AD">
            <w:pPr>
              <w:jc w:val="center"/>
            </w:pPr>
            <w:r>
              <w:lastRenderedPageBreak/>
              <w:t>ФИО выпускника</w:t>
            </w:r>
          </w:p>
        </w:tc>
        <w:tc>
          <w:tcPr>
            <w:tcW w:w="3189" w:type="dxa"/>
            <w:vAlign w:val="center"/>
          </w:tcPr>
          <w:p w:rsidR="00CE53AD" w:rsidRDefault="00CE53AD" w:rsidP="00CE53AD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2499" w:type="dxa"/>
            <w:vAlign w:val="center"/>
          </w:tcPr>
          <w:p w:rsidR="00CE53AD" w:rsidRDefault="00CE53AD" w:rsidP="00CE53AD">
            <w:pPr>
              <w:jc w:val="center"/>
            </w:pPr>
            <w:r>
              <w:t>Факультет/специальность</w:t>
            </w:r>
          </w:p>
        </w:tc>
        <w:tc>
          <w:tcPr>
            <w:tcW w:w="1691" w:type="dxa"/>
            <w:vAlign w:val="center"/>
          </w:tcPr>
          <w:p w:rsidR="00CE53AD" w:rsidRDefault="00CE53AD" w:rsidP="00CE53AD">
            <w:pPr>
              <w:jc w:val="center"/>
            </w:pPr>
            <w:r>
              <w:t>Бюджет/договор</w:t>
            </w:r>
          </w:p>
        </w:tc>
      </w:tr>
      <w:tr w:rsidR="007D1152" w:rsidRPr="00CE53AD" w:rsidTr="005C144B">
        <w:tc>
          <w:tcPr>
            <w:tcW w:w="9639" w:type="dxa"/>
            <w:gridSpan w:val="4"/>
            <w:vAlign w:val="center"/>
          </w:tcPr>
          <w:p w:rsidR="007D1152" w:rsidRDefault="007D1152" w:rsidP="00CE53AD">
            <w:pPr>
              <w:jc w:val="center"/>
            </w:pPr>
            <w:r>
              <w:t>Выпускники 2021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Pr="005C144B" w:rsidRDefault="007D1152" w:rsidP="005C144B">
            <w:r w:rsidRPr="005C144B">
              <w:t>Гончарук Анна</w:t>
            </w:r>
          </w:p>
        </w:tc>
        <w:tc>
          <w:tcPr>
            <w:tcW w:w="3189" w:type="dxa"/>
            <w:vAlign w:val="center"/>
          </w:tcPr>
          <w:p w:rsidR="007D1152" w:rsidRPr="005C144B" w:rsidRDefault="007D1152" w:rsidP="00CE53AD">
            <w:pPr>
              <w:jc w:val="center"/>
            </w:pPr>
            <w:r w:rsidRPr="005C144B">
              <w:t>Московский государственный медико – стоматологический университет им. А.И. Евдокимова</w:t>
            </w:r>
          </w:p>
        </w:tc>
        <w:tc>
          <w:tcPr>
            <w:tcW w:w="2499" w:type="dxa"/>
            <w:vAlign w:val="center"/>
          </w:tcPr>
          <w:p w:rsidR="007D1152" w:rsidRPr="005C144B" w:rsidRDefault="007D1152" w:rsidP="00CE53AD">
            <w:pPr>
              <w:jc w:val="center"/>
            </w:pPr>
            <w:r w:rsidRPr="005C144B">
              <w:t>направление – «Лечебное дело»</w:t>
            </w:r>
          </w:p>
        </w:tc>
        <w:tc>
          <w:tcPr>
            <w:tcW w:w="1691" w:type="dxa"/>
            <w:vAlign w:val="center"/>
          </w:tcPr>
          <w:p w:rsidR="007D1152" w:rsidRPr="005C144B" w:rsidRDefault="007D1152" w:rsidP="00CE53AD">
            <w:pPr>
              <w:jc w:val="center"/>
            </w:pP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Pr="005C144B" w:rsidRDefault="005C144B" w:rsidP="005C144B">
            <w:r w:rsidRPr="005C144B">
              <w:t>Горлин Кирилл</w:t>
            </w:r>
          </w:p>
        </w:tc>
        <w:tc>
          <w:tcPr>
            <w:tcW w:w="318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МГТУ им. Баумана</w:t>
            </w:r>
          </w:p>
        </w:tc>
        <w:tc>
          <w:tcPr>
            <w:tcW w:w="249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Прикладная математика и информатика</w:t>
            </w:r>
          </w:p>
        </w:tc>
        <w:tc>
          <w:tcPr>
            <w:tcW w:w="1691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договор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Pr="005C144B" w:rsidRDefault="005C144B" w:rsidP="005C144B">
            <w:r w:rsidRPr="005C144B">
              <w:t>Гуляев Максим</w:t>
            </w:r>
          </w:p>
        </w:tc>
        <w:tc>
          <w:tcPr>
            <w:tcW w:w="318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Московский институт стали и сплавов</w:t>
            </w:r>
          </w:p>
        </w:tc>
        <w:tc>
          <w:tcPr>
            <w:tcW w:w="249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Информатика и вычислительная тех</w:t>
            </w:r>
          </w:p>
        </w:tc>
        <w:tc>
          <w:tcPr>
            <w:tcW w:w="1691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договор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Pr="005C144B" w:rsidRDefault="005C144B" w:rsidP="005C144B">
            <w:r w:rsidRPr="005C144B">
              <w:t>Зотова Анастасия</w:t>
            </w:r>
          </w:p>
        </w:tc>
        <w:tc>
          <w:tcPr>
            <w:tcW w:w="318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Московский энергетический институт</w:t>
            </w:r>
          </w:p>
        </w:tc>
        <w:tc>
          <w:tcPr>
            <w:tcW w:w="249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Лингвистика. Перевод и переводоведение</w:t>
            </w:r>
          </w:p>
        </w:tc>
        <w:tc>
          <w:tcPr>
            <w:tcW w:w="1691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договор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Pr="005C144B" w:rsidRDefault="005C144B" w:rsidP="005C144B">
            <w:r w:rsidRPr="005C144B">
              <w:t>Каракешишев Вячеслав</w:t>
            </w:r>
          </w:p>
        </w:tc>
        <w:tc>
          <w:tcPr>
            <w:tcW w:w="318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Первый Московский государственный медицинский Сеченовский университет</w:t>
            </w:r>
          </w:p>
        </w:tc>
        <w:tc>
          <w:tcPr>
            <w:tcW w:w="249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Стоматология</w:t>
            </w:r>
          </w:p>
        </w:tc>
        <w:tc>
          <w:tcPr>
            <w:tcW w:w="1691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договор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Pr="005C144B" w:rsidRDefault="005C144B" w:rsidP="005C144B">
            <w:r w:rsidRPr="005C144B">
              <w:t>Козорез Ангелина</w:t>
            </w:r>
          </w:p>
        </w:tc>
        <w:tc>
          <w:tcPr>
            <w:tcW w:w="318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249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Технологии социологического исследования</w:t>
            </w:r>
          </w:p>
        </w:tc>
        <w:tc>
          <w:tcPr>
            <w:tcW w:w="1691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договор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Pr="005C144B" w:rsidRDefault="005C144B" w:rsidP="005C144B">
            <w:r w:rsidRPr="005C144B">
              <w:t>Кульнева Надежда</w:t>
            </w:r>
          </w:p>
        </w:tc>
        <w:tc>
          <w:tcPr>
            <w:tcW w:w="318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Московский государственный психолого – педагогический университет</w:t>
            </w:r>
          </w:p>
        </w:tc>
        <w:tc>
          <w:tcPr>
            <w:tcW w:w="2499" w:type="dxa"/>
            <w:vAlign w:val="center"/>
          </w:tcPr>
          <w:p w:rsidR="007D1152" w:rsidRPr="005C144B" w:rsidRDefault="005C144B" w:rsidP="00CE53AD">
            <w:pPr>
              <w:jc w:val="center"/>
            </w:pPr>
            <w:r w:rsidRPr="005C144B">
              <w:t>Психолого – педагогическое образование</w:t>
            </w:r>
          </w:p>
        </w:tc>
        <w:tc>
          <w:tcPr>
            <w:tcW w:w="1691" w:type="dxa"/>
            <w:vAlign w:val="center"/>
          </w:tcPr>
          <w:p w:rsidR="007D1152" w:rsidRPr="005C144B" w:rsidRDefault="005C144B" w:rsidP="005C144B">
            <w:pPr>
              <w:jc w:val="center"/>
            </w:pPr>
            <w:r w:rsidRPr="005C144B">
              <w:t>бюджет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Default="005C144B" w:rsidP="005C144B">
            <w:r w:rsidRPr="007D1152">
              <w:t>Молчанов Эрик</w:t>
            </w:r>
          </w:p>
        </w:tc>
        <w:tc>
          <w:tcPr>
            <w:tcW w:w="3189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Государственный университет управления</w:t>
            </w:r>
          </w:p>
        </w:tc>
        <w:tc>
          <w:tcPr>
            <w:tcW w:w="2499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Менеджмент</w:t>
            </w:r>
          </w:p>
        </w:tc>
        <w:tc>
          <w:tcPr>
            <w:tcW w:w="1691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договор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Default="005C144B" w:rsidP="005C144B">
            <w:r w:rsidRPr="007D1152">
              <w:t>Палатова Ульяна</w:t>
            </w:r>
          </w:p>
        </w:tc>
        <w:tc>
          <w:tcPr>
            <w:tcW w:w="3189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Севастопольский государственный университет</w:t>
            </w:r>
          </w:p>
        </w:tc>
        <w:tc>
          <w:tcPr>
            <w:tcW w:w="2499" w:type="dxa"/>
            <w:vAlign w:val="center"/>
          </w:tcPr>
          <w:p w:rsidR="007D1152" w:rsidRDefault="005C144B" w:rsidP="005C144B">
            <w:pPr>
              <w:jc w:val="center"/>
            </w:pPr>
            <w:r w:rsidRPr="007D1152">
              <w:t xml:space="preserve">Педагогическое образование </w:t>
            </w:r>
            <w:proofErr w:type="gramStart"/>
            <w:r w:rsidRPr="007D1152">
              <w:t xml:space="preserve">( </w:t>
            </w:r>
            <w:proofErr w:type="gramEnd"/>
            <w:r w:rsidRPr="007D1152">
              <w:t>начальное образование)</w:t>
            </w:r>
          </w:p>
        </w:tc>
        <w:tc>
          <w:tcPr>
            <w:tcW w:w="1691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бюджет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Default="005C144B" w:rsidP="005C144B">
            <w:r w:rsidRPr="007D1152">
              <w:t>Строганов Иван</w:t>
            </w:r>
          </w:p>
        </w:tc>
        <w:tc>
          <w:tcPr>
            <w:tcW w:w="3189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НИУ ВШЭ</w:t>
            </w:r>
          </w:p>
        </w:tc>
        <w:tc>
          <w:tcPr>
            <w:tcW w:w="2499" w:type="dxa"/>
            <w:vAlign w:val="center"/>
          </w:tcPr>
          <w:p w:rsidR="007D1152" w:rsidRDefault="005C144B" w:rsidP="005C144B">
            <w:pPr>
              <w:jc w:val="center"/>
            </w:pPr>
            <w:r w:rsidRPr="007D1152">
              <w:t>Программная инженерия</w:t>
            </w:r>
          </w:p>
        </w:tc>
        <w:tc>
          <w:tcPr>
            <w:tcW w:w="1691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бюджет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Default="005C144B" w:rsidP="005C144B">
            <w:r w:rsidRPr="007D1152">
              <w:t>Тюрина Ирина</w:t>
            </w:r>
          </w:p>
        </w:tc>
        <w:tc>
          <w:tcPr>
            <w:tcW w:w="3189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Финансовый университет при Правительстве РФ направление</w:t>
            </w:r>
          </w:p>
        </w:tc>
        <w:tc>
          <w:tcPr>
            <w:tcW w:w="2499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Экономика, налоги, аудит и бизнес – анализ</w:t>
            </w:r>
          </w:p>
        </w:tc>
        <w:tc>
          <w:tcPr>
            <w:tcW w:w="1691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договор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Default="005C144B" w:rsidP="005C144B">
            <w:r w:rsidRPr="007D1152">
              <w:t>Чикичева Анастасия</w:t>
            </w:r>
          </w:p>
        </w:tc>
        <w:tc>
          <w:tcPr>
            <w:tcW w:w="3189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Московский педагогический государственный университет</w:t>
            </w:r>
          </w:p>
        </w:tc>
        <w:tc>
          <w:tcPr>
            <w:tcW w:w="2499" w:type="dxa"/>
            <w:vAlign w:val="center"/>
          </w:tcPr>
          <w:p w:rsidR="007D1152" w:rsidRDefault="005C144B" w:rsidP="005C144B">
            <w:pPr>
              <w:jc w:val="center"/>
            </w:pPr>
            <w:r w:rsidRPr="007D1152">
              <w:t>Начальное образование. Английский язык</w:t>
            </w:r>
          </w:p>
        </w:tc>
        <w:tc>
          <w:tcPr>
            <w:tcW w:w="1691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бюджет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Default="005C144B" w:rsidP="005C144B">
            <w:r w:rsidRPr="007D1152">
              <w:t>Шилов Григорий</w:t>
            </w:r>
          </w:p>
        </w:tc>
        <w:tc>
          <w:tcPr>
            <w:tcW w:w="3189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Московский политехнический университет</w:t>
            </w:r>
          </w:p>
        </w:tc>
        <w:tc>
          <w:tcPr>
            <w:tcW w:w="2499" w:type="dxa"/>
            <w:vAlign w:val="center"/>
          </w:tcPr>
          <w:p w:rsidR="007D1152" w:rsidRDefault="005C144B" w:rsidP="005C144B">
            <w:pPr>
              <w:jc w:val="center"/>
            </w:pPr>
            <w:r w:rsidRPr="007D1152">
              <w:t>Прикладная математика и информатика</w:t>
            </w:r>
          </w:p>
        </w:tc>
        <w:tc>
          <w:tcPr>
            <w:tcW w:w="1691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бюджет</w:t>
            </w:r>
          </w:p>
        </w:tc>
      </w:tr>
      <w:tr w:rsidR="007D1152" w:rsidRPr="00CE53AD" w:rsidTr="00806F4B">
        <w:tc>
          <w:tcPr>
            <w:tcW w:w="2260" w:type="dxa"/>
            <w:vAlign w:val="center"/>
          </w:tcPr>
          <w:p w:rsidR="007D1152" w:rsidRDefault="007D1152" w:rsidP="005C144B">
            <w:r w:rsidRPr="007D1152">
              <w:t>Щербаков Арсентий</w:t>
            </w:r>
          </w:p>
        </w:tc>
        <w:tc>
          <w:tcPr>
            <w:tcW w:w="3189" w:type="dxa"/>
            <w:vAlign w:val="center"/>
          </w:tcPr>
          <w:p w:rsidR="007D1152" w:rsidRDefault="005C144B" w:rsidP="005C144B">
            <w:pPr>
              <w:jc w:val="center"/>
            </w:pPr>
            <w:r w:rsidRPr="007D1152">
              <w:t>Государственный университет управления</w:t>
            </w:r>
          </w:p>
        </w:tc>
        <w:tc>
          <w:tcPr>
            <w:tcW w:w="2499" w:type="dxa"/>
            <w:vAlign w:val="center"/>
          </w:tcPr>
          <w:p w:rsidR="007D1152" w:rsidRDefault="005C144B" w:rsidP="005C144B">
            <w:pPr>
              <w:jc w:val="center"/>
            </w:pPr>
            <w:r w:rsidRPr="007D1152">
              <w:t>Менеджмент</w:t>
            </w:r>
          </w:p>
        </w:tc>
        <w:tc>
          <w:tcPr>
            <w:tcW w:w="1691" w:type="dxa"/>
            <w:vAlign w:val="center"/>
          </w:tcPr>
          <w:p w:rsidR="007D1152" w:rsidRDefault="005C144B" w:rsidP="00CE53AD">
            <w:pPr>
              <w:jc w:val="center"/>
            </w:pPr>
            <w:r w:rsidRPr="007D1152">
              <w:t>договор</w:t>
            </w:r>
          </w:p>
        </w:tc>
      </w:tr>
      <w:tr w:rsidR="006148BB" w:rsidRPr="00CE53AD" w:rsidTr="0074648D">
        <w:tc>
          <w:tcPr>
            <w:tcW w:w="9639" w:type="dxa"/>
            <w:gridSpan w:val="4"/>
            <w:vAlign w:val="center"/>
          </w:tcPr>
          <w:p w:rsidR="006148BB" w:rsidRPr="005C144B" w:rsidRDefault="006148BB" w:rsidP="005C144B">
            <w:pPr>
              <w:jc w:val="center"/>
              <w:rPr>
                <w:b/>
              </w:rPr>
            </w:pPr>
            <w:r w:rsidRPr="005C144B">
              <w:rPr>
                <w:b/>
              </w:rPr>
              <w:t>Выпускники 2020г.</w:t>
            </w:r>
          </w:p>
        </w:tc>
      </w:tr>
      <w:tr w:rsidR="006148BB" w:rsidRPr="00CE53AD" w:rsidTr="00806F4B">
        <w:tc>
          <w:tcPr>
            <w:tcW w:w="2260" w:type="dxa"/>
            <w:vAlign w:val="center"/>
          </w:tcPr>
          <w:p w:rsidR="006148BB" w:rsidRDefault="00806F4B" w:rsidP="005C144B">
            <w:r>
              <w:t>Агапов Михаил</w:t>
            </w:r>
          </w:p>
        </w:tc>
        <w:tc>
          <w:tcPr>
            <w:tcW w:w="3189" w:type="dxa"/>
            <w:vAlign w:val="center"/>
          </w:tcPr>
          <w:p w:rsidR="006148BB" w:rsidRDefault="00806F4B" w:rsidP="00CE53AD">
            <w:pPr>
              <w:jc w:val="center"/>
            </w:pPr>
            <w:r>
              <w:t>ГБПОУ г. Москва «Колледж связи №54 им. Вострухина</w:t>
            </w:r>
          </w:p>
        </w:tc>
        <w:tc>
          <w:tcPr>
            <w:tcW w:w="2499" w:type="dxa"/>
            <w:vAlign w:val="center"/>
          </w:tcPr>
          <w:p w:rsidR="006148BB" w:rsidRDefault="00806F4B" w:rsidP="00806F4B">
            <w:pPr>
              <w:jc w:val="center"/>
            </w:pPr>
            <w:r>
              <w:t>Инфокоммуникационные сети и системы связи</w:t>
            </w:r>
          </w:p>
        </w:tc>
        <w:tc>
          <w:tcPr>
            <w:tcW w:w="1691" w:type="dxa"/>
            <w:vAlign w:val="center"/>
          </w:tcPr>
          <w:p w:rsidR="006148BB" w:rsidRDefault="00806F4B" w:rsidP="00CE53AD">
            <w:pPr>
              <w:jc w:val="center"/>
            </w:pPr>
            <w:r>
              <w:t>бюджет</w:t>
            </w:r>
          </w:p>
        </w:tc>
      </w:tr>
      <w:tr w:rsidR="006148BB" w:rsidRPr="00CE53AD" w:rsidTr="00806F4B">
        <w:tc>
          <w:tcPr>
            <w:tcW w:w="2260" w:type="dxa"/>
            <w:vAlign w:val="center"/>
          </w:tcPr>
          <w:p w:rsidR="006148BB" w:rsidRDefault="00806F4B" w:rsidP="005C144B">
            <w:r>
              <w:t>Терешина Вероника</w:t>
            </w:r>
          </w:p>
        </w:tc>
        <w:tc>
          <w:tcPr>
            <w:tcW w:w="3189" w:type="dxa"/>
            <w:vAlign w:val="center"/>
          </w:tcPr>
          <w:p w:rsidR="006148BB" w:rsidRDefault="00806F4B" w:rsidP="00CE53AD">
            <w:pPr>
              <w:jc w:val="center"/>
            </w:pPr>
            <w:r>
              <w:t>Московский государственный педагогический университет</w:t>
            </w:r>
          </w:p>
        </w:tc>
        <w:tc>
          <w:tcPr>
            <w:tcW w:w="2499" w:type="dxa"/>
            <w:vAlign w:val="center"/>
          </w:tcPr>
          <w:p w:rsidR="006148BB" w:rsidRDefault="00806F4B" w:rsidP="00CE53AD">
            <w:pPr>
              <w:jc w:val="center"/>
            </w:pPr>
            <w:r>
              <w:t>Естествознание, биология</w:t>
            </w:r>
          </w:p>
        </w:tc>
        <w:tc>
          <w:tcPr>
            <w:tcW w:w="1691" w:type="dxa"/>
            <w:vAlign w:val="center"/>
          </w:tcPr>
          <w:p w:rsidR="006148BB" w:rsidRDefault="00806F4B" w:rsidP="00CE53AD">
            <w:pPr>
              <w:jc w:val="center"/>
            </w:pPr>
            <w:r>
              <w:t>договор</w:t>
            </w:r>
          </w:p>
        </w:tc>
      </w:tr>
      <w:tr w:rsidR="006148BB" w:rsidRPr="00CE53AD" w:rsidTr="00806F4B">
        <w:tc>
          <w:tcPr>
            <w:tcW w:w="2260" w:type="dxa"/>
            <w:vAlign w:val="center"/>
          </w:tcPr>
          <w:p w:rsidR="006148BB" w:rsidRDefault="00806F4B" w:rsidP="005C144B">
            <w:r>
              <w:t>Костяков Михаил</w:t>
            </w:r>
          </w:p>
        </w:tc>
        <w:tc>
          <w:tcPr>
            <w:tcW w:w="3189" w:type="dxa"/>
            <w:vAlign w:val="center"/>
          </w:tcPr>
          <w:p w:rsidR="006148BB" w:rsidRDefault="00806F4B" w:rsidP="00806F4B">
            <w:pPr>
              <w:jc w:val="center"/>
            </w:pPr>
            <w:r>
              <w:t>Московский государственный университет геодезии и картографии</w:t>
            </w:r>
          </w:p>
        </w:tc>
        <w:tc>
          <w:tcPr>
            <w:tcW w:w="2499" w:type="dxa"/>
            <w:vAlign w:val="center"/>
          </w:tcPr>
          <w:p w:rsidR="006148BB" w:rsidRDefault="00806F4B" w:rsidP="00CE53AD">
            <w:pPr>
              <w:jc w:val="center"/>
            </w:pPr>
            <w:r>
              <w:t>Информационная безопасность</w:t>
            </w:r>
          </w:p>
        </w:tc>
        <w:tc>
          <w:tcPr>
            <w:tcW w:w="1691" w:type="dxa"/>
            <w:vAlign w:val="center"/>
          </w:tcPr>
          <w:p w:rsidR="006148BB" w:rsidRDefault="00806F4B" w:rsidP="00CE53AD">
            <w:pPr>
              <w:jc w:val="center"/>
            </w:pPr>
            <w:r>
              <w:t>договор</w:t>
            </w:r>
          </w:p>
        </w:tc>
      </w:tr>
      <w:tr w:rsidR="006148BB" w:rsidRPr="00CE53AD" w:rsidTr="00806F4B">
        <w:tc>
          <w:tcPr>
            <w:tcW w:w="2260" w:type="dxa"/>
            <w:vAlign w:val="center"/>
          </w:tcPr>
          <w:p w:rsidR="006148BB" w:rsidRDefault="00806F4B" w:rsidP="005C144B">
            <w:r>
              <w:t>Шибеко Валерия</w:t>
            </w:r>
          </w:p>
        </w:tc>
        <w:tc>
          <w:tcPr>
            <w:tcW w:w="3189" w:type="dxa"/>
            <w:vAlign w:val="center"/>
          </w:tcPr>
          <w:p w:rsidR="006148BB" w:rsidRDefault="00806F4B" w:rsidP="00CE53AD">
            <w:pPr>
              <w:jc w:val="center"/>
            </w:pPr>
            <w: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2499" w:type="dxa"/>
            <w:vAlign w:val="center"/>
          </w:tcPr>
          <w:p w:rsidR="006148BB" w:rsidRDefault="00806F4B" w:rsidP="00CE53AD">
            <w:pPr>
              <w:jc w:val="center"/>
            </w:pPr>
            <w:r>
              <w:t>Юриспруденция</w:t>
            </w:r>
          </w:p>
        </w:tc>
        <w:tc>
          <w:tcPr>
            <w:tcW w:w="1691" w:type="dxa"/>
            <w:vAlign w:val="center"/>
          </w:tcPr>
          <w:p w:rsidR="006148BB" w:rsidRDefault="00806F4B" w:rsidP="00CE53AD">
            <w:pPr>
              <w:jc w:val="center"/>
            </w:pPr>
            <w:r>
              <w:t>договор</w:t>
            </w:r>
          </w:p>
        </w:tc>
      </w:tr>
      <w:tr w:rsidR="006148BB" w:rsidRPr="00CE53AD" w:rsidTr="00806F4B">
        <w:tc>
          <w:tcPr>
            <w:tcW w:w="2260" w:type="dxa"/>
            <w:vAlign w:val="center"/>
          </w:tcPr>
          <w:p w:rsidR="006148BB" w:rsidRDefault="00806F4B" w:rsidP="005C144B">
            <w:r>
              <w:t>Тимофеев Илья</w:t>
            </w:r>
          </w:p>
        </w:tc>
        <w:tc>
          <w:tcPr>
            <w:tcW w:w="3189" w:type="dxa"/>
            <w:vAlign w:val="center"/>
          </w:tcPr>
          <w:p w:rsidR="006148BB" w:rsidRDefault="00806F4B" w:rsidP="00CE53AD">
            <w:pPr>
              <w:jc w:val="center"/>
            </w:pPr>
            <w:r>
              <w:t>Финансовый университет при Правительстве РФ</w:t>
            </w:r>
          </w:p>
        </w:tc>
        <w:tc>
          <w:tcPr>
            <w:tcW w:w="2499" w:type="dxa"/>
            <w:vAlign w:val="center"/>
          </w:tcPr>
          <w:p w:rsidR="006148BB" w:rsidRDefault="00806F4B" w:rsidP="00CE53AD">
            <w:pPr>
              <w:jc w:val="center"/>
            </w:pPr>
            <w:r>
              <w:t>Экономика</w:t>
            </w:r>
          </w:p>
        </w:tc>
        <w:tc>
          <w:tcPr>
            <w:tcW w:w="1691" w:type="dxa"/>
            <w:vAlign w:val="center"/>
          </w:tcPr>
          <w:p w:rsidR="006148BB" w:rsidRDefault="00806F4B" w:rsidP="00CE53AD">
            <w:pPr>
              <w:jc w:val="center"/>
            </w:pPr>
            <w:r>
              <w:t>договор</w:t>
            </w:r>
          </w:p>
        </w:tc>
      </w:tr>
      <w:tr w:rsidR="006148BB" w:rsidRPr="00CE53AD" w:rsidTr="00806F4B">
        <w:tc>
          <w:tcPr>
            <w:tcW w:w="2260" w:type="dxa"/>
            <w:vAlign w:val="center"/>
          </w:tcPr>
          <w:p w:rsidR="006148BB" w:rsidRDefault="00806F4B" w:rsidP="005C144B">
            <w:r>
              <w:t>Слонимский Александр</w:t>
            </w:r>
          </w:p>
        </w:tc>
        <w:tc>
          <w:tcPr>
            <w:tcW w:w="3189" w:type="dxa"/>
            <w:vAlign w:val="center"/>
          </w:tcPr>
          <w:p w:rsidR="006148BB" w:rsidRDefault="00806F4B" w:rsidP="00CE53AD">
            <w:pPr>
              <w:jc w:val="center"/>
            </w:pPr>
            <w:r>
              <w:t>Национальный исследовательский университет Высшая школа экономики</w:t>
            </w:r>
          </w:p>
        </w:tc>
        <w:tc>
          <w:tcPr>
            <w:tcW w:w="2499" w:type="dxa"/>
            <w:vAlign w:val="center"/>
          </w:tcPr>
          <w:p w:rsidR="006148BB" w:rsidRDefault="00806F4B" w:rsidP="00CE53AD">
            <w:pPr>
              <w:jc w:val="center"/>
            </w:pPr>
            <w:r>
              <w:t>Маркетинг и рыночная аналитика</w:t>
            </w:r>
          </w:p>
        </w:tc>
        <w:tc>
          <w:tcPr>
            <w:tcW w:w="1691" w:type="dxa"/>
            <w:vAlign w:val="center"/>
          </w:tcPr>
          <w:p w:rsidR="006148BB" w:rsidRDefault="00806F4B" w:rsidP="00CE53AD">
            <w:pPr>
              <w:jc w:val="center"/>
            </w:pPr>
            <w:r>
              <w:t>договор</w:t>
            </w:r>
          </w:p>
        </w:tc>
      </w:tr>
      <w:tr w:rsidR="006148BB" w:rsidRPr="00CE53AD" w:rsidTr="00806F4B">
        <w:tc>
          <w:tcPr>
            <w:tcW w:w="2260" w:type="dxa"/>
            <w:vAlign w:val="center"/>
          </w:tcPr>
          <w:p w:rsidR="006148BB" w:rsidRDefault="00806F4B" w:rsidP="005C144B">
            <w:r>
              <w:t>Щевелев Дмитрий</w:t>
            </w:r>
          </w:p>
        </w:tc>
        <w:tc>
          <w:tcPr>
            <w:tcW w:w="3189" w:type="dxa"/>
            <w:vAlign w:val="center"/>
          </w:tcPr>
          <w:p w:rsidR="006148BB" w:rsidRDefault="00806F4B" w:rsidP="00CE53AD">
            <w:pPr>
              <w:jc w:val="center"/>
            </w:pPr>
            <w:r>
              <w:t>Российский экономический университет Им. Г. В. Плеханова</w:t>
            </w:r>
          </w:p>
        </w:tc>
        <w:tc>
          <w:tcPr>
            <w:tcW w:w="2499" w:type="dxa"/>
            <w:vAlign w:val="center"/>
          </w:tcPr>
          <w:p w:rsidR="006148BB" w:rsidRDefault="00806F4B" w:rsidP="00CE53AD">
            <w:pPr>
              <w:jc w:val="center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691" w:type="dxa"/>
            <w:vAlign w:val="center"/>
          </w:tcPr>
          <w:p w:rsidR="006148BB" w:rsidRDefault="00806F4B" w:rsidP="00CE53AD">
            <w:pPr>
              <w:jc w:val="center"/>
            </w:pPr>
            <w:r>
              <w:t>договор</w:t>
            </w:r>
          </w:p>
        </w:tc>
      </w:tr>
      <w:tr w:rsidR="00CE53AD" w:rsidRPr="00CE53AD" w:rsidTr="00CE53AD">
        <w:tc>
          <w:tcPr>
            <w:tcW w:w="9639" w:type="dxa"/>
            <w:gridSpan w:val="4"/>
            <w:vAlign w:val="center"/>
          </w:tcPr>
          <w:p w:rsidR="00CE53AD" w:rsidRDefault="00CE53AD" w:rsidP="00CE53AD">
            <w:pPr>
              <w:jc w:val="center"/>
            </w:pPr>
            <w:r w:rsidRPr="001A7690">
              <w:rPr>
                <w:b/>
                <w:i/>
              </w:rPr>
              <w:t>Выпускники 2019г.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Баранов Данила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НИУ МЭИ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Информационная безопасность</w:t>
            </w:r>
          </w:p>
        </w:tc>
        <w:tc>
          <w:tcPr>
            <w:tcW w:w="1691" w:type="dxa"/>
            <w:vAlign w:val="center"/>
          </w:tcPr>
          <w:p w:rsidR="00CE53AD" w:rsidRPr="00CE53AD" w:rsidRDefault="00CE53AD" w:rsidP="00CE53AD">
            <w:r w:rsidRPr="00CB4057">
              <w:t>договор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Бассамыкин Никита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МГМУ им. Сеченова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Педиатрия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lastRenderedPageBreak/>
              <w:t>Богатырева Анастасия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МГППУ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Педагогика и психология девиантного поведения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Дырова Виктория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МГОУ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Математика и Информатика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Иванов Вячеслав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МИИГАиК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Информационная безопасность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Коньшина Полина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МИИГАиК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Геодезия и дистанционное зондирование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Костерин Александр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МГТУ им. Баумана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Стрелково-пушечное и артиллерийское оружие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Кравец Татьяна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МГППУ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Психология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Ларионов Игорь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Московский Политехнический Университет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Информационные системы и технологии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Огибалова Эвелина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РЭУ им. Плеханова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Экономика</w:t>
            </w:r>
          </w:p>
        </w:tc>
        <w:tc>
          <w:tcPr>
            <w:tcW w:w="1691" w:type="dxa"/>
            <w:vAlign w:val="center"/>
          </w:tcPr>
          <w:p w:rsidR="00CE53AD" w:rsidRPr="00CE53AD" w:rsidRDefault="00CE53AD" w:rsidP="00CE53AD">
            <w:r w:rsidRPr="00CB4057">
              <w:t>договор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Панин Дмитрий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МИРЭА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Химическая технология</w:t>
            </w:r>
          </w:p>
        </w:tc>
        <w:tc>
          <w:tcPr>
            <w:tcW w:w="1691" w:type="dxa"/>
            <w:vAlign w:val="center"/>
          </w:tcPr>
          <w:p w:rsidR="00CE53AD" w:rsidRPr="00CE53AD" w:rsidRDefault="00CE53AD" w:rsidP="00CE53AD">
            <w:r w:rsidRPr="00CB4057">
              <w:t>договор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Петрухина Софья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ГИТР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Продюсерство</w:t>
            </w:r>
          </w:p>
        </w:tc>
        <w:tc>
          <w:tcPr>
            <w:tcW w:w="1691" w:type="dxa"/>
            <w:vAlign w:val="center"/>
          </w:tcPr>
          <w:p w:rsidR="00CE53AD" w:rsidRPr="00CE53AD" w:rsidRDefault="00CE53AD" w:rsidP="00CE53AD">
            <w:r w:rsidRPr="00CB4057">
              <w:t>договор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Пузикова Марина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МГПУ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Начальная школа и Английский язык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Рассказов Павел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МГТУ им. Баумана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Дизайн</w:t>
            </w:r>
          </w:p>
        </w:tc>
        <w:tc>
          <w:tcPr>
            <w:tcW w:w="1691" w:type="dxa"/>
            <w:vAlign w:val="center"/>
          </w:tcPr>
          <w:p w:rsidR="00CE53AD" w:rsidRPr="00CE53AD" w:rsidRDefault="00CE53AD" w:rsidP="00CE53AD">
            <w:r w:rsidRPr="00CB4057">
              <w:t>договор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Чикичева Мария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НИУ МЭИ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Информационная безопасность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  <w:tr w:rsidR="00CE53AD" w:rsidRPr="00CE53AD" w:rsidTr="00806F4B">
        <w:tc>
          <w:tcPr>
            <w:tcW w:w="2260" w:type="dxa"/>
            <w:vAlign w:val="center"/>
          </w:tcPr>
          <w:p w:rsidR="00CE53AD" w:rsidRPr="00CE53AD" w:rsidRDefault="00CE53AD" w:rsidP="00CE53AD">
            <w:r w:rsidRPr="00CE53AD">
              <w:t>Шилов Антон</w:t>
            </w:r>
          </w:p>
        </w:tc>
        <w:tc>
          <w:tcPr>
            <w:tcW w:w="3189" w:type="dxa"/>
            <w:vAlign w:val="center"/>
          </w:tcPr>
          <w:p w:rsidR="00CE53AD" w:rsidRPr="00CE53AD" w:rsidRDefault="00CE53AD" w:rsidP="00CE53AD">
            <w:r w:rsidRPr="00CE53AD">
              <w:t>МИРЭА</w:t>
            </w:r>
          </w:p>
        </w:tc>
        <w:tc>
          <w:tcPr>
            <w:tcW w:w="2499" w:type="dxa"/>
            <w:vAlign w:val="center"/>
          </w:tcPr>
          <w:p w:rsidR="00CE53AD" w:rsidRPr="00CE53AD" w:rsidRDefault="00CE53AD" w:rsidP="00CE53AD">
            <w:r w:rsidRPr="00CE53AD">
              <w:t>Химия</w:t>
            </w:r>
          </w:p>
        </w:tc>
        <w:tc>
          <w:tcPr>
            <w:tcW w:w="1691" w:type="dxa"/>
            <w:vAlign w:val="center"/>
          </w:tcPr>
          <w:p w:rsidR="00CE53AD" w:rsidRPr="00CB4057" w:rsidRDefault="00CE53AD" w:rsidP="00CE53AD">
            <w:r w:rsidRPr="00CB4057">
              <w:t>бюджет</w:t>
            </w:r>
          </w:p>
        </w:tc>
      </w:tr>
    </w:tbl>
    <w:p w:rsidR="00C06D2D" w:rsidRDefault="005F3C48">
      <w:pPr>
        <w:pStyle w:val="1"/>
      </w:pPr>
      <w:bookmarkStart w:id="32" w:name="_Toc101261329"/>
      <w:r>
        <w:t>7</w:t>
      </w:r>
      <w:r w:rsidR="00C06D2D">
        <w:t>. Кадровое обеспечение образовательного процесса</w:t>
      </w:r>
      <w:bookmarkEnd w:id="32"/>
    </w:p>
    <w:p w:rsidR="005F3C48" w:rsidRDefault="005F3C48" w:rsidP="001A6702">
      <w:pPr>
        <w:pStyle w:val="20"/>
      </w:pPr>
      <w:bookmarkStart w:id="33" w:name="_Toc101261330"/>
      <w:r>
        <w:t>7.1. Характеристика педагогических кадров</w:t>
      </w:r>
      <w:bookmarkEnd w:id="33"/>
    </w:p>
    <w:p w:rsidR="004411C0" w:rsidRDefault="004411C0" w:rsidP="004411C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Сведения о педагогических кадрах НЧ СОУ "Школа радости" (</w:t>
      </w:r>
      <w:proofErr w:type="gramStart"/>
      <w:r>
        <w:rPr>
          <w:b/>
          <w:i/>
          <w:sz w:val="24"/>
          <w:szCs w:val="24"/>
        </w:rPr>
        <w:t>обеспеченность</w:t>
      </w:r>
      <w:proofErr w:type="gramEnd"/>
      <w:r>
        <w:rPr>
          <w:b/>
          <w:i/>
          <w:sz w:val="24"/>
          <w:szCs w:val="24"/>
        </w:rPr>
        <w:t xml:space="preserve"> педагогическими кадрами образовательного процесса, включая план аттестации педагогических и руководящих работников)</w:t>
      </w:r>
    </w:p>
    <w:p w:rsidR="004411C0" w:rsidRDefault="004411C0" w:rsidP="004411C0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на 31.12.202</w:t>
      </w:r>
      <w:r w:rsidR="005C144B">
        <w:rPr>
          <w:b/>
          <w:i/>
          <w:sz w:val="24"/>
          <w:szCs w:val="24"/>
        </w:rPr>
        <w:t>1</w:t>
      </w:r>
    </w:p>
    <w:p w:rsidR="004411C0" w:rsidRDefault="004411C0" w:rsidP="004411C0">
      <w:pPr>
        <w:jc w:val="center"/>
        <w:rPr>
          <w:sz w:val="24"/>
          <w:szCs w:val="24"/>
        </w:rPr>
      </w:pPr>
    </w:p>
    <w:p w:rsidR="00FE7BEE" w:rsidRDefault="00FE7BEE" w:rsidP="00FE7BEE">
      <w:pPr>
        <w:jc w:val="center"/>
        <w:rPr>
          <w:sz w:val="24"/>
          <w:szCs w:val="24"/>
        </w:rPr>
      </w:pPr>
    </w:p>
    <w:tbl>
      <w:tblPr>
        <w:tblStyle w:val="af4"/>
        <w:tblW w:w="11341" w:type="dxa"/>
        <w:jc w:val="center"/>
        <w:tblInd w:w="-1310" w:type="dxa"/>
        <w:tblLayout w:type="fixed"/>
        <w:tblLook w:val="04A0"/>
      </w:tblPr>
      <w:tblGrid>
        <w:gridCol w:w="567"/>
        <w:gridCol w:w="1844"/>
        <w:gridCol w:w="2126"/>
        <w:gridCol w:w="2410"/>
        <w:gridCol w:w="2268"/>
        <w:gridCol w:w="2126"/>
      </w:tblGrid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дата прохождения аттестации</w:t>
            </w:r>
          </w:p>
        </w:tc>
      </w:tr>
      <w:tr w:rsidR="00FE7BEE" w:rsidTr="000B0B2F">
        <w:trPr>
          <w:trHeight w:val="110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Алешина Г.Н.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Воспитатель, воспитатель ГПД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педагог дошкольного образования, педагог-психолог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15.05.2019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</w:tc>
      </w:tr>
      <w:tr w:rsidR="00FE7BEE" w:rsidTr="000B0B2F">
        <w:trPr>
          <w:trHeight w:val="138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Антипова Л.А.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Pr="00D71854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E7BEE" w:rsidTr="000B0B2F">
        <w:trPr>
          <w:trHeight w:val="138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Атаханов Н.А.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переподготовка, учитель физики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школе с 19.11.2021</w:t>
            </w:r>
          </w:p>
        </w:tc>
      </w:tr>
      <w:tr w:rsidR="00FE7BEE" w:rsidTr="000B0B2F">
        <w:trPr>
          <w:trHeight w:val="57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Баранова Е.Б.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специальное,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15.05.2019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</w:tc>
      </w:tr>
      <w:tr w:rsidR="00FE7BEE" w:rsidTr="000B0B2F">
        <w:trPr>
          <w:trHeight w:val="57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С.О.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профессиональная переподготовка, специалист в области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18.10.2026</w:t>
            </w:r>
          </w:p>
        </w:tc>
      </w:tr>
      <w:tr w:rsidR="00FE7BEE" w:rsidTr="000B0B2F">
        <w:trPr>
          <w:trHeight w:val="2406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Богатырева Е.С.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</w:rPr>
              <w:t>едагог-психолог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психолог, преподаватель психологии, биолог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соответствие должности педагога-психолога 21.10.2019;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(учитель), 30.04.2020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15.05.2024,</w:t>
            </w:r>
          </w:p>
          <w:p w:rsidR="00FE7BEE" w:rsidRPr="006C1A63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30.04.2025</w:t>
            </w:r>
          </w:p>
        </w:tc>
      </w:tr>
      <w:tr w:rsidR="00FE7BEE" w:rsidTr="000B0B2F">
        <w:trPr>
          <w:trHeight w:val="2406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Бутова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профессиональная переподготовка, воспитатель группы продленного дня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E7BEE" w:rsidTr="000B0B2F">
        <w:trPr>
          <w:trHeight w:val="82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Вартанян Н.Я.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начальных классов, музыки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Pr="00E03344" w:rsidRDefault="00FE7BEE" w:rsidP="00FE7BEE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Первая, 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Pr="00E03344" w:rsidRDefault="00FE7BEE" w:rsidP="00FE7BE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FE7BEE" w:rsidTr="000B0B2F">
        <w:trPr>
          <w:trHeight w:val="82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Вехтер А.Б.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психолог,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переподготовка, логопед, воспитатель дошкольного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26.02.2020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Pr="00475095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26.02.2025</w:t>
            </w:r>
          </w:p>
        </w:tc>
      </w:tr>
      <w:tr w:rsidR="00FE7BEE" w:rsidTr="000B0B2F">
        <w:trPr>
          <w:trHeight w:val="240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Гончарук Л.И.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E7BEE" w:rsidTr="000B0B2F">
        <w:trPr>
          <w:trHeight w:val="855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16.04.2021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16.04.2026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Горбань О.А.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Pr="00030A52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30A52">
              <w:rPr>
                <w:sz w:val="24"/>
                <w:szCs w:val="24"/>
              </w:rPr>
              <w:t>Высшее</w:t>
            </w:r>
            <w:proofErr w:type="gramEnd"/>
            <w:r w:rsidRPr="00030A52">
              <w:rPr>
                <w:sz w:val="24"/>
                <w:szCs w:val="24"/>
              </w:rPr>
              <w:t>, психолог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Pr="00D71854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Давыдов А.П.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Педагог дополнительного </w:t>
            </w:r>
            <w:r>
              <w:rPr>
                <w:sz w:val="24"/>
                <w:szCs w:val="24"/>
              </w:rPr>
              <w:lastRenderedPageBreak/>
              <w:t>образования (совместитель)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Высшее, культпросветработн</w:t>
            </w:r>
            <w:r>
              <w:rPr>
                <w:sz w:val="24"/>
                <w:szCs w:val="24"/>
              </w:rPr>
              <w:lastRenderedPageBreak/>
              <w:t>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Аттестация на соответствие </w:t>
            </w:r>
            <w:r>
              <w:rPr>
                <w:sz w:val="24"/>
                <w:szCs w:val="24"/>
              </w:rPr>
              <w:lastRenderedPageBreak/>
              <w:t>должности 19.10.2020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19.10.2025</w:t>
            </w:r>
          </w:p>
        </w:tc>
      </w:tr>
      <w:tr w:rsidR="00FE7BEE" w:rsidTr="000B0B2F">
        <w:trPr>
          <w:trHeight w:val="1104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Дементьева Т.В.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ОБЖ</w:t>
            </w:r>
            <w:r>
              <w:rPr>
                <w:sz w:val="24"/>
                <w:szCs w:val="24"/>
                <w:lang w:eastAsia="en-US"/>
              </w:rPr>
              <w:t>, в</w:t>
            </w:r>
            <w:r>
              <w:rPr>
                <w:sz w:val="24"/>
                <w:szCs w:val="24"/>
              </w:rPr>
              <w:t>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Pr="00D71854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E7BEE" w:rsidTr="000B0B2F">
        <w:trPr>
          <w:trHeight w:val="24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Дорофеева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sz w:val="24"/>
                <w:szCs w:val="24"/>
                <w:lang w:eastAsia="en-US"/>
              </w:rPr>
              <w:t>, режиссер, профессиональная переподготовка, учитель технологии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соответствие должности 19.10.2020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19.10.2025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Дубышкина Л.В.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29.12.2017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Дударь И.Е.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воспитатель детского сада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соответствие должности 19.10.2020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19.10.2025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Евдокимова А.Ю.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Музыкальный руководитель, учитель музыки (совместитель)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Высшее, преподаватель по специальности «Инструментальное исполнительство, оркестровые струнные – виолончель»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18.10.2026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Зубец В.А.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воспитатель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18.10.2026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китайского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лингвист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18.10.2026</w:t>
            </w:r>
          </w:p>
        </w:tc>
      </w:tr>
      <w:tr w:rsidR="00FE7BEE" w:rsidTr="000B0B2F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Каракешишева Т.Ю.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дошкольного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начальных классов и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18.10.2021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18.10.2026</w:t>
            </w:r>
          </w:p>
        </w:tc>
      </w:tr>
      <w:tr w:rsidR="00FE7BEE" w:rsidTr="000B0B2F">
        <w:trPr>
          <w:trHeight w:val="1114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технологии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оспитатель ГПД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Pr="00141897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Первая, 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Pr="00E03344" w:rsidRDefault="00FE7BEE" w:rsidP="00FE7BE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FE7BEE" w:rsidTr="000B0B2F">
        <w:trPr>
          <w:trHeight w:val="330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Кожанова А.П.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E7BEE" w:rsidTr="000B0B2F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06.11.2020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06.11.2025</w:t>
            </w:r>
          </w:p>
        </w:tc>
      </w:tr>
      <w:tr w:rsidR="00FE7BEE" w:rsidTr="000B0B2F">
        <w:trPr>
          <w:trHeight w:val="30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Колесниченко Е.Д.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химии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12.12.2017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FE7BEE" w:rsidTr="000B0B2F">
        <w:trPr>
          <w:trHeight w:val="300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 (совместитель)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соответствие должности 19.10.2020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19.10.2025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Кушникова Е.В.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специальное, воспитатель детского сада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16.04.2021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16.04.2026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Львова Т.В.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химии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29.12.2017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Меркулова И.С.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29.12.2017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О.Н.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техник-строитель, профессиональная переподготовка, воспитатель группы продленного дня,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18.10.2026</w:t>
            </w:r>
          </w:p>
        </w:tc>
      </w:tr>
      <w:tr w:rsidR="00FE7BEE" w:rsidTr="000B0B2F">
        <w:trPr>
          <w:trHeight w:val="330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 по научно-методической работе, заместитель директора по воспитательной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политолог,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профессиональная переподготовка,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E7BEE" w:rsidTr="000B0B2F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30.04.2020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Pr="006C1A63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30.04.2025</w:t>
            </w:r>
          </w:p>
        </w:tc>
      </w:tr>
      <w:tr w:rsidR="00FE7BEE" w:rsidTr="000B0B2F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Панина Е.В.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истории, профессиональная переподготовка, практический психолог в образовании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24.11.2017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</w:tr>
      <w:tr w:rsidR="00FE7BEE" w:rsidTr="000B0B2F">
        <w:trPr>
          <w:trHeight w:val="270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Pr="00D71854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Папунова А.А.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клубная работа, руководитель самодеятельного хореографического </w:t>
            </w:r>
            <w:r>
              <w:rPr>
                <w:sz w:val="24"/>
                <w:szCs w:val="24"/>
              </w:rPr>
              <w:lastRenderedPageBreak/>
              <w:t>коллектива, профессиональная переподготовка, 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Аттестация на соответствие должности 18.10.2021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18.10.2026</w:t>
            </w:r>
          </w:p>
        </w:tc>
      </w:tr>
      <w:tr w:rsidR="00FE7BEE" w:rsidTr="000B0B2F">
        <w:trPr>
          <w:trHeight w:val="82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14.04.2017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</w:tr>
      <w:tr w:rsidR="00FE7BEE" w:rsidTr="000B0B2F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Резниченко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E7BEE" w:rsidTr="000B0B2F">
        <w:trPr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EE" w:rsidRDefault="00FE7BEE" w:rsidP="00FE7B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30.04.2020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Pr="006C1A63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30.04.2025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Ременяк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юрист,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Магистратура по специальности «Педагогический менеджмент»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19.03.2018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19.03.2023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Родионова И.Б.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Профессиональная переподготовка,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Pr="00D71854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 (совместитель)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преподаватель по специальности "Вокальное искусство"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22.12.2021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22.12.2026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Строганова Ю.С.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технологии и предпринимательства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школе с 01.10.2020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Терентьева Т.С.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06.11.2020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06.11.2025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А.Д.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испанского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лингвист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на соответствие должности 18.10.2021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18.10.2026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Троицкая Н.А.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преподаватель английского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06.11.2020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06.11.2025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истории,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Первая, 29.12.2017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Ушакова А.Ю.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художник-мастер декоративно-</w:t>
            </w:r>
            <w:r>
              <w:rPr>
                <w:sz w:val="24"/>
                <w:szCs w:val="24"/>
              </w:rPr>
              <w:lastRenderedPageBreak/>
              <w:t>прикладного искусства и народных художественных промыслов, профессиональная переподготовка, учитель изобразительного искусства и черчения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Первая, 16.04.2021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16.04.2026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Фенько О.А.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16.04.2021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16.04.2026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Чечеткина О.Э.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12.12.2017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Чикичев В.Г.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профессиональная переподготовка, учитель физической культуры, учитель технологии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Аттестация на соответствие должности 21.10.2019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Pr="00D71854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21.10.2024</w:t>
            </w:r>
          </w:p>
        </w:tc>
      </w:tr>
      <w:tr w:rsidR="00FE7BEE" w:rsidTr="000B0B2F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Шадрина А.Ю.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Высшая, 29.12.2017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</w:tr>
    </w:tbl>
    <w:p w:rsidR="00FE7BEE" w:rsidRDefault="00FE7BEE" w:rsidP="00FE7BEE">
      <w:pPr>
        <w:jc w:val="both"/>
        <w:rPr>
          <w:sz w:val="24"/>
          <w:szCs w:val="24"/>
        </w:rPr>
      </w:pP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45 педагогических сотрудников</w:t>
      </w:r>
      <w:r w:rsidRPr="0010177C">
        <w:rPr>
          <w:sz w:val="24"/>
          <w:szCs w:val="24"/>
        </w:rPr>
        <w:t xml:space="preserve"> </w:t>
      </w:r>
      <w:r>
        <w:rPr>
          <w:sz w:val="24"/>
          <w:szCs w:val="24"/>
        </w:rPr>
        <w:t>38 человек (84</w:t>
      </w:r>
      <w:r w:rsidRPr="0010177C">
        <w:rPr>
          <w:sz w:val="24"/>
          <w:szCs w:val="24"/>
        </w:rPr>
        <w:t>%) имеют высшее професс</w:t>
      </w:r>
      <w:r>
        <w:rPr>
          <w:sz w:val="24"/>
          <w:szCs w:val="24"/>
        </w:rPr>
        <w:t>иональное образование, из них 25 человек (56</w:t>
      </w:r>
      <w:r w:rsidRPr="0010177C">
        <w:rPr>
          <w:sz w:val="24"/>
          <w:szCs w:val="24"/>
        </w:rPr>
        <w:t>%) высше</w:t>
      </w:r>
      <w:r>
        <w:rPr>
          <w:sz w:val="24"/>
          <w:szCs w:val="24"/>
        </w:rPr>
        <w:t>е педагогическое образование. 7 человек (16</w:t>
      </w:r>
      <w:r w:rsidRPr="0010177C">
        <w:rPr>
          <w:sz w:val="24"/>
          <w:szCs w:val="24"/>
        </w:rPr>
        <w:t>%) имеют среднее специальное образование,</w:t>
      </w:r>
      <w:r>
        <w:rPr>
          <w:sz w:val="24"/>
          <w:szCs w:val="24"/>
        </w:rPr>
        <w:t xml:space="preserve"> из них 4 человека (10%) педагогическое</w:t>
      </w:r>
      <w:r w:rsidRPr="0010177C">
        <w:rPr>
          <w:sz w:val="24"/>
          <w:szCs w:val="24"/>
        </w:rPr>
        <w:t>.</w:t>
      </w:r>
      <w:r w:rsidRPr="00300B61">
        <w:rPr>
          <w:sz w:val="24"/>
          <w:szCs w:val="24"/>
        </w:rPr>
        <w:t xml:space="preserve"> </w:t>
      </w:r>
      <w:r>
        <w:rPr>
          <w:sz w:val="24"/>
          <w:szCs w:val="24"/>
        </w:rPr>
        <w:t>12 человек (27</w:t>
      </w:r>
      <w:r w:rsidRPr="0010177C">
        <w:rPr>
          <w:sz w:val="24"/>
          <w:szCs w:val="24"/>
        </w:rPr>
        <w:t>%) прошли профессиональную переподготовку по программам дополнительного профессионального образования в области педагогики.</w:t>
      </w:r>
    </w:p>
    <w:p w:rsidR="00FE7BEE" w:rsidRDefault="00FE7BEE" w:rsidP="00FE7BE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14825" cy="20669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E7BEE" w:rsidRDefault="00FE7BEE" w:rsidP="00FE7BEE">
      <w:pPr>
        <w:jc w:val="both"/>
        <w:rPr>
          <w:sz w:val="24"/>
          <w:szCs w:val="24"/>
        </w:rPr>
      </w:pPr>
    </w:p>
    <w:p w:rsidR="00FE7BEE" w:rsidRPr="0010177C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 человек (36</w:t>
      </w:r>
      <w:r w:rsidRPr="0010177C">
        <w:rPr>
          <w:sz w:val="24"/>
          <w:szCs w:val="24"/>
        </w:rPr>
        <w:t>%) имеют высшую квалификационную категорию</w:t>
      </w:r>
    </w:p>
    <w:p w:rsidR="00FE7BEE" w:rsidRPr="0010177C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 человек (24</w:t>
      </w:r>
      <w:r w:rsidRPr="0010177C">
        <w:rPr>
          <w:sz w:val="24"/>
          <w:szCs w:val="24"/>
        </w:rPr>
        <w:t>%) имеют первую квалификационную категорию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Pr="0010177C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(40</w:t>
      </w:r>
      <w:r w:rsidRPr="0010177C">
        <w:rPr>
          <w:sz w:val="24"/>
          <w:szCs w:val="24"/>
        </w:rPr>
        <w:t xml:space="preserve">%) не имеют квалификационной категории, однако </w:t>
      </w:r>
      <w:r>
        <w:rPr>
          <w:sz w:val="24"/>
          <w:szCs w:val="24"/>
        </w:rPr>
        <w:t>16 педагогических сотрудников</w:t>
      </w:r>
      <w:r w:rsidRPr="0010177C">
        <w:rPr>
          <w:sz w:val="24"/>
          <w:szCs w:val="24"/>
        </w:rPr>
        <w:t xml:space="preserve"> успешно прошли аттестацию на соответствие занимаемой должности</w:t>
      </w:r>
    </w:p>
    <w:p w:rsidR="00FE7BEE" w:rsidRPr="006C1A63" w:rsidRDefault="00FE7BEE" w:rsidP="00FE7BE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62475" cy="24384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411C0" w:rsidRDefault="004411C0" w:rsidP="004411C0">
      <w:pPr>
        <w:jc w:val="both"/>
        <w:rPr>
          <w:sz w:val="24"/>
          <w:szCs w:val="24"/>
        </w:rPr>
      </w:pPr>
    </w:p>
    <w:p w:rsidR="005F3C48" w:rsidRDefault="005F3C48" w:rsidP="001A6702">
      <w:pPr>
        <w:pStyle w:val="20"/>
      </w:pPr>
      <w:bookmarkStart w:id="34" w:name="_Toc101261331"/>
      <w:r>
        <w:t>7.</w:t>
      </w:r>
      <w:r w:rsidR="00A94AC5">
        <w:t>2</w:t>
      </w:r>
      <w:r>
        <w:t>. Повышение квалификации педагогических кадров</w:t>
      </w:r>
      <w:bookmarkEnd w:id="34"/>
    </w:p>
    <w:p w:rsidR="00473605" w:rsidRDefault="00473605" w:rsidP="00473605">
      <w:pPr>
        <w:jc w:val="center"/>
        <w:rPr>
          <w:b/>
          <w:sz w:val="24"/>
          <w:szCs w:val="24"/>
        </w:rPr>
      </w:pPr>
      <w:r w:rsidRPr="00ED5548">
        <w:rPr>
          <w:b/>
          <w:sz w:val="24"/>
          <w:szCs w:val="24"/>
        </w:rPr>
        <w:t xml:space="preserve">Курсы повышения квалификации в </w:t>
      </w:r>
      <w:r>
        <w:rPr>
          <w:b/>
          <w:sz w:val="24"/>
          <w:szCs w:val="24"/>
          <w:lang w:val="en-US"/>
        </w:rPr>
        <w:t>I</w:t>
      </w:r>
      <w:r w:rsidRPr="00473605">
        <w:rPr>
          <w:b/>
          <w:sz w:val="24"/>
          <w:szCs w:val="24"/>
        </w:rPr>
        <w:t xml:space="preserve"> полугодии </w:t>
      </w:r>
      <w:r w:rsidRPr="00ED5548">
        <w:rPr>
          <w:b/>
          <w:sz w:val="24"/>
          <w:szCs w:val="24"/>
        </w:rPr>
        <w:t>20</w:t>
      </w:r>
      <w:r w:rsidR="004411C0">
        <w:rPr>
          <w:b/>
          <w:sz w:val="24"/>
          <w:szCs w:val="24"/>
        </w:rPr>
        <w:t>2</w:t>
      </w:r>
      <w:r w:rsidR="005C144B">
        <w:rPr>
          <w:b/>
          <w:sz w:val="24"/>
          <w:szCs w:val="24"/>
        </w:rPr>
        <w:t>1</w:t>
      </w:r>
      <w:r w:rsidRPr="00ED554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5C144B">
        <w:rPr>
          <w:b/>
          <w:sz w:val="24"/>
          <w:szCs w:val="24"/>
        </w:rPr>
        <w:t>2</w:t>
      </w:r>
      <w:r w:rsidRPr="00ED5548">
        <w:rPr>
          <w:b/>
          <w:sz w:val="24"/>
          <w:szCs w:val="24"/>
        </w:rPr>
        <w:t xml:space="preserve"> учебно</w:t>
      </w:r>
      <w:r w:rsidR="00EC5C89">
        <w:rPr>
          <w:b/>
          <w:sz w:val="24"/>
          <w:szCs w:val="24"/>
        </w:rPr>
        <w:t xml:space="preserve">го </w:t>
      </w:r>
      <w:r w:rsidRPr="00ED5548">
        <w:rPr>
          <w:b/>
          <w:sz w:val="24"/>
          <w:szCs w:val="24"/>
        </w:rPr>
        <w:t>год</w:t>
      </w:r>
      <w:r w:rsidR="00EC5C89">
        <w:rPr>
          <w:b/>
          <w:sz w:val="24"/>
          <w:szCs w:val="24"/>
        </w:rPr>
        <w:t>а</w:t>
      </w:r>
    </w:p>
    <w:tbl>
      <w:tblPr>
        <w:tblStyle w:val="af4"/>
        <w:tblW w:w="0" w:type="auto"/>
        <w:tblLook w:val="04A0"/>
      </w:tblPr>
      <w:tblGrid>
        <w:gridCol w:w="2867"/>
        <w:gridCol w:w="3365"/>
        <w:gridCol w:w="3054"/>
      </w:tblGrid>
      <w:tr w:rsidR="004D405A" w:rsidTr="004D405A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ФИО педагога, должность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D405A" w:rsidTr="004D405A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Богатырева Е.С., учитель биологии, педагог-психолог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Проектная деятельность в школе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</w:tr>
      <w:tr w:rsidR="004D405A" w:rsidTr="004D405A"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Вартанян Н.Я., учитель начальных классов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результативности обучения с помощью развития эмоционального интеллекта детей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4D405A" w:rsidTr="004D40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5A" w:rsidRDefault="004D4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Английский в начальной школе по методике </w:t>
            </w:r>
            <w:r>
              <w:rPr>
                <w:sz w:val="24"/>
                <w:szCs w:val="24"/>
                <w:lang w:val="en-US"/>
              </w:rPr>
              <w:t>Kidsbrain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 часов</w:t>
            </w:r>
          </w:p>
        </w:tc>
      </w:tr>
      <w:tr w:rsidR="004D405A" w:rsidTr="004D405A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Вехтер А.Б., учитель-логопед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Логопедия: Организация обучения, воспитание, коррекция нарушений развития и социальной </w:t>
            </w:r>
            <w:proofErr w:type="gramStart"/>
            <w:r>
              <w:rPr>
                <w:sz w:val="24"/>
                <w:szCs w:val="24"/>
              </w:rPr>
              <w:t>адаптации</w:t>
            </w:r>
            <w:proofErr w:type="gramEnd"/>
            <w:r>
              <w:rPr>
                <w:sz w:val="24"/>
                <w:szCs w:val="24"/>
              </w:rPr>
              <w:t xml:space="preserve"> обучающихся с тяжелыми речевыми нарушениями в условиях реализации ФГОС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144 часа</w:t>
            </w:r>
          </w:p>
        </w:tc>
      </w:tr>
      <w:tr w:rsidR="004D405A" w:rsidTr="004D405A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Дементьева Т.В., воспитатель ГПД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Мотивация подростков: как вовлечь в деятельность и добиться результата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4D405A" w:rsidTr="004D405A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Дорофеева Е.А., воспитатель </w:t>
            </w:r>
            <w:r>
              <w:rPr>
                <w:sz w:val="24"/>
                <w:szCs w:val="24"/>
              </w:rPr>
              <w:br/>
              <w:t>ГПД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Проектная деятельность в школе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</w:tr>
      <w:tr w:rsidR="004D405A" w:rsidTr="004D405A"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Дубышкина Л.В., учитель математики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Методика обучению решению задач повышенной сложности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</w:tr>
      <w:tr w:rsidR="004D405A" w:rsidTr="004D40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5A" w:rsidRDefault="004D4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Методика обучения решению олимпиадных математических </w:t>
            </w:r>
            <w:r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36 часов</w:t>
            </w:r>
          </w:p>
        </w:tc>
      </w:tr>
      <w:tr w:rsidR="004D405A" w:rsidTr="004D405A"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Кожанова А.П., учитель математики,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Методика обучению решению задач повышенной сложности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</w:tr>
      <w:tr w:rsidR="004D405A" w:rsidTr="004D40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5A" w:rsidRDefault="004D4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Методика обучения решению олимпиадных математических задач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4D405A" w:rsidTr="004D405A"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Орлова А.С., учитель обществознания,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НМР и ВР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Проектная деятельность в школе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</w:tr>
      <w:tr w:rsidR="004D405A" w:rsidTr="004D40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5A" w:rsidRDefault="004D4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Методика подготовки обучающихся к аттестации по обществознанию в рамках ФГОС:</w:t>
            </w:r>
            <w:proofErr w:type="gramEnd"/>
            <w:r>
              <w:rPr>
                <w:sz w:val="24"/>
                <w:szCs w:val="24"/>
              </w:rPr>
              <w:t xml:space="preserve"> ЕГЭ, ОГЭ, ВПР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4D405A" w:rsidTr="004D40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5A" w:rsidRDefault="004D4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ФГОС-21. Компетенции педагогических работников в части обновленных ФГОС: эффективная реализация общеобразовательных программ и обеспечение личностного развития учащихся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4D405A" w:rsidTr="004D405A"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Резниченко Е.А., учитель информатики,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Методика работы со школьниками, проявляющими способности к изучению информатики. Проведение олимпиад по информатике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4D405A" w:rsidTr="004D40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5A" w:rsidRDefault="004D4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Кружок веб-разработки: занятия для учителей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144 часа</w:t>
            </w:r>
          </w:p>
        </w:tc>
      </w:tr>
      <w:tr w:rsidR="004D405A" w:rsidTr="004D405A"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Строганова Ю.С., воспитатель ГПД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Проектная деятельность в школе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</w:tr>
      <w:tr w:rsidR="004D405A" w:rsidTr="004D40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5A" w:rsidRDefault="004D4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Психолого-педагогическое сопровождение дистанционных образовательных проектов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144 часа</w:t>
            </w:r>
          </w:p>
        </w:tc>
      </w:tr>
      <w:tr w:rsidR="004D405A" w:rsidTr="004D405A"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Терентьева Т.С., учитель математики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Подготовка обучающихся к ЕГЭ по математике: профильный уровень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4D405A" w:rsidTr="004D40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5A" w:rsidRDefault="004D4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Методика обучению решению задач повышенной сложности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 часов</w:t>
            </w:r>
          </w:p>
        </w:tc>
      </w:tr>
      <w:tr w:rsidR="004D405A" w:rsidTr="004D40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05A" w:rsidRDefault="004D40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Методика обучения решению олимпиадных математических задач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5A" w:rsidRDefault="004D40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</w:tbl>
    <w:p w:rsidR="004D405A" w:rsidRDefault="004D405A" w:rsidP="004D405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Всего 1102 часа</w:t>
      </w:r>
    </w:p>
    <w:p w:rsidR="004D405A" w:rsidRDefault="004D405A" w:rsidP="004D405A">
      <w:pPr>
        <w:jc w:val="both"/>
        <w:rPr>
          <w:sz w:val="24"/>
          <w:szCs w:val="24"/>
        </w:rPr>
      </w:pPr>
    </w:p>
    <w:p w:rsidR="004D405A" w:rsidRPr="00ED5548" w:rsidRDefault="004D405A" w:rsidP="00473605">
      <w:pPr>
        <w:jc w:val="center"/>
        <w:rPr>
          <w:b/>
          <w:sz w:val="24"/>
          <w:szCs w:val="24"/>
        </w:rPr>
      </w:pPr>
    </w:p>
    <w:p w:rsidR="00C94710" w:rsidRPr="00ED5548" w:rsidRDefault="00C94710" w:rsidP="00C94710">
      <w:pPr>
        <w:jc w:val="center"/>
        <w:rPr>
          <w:b/>
          <w:sz w:val="24"/>
          <w:szCs w:val="24"/>
        </w:rPr>
      </w:pPr>
      <w:r w:rsidRPr="00ED5548">
        <w:rPr>
          <w:b/>
          <w:sz w:val="24"/>
          <w:szCs w:val="24"/>
        </w:rPr>
        <w:t>Курсы повышения квалификации в</w:t>
      </w:r>
      <w:r w:rsidR="00EC5C89">
        <w:rPr>
          <w:b/>
          <w:sz w:val="24"/>
          <w:szCs w:val="24"/>
        </w:rPr>
        <w:t>о II полугодии</w:t>
      </w:r>
      <w:r w:rsidRPr="00ED5548">
        <w:rPr>
          <w:b/>
          <w:sz w:val="24"/>
          <w:szCs w:val="24"/>
        </w:rPr>
        <w:t xml:space="preserve"> 20</w:t>
      </w:r>
      <w:r w:rsidR="005C144B">
        <w:rPr>
          <w:b/>
          <w:sz w:val="24"/>
          <w:szCs w:val="24"/>
        </w:rPr>
        <w:t>20</w:t>
      </w:r>
      <w:r w:rsidRPr="00ED5548">
        <w:rPr>
          <w:b/>
          <w:sz w:val="24"/>
          <w:szCs w:val="24"/>
        </w:rPr>
        <w:t>-20</w:t>
      </w:r>
      <w:r w:rsidR="004411C0">
        <w:rPr>
          <w:b/>
          <w:sz w:val="24"/>
          <w:szCs w:val="24"/>
        </w:rPr>
        <w:t>2</w:t>
      </w:r>
      <w:r w:rsidR="005C144B">
        <w:rPr>
          <w:b/>
          <w:sz w:val="24"/>
          <w:szCs w:val="24"/>
        </w:rPr>
        <w:t>1</w:t>
      </w:r>
      <w:r w:rsidRPr="00ED5548">
        <w:rPr>
          <w:b/>
          <w:sz w:val="24"/>
          <w:szCs w:val="24"/>
        </w:rPr>
        <w:t xml:space="preserve"> учебно</w:t>
      </w:r>
      <w:r w:rsidR="00EC5C89">
        <w:rPr>
          <w:b/>
          <w:sz w:val="24"/>
          <w:szCs w:val="24"/>
        </w:rPr>
        <w:t>го года</w:t>
      </w:r>
    </w:p>
    <w:p w:rsidR="00FE7BEE" w:rsidRDefault="00C94710" w:rsidP="00FE7BE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E7BEE">
        <w:rPr>
          <w:b/>
          <w:sz w:val="24"/>
          <w:szCs w:val="24"/>
        </w:rPr>
        <w:t>Повышение</w:t>
      </w:r>
      <w:r w:rsidR="00FE7BEE" w:rsidRPr="00F734CB">
        <w:rPr>
          <w:b/>
          <w:sz w:val="24"/>
          <w:szCs w:val="24"/>
        </w:rPr>
        <w:t xml:space="preserve"> квалификации педагогических работников</w:t>
      </w:r>
    </w:p>
    <w:tbl>
      <w:tblPr>
        <w:tblStyle w:val="af4"/>
        <w:tblW w:w="0" w:type="auto"/>
        <w:tblLook w:val="04A0"/>
      </w:tblPr>
      <w:tblGrid>
        <w:gridCol w:w="2856"/>
        <w:gridCol w:w="3358"/>
        <w:gridCol w:w="3072"/>
      </w:tblGrid>
      <w:tr w:rsidR="00FE7BEE" w:rsidTr="00FE7BEE">
        <w:tc>
          <w:tcPr>
            <w:tcW w:w="2856" w:type="dxa"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педагога, должность</w:t>
            </w:r>
          </w:p>
        </w:tc>
        <w:tc>
          <w:tcPr>
            <w:tcW w:w="3358" w:type="dxa"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3072" w:type="dxa"/>
          </w:tcPr>
          <w:p w:rsidR="00FE7BEE" w:rsidRPr="00DB115A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FE7BEE" w:rsidTr="00FE7BEE">
        <w:tc>
          <w:tcPr>
            <w:tcW w:w="2856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Вехтер А.Б., учитель-логопед</w:t>
            </w:r>
          </w:p>
        </w:tc>
        <w:tc>
          <w:tcPr>
            <w:tcW w:w="3358" w:type="dxa"/>
          </w:tcPr>
          <w:p w:rsidR="00FE7BEE" w:rsidRPr="00D84747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вопросы медико-психолого-педагогического </w:t>
            </w:r>
            <w:r>
              <w:rPr>
                <w:sz w:val="24"/>
                <w:szCs w:val="24"/>
              </w:rPr>
              <w:lastRenderedPageBreak/>
              <w:t>сопровождения детей с моторной алалией</w:t>
            </w:r>
          </w:p>
        </w:tc>
        <w:tc>
          <w:tcPr>
            <w:tcW w:w="3072" w:type="dxa"/>
          </w:tcPr>
          <w:p w:rsidR="00FE7BEE" w:rsidRPr="00FC3D63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 часов</w:t>
            </w:r>
          </w:p>
        </w:tc>
      </w:tr>
      <w:tr w:rsidR="00FE7BEE" w:rsidTr="00FE7BEE">
        <w:tc>
          <w:tcPr>
            <w:tcW w:w="2856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Дударь И.Е., воспитатель</w:t>
            </w:r>
          </w:p>
        </w:tc>
        <w:tc>
          <w:tcPr>
            <w:tcW w:w="3358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образование дошкольников: реализация требований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72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E7BEE" w:rsidTr="00FE7BEE">
        <w:tc>
          <w:tcPr>
            <w:tcW w:w="2856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А.Ю., музыкальный руководитель</w:t>
            </w:r>
          </w:p>
        </w:tc>
        <w:tc>
          <w:tcPr>
            <w:tcW w:w="3358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 дошкольниками на развивающих занятиях в детских садах и центрах: теория и практика</w:t>
            </w:r>
          </w:p>
        </w:tc>
        <w:tc>
          <w:tcPr>
            <w:tcW w:w="3072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E7BEE" w:rsidTr="00FE7BEE">
        <w:tc>
          <w:tcPr>
            <w:tcW w:w="2856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Зубец В.А., воспитатель</w:t>
            </w:r>
          </w:p>
        </w:tc>
        <w:tc>
          <w:tcPr>
            <w:tcW w:w="3358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 дошкольниками на развивающих занятиях в детских садах и центрах: теория и практика</w:t>
            </w:r>
          </w:p>
        </w:tc>
        <w:tc>
          <w:tcPr>
            <w:tcW w:w="3072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E7BEE" w:rsidTr="00FE7BEE">
        <w:tc>
          <w:tcPr>
            <w:tcW w:w="2856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Кожанова А.П., заместитель директора по УВР, учитель математики</w:t>
            </w:r>
          </w:p>
        </w:tc>
        <w:tc>
          <w:tcPr>
            <w:tcW w:w="3358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грамотность: развиваем в средней и старшей школе</w:t>
            </w:r>
          </w:p>
        </w:tc>
        <w:tc>
          <w:tcPr>
            <w:tcW w:w="3072" w:type="dxa"/>
          </w:tcPr>
          <w:p w:rsidR="00FE7BEE" w:rsidRPr="00FC3D63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</w:tr>
      <w:tr w:rsidR="00FE7BEE" w:rsidTr="00FE7BEE">
        <w:tc>
          <w:tcPr>
            <w:tcW w:w="2856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Поскребнева А.С., учитель английского языка</w:t>
            </w:r>
          </w:p>
        </w:tc>
        <w:tc>
          <w:tcPr>
            <w:tcW w:w="3358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обучения грамматике и лексике на уроках английского языка по ФГОС</w:t>
            </w:r>
          </w:p>
        </w:tc>
        <w:tc>
          <w:tcPr>
            <w:tcW w:w="3072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FE7BEE" w:rsidTr="00FE7BEE">
        <w:tc>
          <w:tcPr>
            <w:tcW w:w="2856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Тарджиманян Л.Н., учитель физики</w:t>
            </w:r>
          </w:p>
        </w:tc>
        <w:tc>
          <w:tcPr>
            <w:tcW w:w="3358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компетенции современного педагога в соответствии с Профессиональным стандартом педагога: педагогическая разработка</w:t>
            </w:r>
          </w:p>
        </w:tc>
        <w:tc>
          <w:tcPr>
            <w:tcW w:w="3072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FE7BEE" w:rsidTr="00FE7BEE">
        <w:tc>
          <w:tcPr>
            <w:tcW w:w="2856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А.Д., учитель испанского языка</w:t>
            </w:r>
          </w:p>
        </w:tc>
        <w:tc>
          <w:tcPr>
            <w:tcW w:w="3358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педагогического взаимодействия</w:t>
            </w:r>
          </w:p>
        </w:tc>
        <w:tc>
          <w:tcPr>
            <w:tcW w:w="3072" w:type="dxa"/>
          </w:tcPr>
          <w:p w:rsidR="00FE7BEE" w:rsidRDefault="00FE7BEE" w:rsidP="00FE7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</w:tbl>
    <w:p w:rsidR="00FE7BEE" w:rsidRDefault="00FE7BEE" w:rsidP="00FE7BEE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448 часов</w:t>
      </w:r>
    </w:p>
    <w:p w:rsidR="00FE7BEE" w:rsidRPr="00211518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Дубышкина Л.В., учитель математики, прошла курсы подготовки экспертов ОГЭ - членов предметных комиссий по проверке выполнения заданий с развернутым ответом экзаменационных работ ОГЭ по математике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Кожанова А.П., учитель математики, прошла курсы подготовки экспертов ЕГЭ - членов предметных комиссий по проверке выполнения заданий с развернутым ответом экзаменационных работ ЕГЭ по математике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Колесниченко Е.Д., учитель химии, прошла курсы подготовки экспертов ОГЭ - членов предметных комиссий по проверке выполнения заданий с развернутым ответом экзаменационных работ ОГЭ по химии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Орлова А.С., учитель обществознания, прошла курсы подготовки экспертов ОГЭ - членов предметных комиссий по проверке выполнения заданий с развернутым ответом экзаменационных работ ОГЭ по обществознанию; прошла курсы подготовки экспертов ЕГЭ - членов предметных комиссий по проверке выполнения заданий с развернутым ответом экзаменационных работ ЕГЭ по обществознанию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Рассказова О.К., учитель русского языка и литературы, прошла курсы подготовки экспертов ОГЭ - членов предметных комиссий по проверке выполнения заданий с развернутым ответом экзаменационных работ ОГЭ по литературе; прошла курсы подготовки экспертов ЕГЭ - членов предметных комиссий по проверке </w:t>
      </w:r>
      <w:r>
        <w:rPr>
          <w:sz w:val="24"/>
          <w:szCs w:val="24"/>
        </w:rPr>
        <w:lastRenderedPageBreak/>
        <w:t>выполнения заданий с развернутым ответом экзаменационных работ ЕГЭ по литературе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Терентьева Т.С., учитель математики, прошла курсы подготовки экспертов ОГЭ - членов предметных комиссий по проверке выполнения заданий с развернутым ответом экзаменационных работ ОГЭ по математике</w:t>
      </w:r>
    </w:p>
    <w:p w:rsidR="00FE7BEE" w:rsidRPr="00211518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Чечеткина О.Э., учитель русского языка и литературы, прошла курсы подготовки экспертов ОГЭ - членов предметных комиссий по проверке выполнения заданий с развернутым ответом экзаменационных работ ОГЭ по русскому языку</w:t>
      </w:r>
    </w:p>
    <w:p w:rsidR="00FB76C5" w:rsidRDefault="00FB76C5" w:rsidP="001A6702">
      <w:pPr>
        <w:pStyle w:val="20"/>
      </w:pPr>
      <w:bookmarkStart w:id="35" w:name="_Toc101261332"/>
      <w:r>
        <w:t>7.</w:t>
      </w:r>
      <w:r w:rsidR="00A4798B">
        <w:t>3</w:t>
      </w:r>
      <w:r>
        <w:t>. Итоги работы по обобщению педагогического опыта</w:t>
      </w:r>
      <w:bookmarkEnd w:id="35"/>
      <w:r>
        <w:t xml:space="preserve"> </w:t>
      </w:r>
    </w:p>
    <w:p w:rsidR="004411C0" w:rsidRDefault="004411C0" w:rsidP="00C94710">
      <w:pPr>
        <w:jc w:val="center"/>
        <w:rPr>
          <w:b/>
          <w:sz w:val="24"/>
          <w:szCs w:val="24"/>
        </w:rPr>
      </w:pPr>
    </w:p>
    <w:p w:rsidR="004B5D4C" w:rsidRDefault="004B5D4C" w:rsidP="00C9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Первое полугодие 2021-2022 учебного года</w:t>
      </w:r>
    </w:p>
    <w:p w:rsidR="004B5D4C" w:rsidRDefault="004B5D4C" w:rsidP="00C9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Неделя математики и информатики</w:t>
      </w:r>
    </w:p>
    <w:p w:rsidR="00FE7BEE" w:rsidRPr="005C013B" w:rsidRDefault="00FE7BEE" w:rsidP="00FE7BEE">
      <w:r w:rsidRPr="005C013B">
        <w:t>Предметная неделя математики и инф</w:t>
      </w:r>
      <w:r>
        <w:t>орматики проходила в период с 22 ноября 2021 г по 26 ноября 2021</w:t>
      </w:r>
      <w:r w:rsidRPr="005C013B">
        <w:t xml:space="preserve"> г.</w:t>
      </w:r>
    </w:p>
    <w:p w:rsidR="00FE7BEE" w:rsidRDefault="00FE7BEE" w:rsidP="00FE7BEE">
      <w:pPr>
        <w:ind w:left="-540" w:right="355" w:firstLine="360"/>
        <w:jc w:val="both"/>
        <w:rPr>
          <w:sz w:val="24"/>
          <w:szCs w:val="24"/>
        </w:rPr>
      </w:pPr>
      <w:r w:rsidRPr="005C013B">
        <w:t xml:space="preserve">Целью предметной </w:t>
      </w:r>
      <w:r w:rsidRPr="005C013B">
        <w:rPr>
          <w:sz w:val="24"/>
          <w:szCs w:val="24"/>
        </w:rPr>
        <w:t>недели является развитие личностных качеств обучающихся и активизация их мыслительной деятельности, поддержка и развитие   творческих способностей и интереса к предмету, формирование осознанного понимания значимости математических знаний в различных сферах профессиональной деятельности.</w:t>
      </w:r>
    </w:p>
    <w:p w:rsidR="00FE7BEE" w:rsidRDefault="00FE7BEE" w:rsidP="00FE7BEE">
      <w:pPr>
        <w:ind w:left="-540" w:right="355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Задачи предметной недели:</w:t>
      </w:r>
    </w:p>
    <w:p w:rsidR="00FE7BEE" w:rsidRPr="005C013B" w:rsidRDefault="00FE7BEE" w:rsidP="00FE7BEE">
      <w:pPr>
        <w:ind w:left="-540" w:right="355"/>
        <w:rPr>
          <w:b/>
          <w:sz w:val="24"/>
          <w:szCs w:val="24"/>
        </w:rPr>
      </w:pPr>
      <w:r w:rsidRPr="005C013B">
        <w:rPr>
          <w:b/>
          <w:sz w:val="24"/>
          <w:szCs w:val="24"/>
        </w:rPr>
        <w:t>Учебные:</w:t>
      </w:r>
    </w:p>
    <w:p w:rsidR="00FE7BEE" w:rsidRPr="005C013B" w:rsidRDefault="00FE7BEE" w:rsidP="00FE7BEE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   1. </w:t>
      </w:r>
      <w:r w:rsidRPr="005C013B">
        <w:rPr>
          <w:sz w:val="24"/>
          <w:szCs w:val="24"/>
        </w:rPr>
        <w:t>Совершенствовать профессиональное мастерство педагогов в процессе подготовки, организации и проведения открытых  уроков и внеклассных мероприятий</w:t>
      </w:r>
    </w:p>
    <w:p w:rsidR="00FE7BEE" w:rsidRPr="005C013B" w:rsidRDefault="00FE7BEE" w:rsidP="00FE7BEE">
      <w:pPr>
        <w:ind w:left="-540" w:right="355" w:firstLine="360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2. </w:t>
      </w:r>
      <w:r w:rsidRPr="005C013B">
        <w:rPr>
          <w:sz w:val="24"/>
          <w:szCs w:val="24"/>
        </w:rPr>
        <w:t>Повысить уровень математического развития обучающихся и расширить их кругозор.</w:t>
      </w:r>
    </w:p>
    <w:p w:rsidR="00FE7BEE" w:rsidRPr="005C013B" w:rsidRDefault="00FE7BEE" w:rsidP="00FE7BEE">
      <w:pPr>
        <w:ind w:left="-540" w:right="355" w:firstLine="180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3.</w:t>
      </w:r>
      <w:r w:rsidRPr="005C013B">
        <w:rPr>
          <w:sz w:val="24"/>
          <w:szCs w:val="24"/>
        </w:rPr>
        <w:t xml:space="preserve"> Углубить представления обучающихся об использовании сведений из математики в повседневной жизни.</w:t>
      </w:r>
      <w:r w:rsidRPr="005C013B">
        <w:rPr>
          <w:b/>
          <w:sz w:val="24"/>
          <w:szCs w:val="24"/>
        </w:rPr>
        <w:t xml:space="preserve"> </w:t>
      </w:r>
      <w:r w:rsidRPr="005C013B">
        <w:rPr>
          <w:sz w:val="24"/>
          <w:szCs w:val="24"/>
        </w:rPr>
        <w:t>Показать ценность математических знаний в профессиональной деятельности.</w:t>
      </w:r>
    </w:p>
    <w:p w:rsidR="00FE7BEE" w:rsidRPr="005C013B" w:rsidRDefault="00FE7BEE" w:rsidP="00FE7BEE">
      <w:pPr>
        <w:ind w:left="-540" w:right="355" w:firstLine="180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4.</w:t>
      </w:r>
      <w:r w:rsidRPr="005C013B">
        <w:rPr>
          <w:sz w:val="24"/>
          <w:szCs w:val="24"/>
        </w:rPr>
        <w:t xml:space="preserve"> Разв</w:t>
      </w:r>
      <w:r>
        <w:rPr>
          <w:sz w:val="24"/>
          <w:szCs w:val="24"/>
        </w:rPr>
        <w:t>итие у обучающихся умений работать</w:t>
      </w:r>
      <w:r w:rsidRPr="005C013B">
        <w:rPr>
          <w:sz w:val="24"/>
          <w:szCs w:val="24"/>
        </w:rPr>
        <w:t xml:space="preserve"> с учебной информацией, развитие умений планировать и контролировать свою деятельность.</w:t>
      </w:r>
    </w:p>
    <w:p w:rsidR="00FE7BEE" w:rsidRPr="005C013B" w:rsidRDefault="00FE7BEE" w:rsidP="00FE7BEE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>Развивающие:</w:t>
      </w:r>
    </w:p>
    <w:p w:rsidR="00FE7BEE" w:rsidRPr="005C013B" w:rsidRDefault="00FE7BEE" w:rsidP="00FE7BEE">
      <w:pPr>
        <w:ind w:left="-18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1. </w:t>
      </w:r>
      <w:r w:rsidRPr="005C013B">
        <w:rPr>
          <w:sz w:val="24"/>
          <w:szCs w:val="24"/>
        </w:rPr>
        <w:t xml:space="preserve">Развивать у </w:t>
      </w:r>
      <w:proofErr w:type="gramStart"/>
      <w:r w:rsidRPr="005C013B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интерес к занятиям математикой и информатикой.</w:t>
      </w:r>
    </w:p>
    <w:p w:rsidR="00FE7BEE" w:rsidRPr="005C013B" w:rsidRDefault="00FE7BEE" w:rsidP="00FE7BEE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  2.</w:t>
      </w:r>
      <w:r w:rsidRPr="005C013B">
        <w:rPr>
          <w:sz w:val="24"/>
          <w:szCs w:val="24"/>
        </w:rPr>
        <w:t xml:space="preserve"> Выявлять учащихся, которые обладают творческими способностями, стремятся к углублению своих знаний по математике.</w:t>
      </w:r>
    </w:p>
    <w:p w:rsidR="00FE7BEE" w:rsidRPr="005C013B" w:rsidRDefault="00FE7BEE" w:rsidP="00FE7BEE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  3.</w:t>
      </w:r>
      <w:r w:rsidRPr="005C013B">
        <w:rPr>
          <w:sz w:val="24"/>
          <w:szCs w:val="24"/>
        </w:rPr>
        <w:t xml:space="preserve"> Развивать речь, память, воображение и интерес через применение творческих задач и заданий творческого характера.</w:t>
      </w:r>
    </w:p>
    <w:p w:rsidR="00FE7BEE" w:rsidRPr="005C013B" w:rsidRDefault="00FE7BEE" w:rsidP="00FE7BEE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>Воспитательные:</w:t>
      </w:r>
    </w:p>
    <w:p w:rsidR="00FE7BEE" w:rsidRPr="005C013B" w:rsidRDefault="00FE7BEE" w:rsidP="00FE7BEE">
      <w:pPr>
        <w:ind w:left="-540" w:right="355"/>
        <w:rPr>
          <w:sz w:val="24"/>
          <w:szCs w:val="24"/>
        </w:rPr>
      </w:pPr>
      <w:r w:rsidRPr="005C013B">
        <w:rPr>
          <w:sz w:val="24"/>
          <w:szCs w:val="24"/>
        </w:rPr>
        <w:t xml:space="preserve">       </w:t>
      </w:r>
      <w:r w:rsidRPr="005C013B">
        <w:rPr>
          <w:b/>
          <w:sz w:val="24"/>
          <w:szCs w:val="24"/>
        </w:rPr>
        <w:t xml:space="preserve">1. </w:t>
      </w:r>
      <w:r w:rsidRPr="005C013B">
        <w:rPr>
          <w:sz w:val="24"/>
          <w:szCs w:val="24"/>
        </w:rPr>
        <w:t xml:space="preserve">Воспитывать самостоятельность мышления, волю, упорство в достижении цели, чувство ответственности за свою работу перед коллективом. </w:t>
      </w:r>
    </w:p>
    <w:p w:rsidR="00FE7BEE" w:rsidRPr="005C013B" w:rsidRDefault="00FE7BEE" w:rsidP="00FE7BEE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  2.</w:t>
      </w:r>
      <w:r w:rsidRPr="005C013B">
        <w:rPr>
          <w:sz w:val="24"/>
          <w:szCs w:val="24"/>
        </w:rPr>
        <w:t xml:space="preserve"> Воспитание умений применять имеющиеся знания в практических ситуациях.</w:t>
      </w:r>
    </w:p>
    <w:p w:rsidR="00FE7BEE" w:rsidRPr="005C013B" w:rsidRDefault="00FE7BEE" w:rsidP="00FE7BEE">
      <w:pPr>
        <w:ind w:left="-540" w:right="355"/>
        <w:rPr>
          <w:sz w:val="24"/>
          <w:szCs w:val="24"/>
        </w:rPr>
      </w:pPr>
      <w:r w:rsidRPr="005C013B">
        <w:rPr>
          <w:b/>
          <w:sz w:val="24"/>
          <w:szCs w:val="24"/>
        </w:rPr>
        <w:t xml:space="preserve">       3</w:t>
      </w:r>
      <w:r w:rsidRPr="005C013B">
        <w:rPr>
          <w:sz w:val="24"/>
          <w:szCs w:val="24"/>
        </w:rPr>
        <w:t>. Воспитание умений защищать свои убеждения, делать нравственную оценку деятельности окружающих и своей собственной.</w:t>
      </w:r>
    </w:p>
    <w:p w:rsidR="00FE7BEE" w:rsidRDefault="00FE7BEE" w:rsidP="00FE7BEE">
      <w:pPr>
        <w:ind w:left="-540" w:right="355" w:firstLine="360"/>
        <w:jc w:val="both"/>
        <w:rPr>
          <w:sz w:val="24"/>
          <w:szCs w:val="24"/>
        </w:rPr>
      </w:pPr>
    </w:p>
    <w:p w:rsidR="00FE7BEE" w:rsidRDefault="00FE7BEE" w:rsidP="00FE7BEE">
      <w:pPr>
        <w:ind w:left="-540" w:right="355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Неделя математики и информатики проходила по следующему плану:</w:t>
      </w:r>
    </w:p>
    <w:tbl>
      <w:tblPr>
        <w:tblStyle w:val="af4"/>
        <w:tblW w:w="0" w:type="auto"/>
        <w:jc w:val="center"/>
        <w:tblInd w:w="-885" w:type="dxa"/>
        <w:tblLook w:val="04A0"/>
      </w:tblPr>
      <w:tblGrid>
        <w:gridCol w:w="1099"/>
        <w:gridCol w:w="6671"/>
        <w:gridCol w:w="2401"/>
      </w:tblGrid>
      <w:tr w:rsidR="00FE7BEE" w:rsidRPr="004E3204" w:rsidTr="00620211">
        <w:trPr>
          <w:trHeight w:val="506"/>
          <w:jc w:val="center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jc w:val="center"/>
              <w:rPr>
                <w:b/>
                <w:sz w:val="24"/>
                <w:szCs w:val="24"/>
              </w:rPr>
            </w:pPr>
            <w:r w:rsidRPr="004E32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E7BEE" w:rsidRPr="004E3204" w:rsidRDefault="00FE7BEE" w:rsidP="00FE7BEE">
            <w:pPr>
              <w:jc w:val="center"/>
              <w:rPr>
                <w:b/>
                <w:sz w:val="24"/>
                <w:szCs w:val="24"/>
              </w:rPr>
            </w:pPr>
            <w:r w:rsidRPr="004E3204">
              <w:rPr>
                <w:b/>
                <w:sz w:val="24"/>
                <w:szCs w:val="24"/>
              </w:rPr>
              <w:t>Что интересного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jc w:val="center"/>
              <w:rPr>
                <w:b/>
                <w:sz w:val="24"/>
                <w:szCs w:val="24"/>
              </w:rPr>
            </w:pPr>
            <w:r w:rsidRPr="004E3204">
              <w:rPr>
                <w:b/>
                <w:sz w:val="24"/>
                <w:szCs w:val="24"/>
              </w:rPr>
              <w:t>Классы</w:t>
            </w:r>
          </w:p>
        </w:tc>
      </w:tr>
      <w:tr w:rsidR="00FE7BEE" w:rsidRPr="004E3204" w:rsidTr="00620211">
        <w:trPr>
          <w:trHeight w:val="1038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 xml:space="preserve">22.11 </w:t>
            </w:r>
          </w:p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понедельник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Математическое многоборье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6 класс</w:t>
            </w:r>
          </w:p>
        </w:tc>
      </w:tr>
      <w:tr w:rsidR="00FE7BEE" w:rsidRPr="004E3204" w:rsidTr="00620211">
        <w:trPr>
          <w:trHeight w:val="1038"/>
          <w:jc w:val="center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Конкурс листовок «Это интересно»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5-11 классы</w:t>
            </w:r>
          </w:p>
        </w:tc>
      </w:tr>
      <w:tr w:rsidR="00FE7BEE" w:rsidRPr="004E3204" w:rsidTr="00620211">
        <w:trPr>
          <w:trHeight w:val="1038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Задача дня «Ребусы»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5-11 классы</w:t>
            </w:r>
          </w:p>
        </w:tc>
      </w:tr>
      <w:tr w:rsidR="00FE7BEE" w:rsidRPr="004E3204" w:rsidTr="00620211">
        <w:trPr>
          <w:trHeight w:val="680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23.11</w:t>
            </w:r>
          </w:p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вторник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В поисках логики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5 класс</w:t>
            </w:r>
          </w:p>
        </w:tc>
      </w:tr>
      <w:tr w:rsidR="00FE7BEE" w:rsidRPr="004E3204" w:rsidTr="00620211">
        <w:trPr>
          <w:trHeight w:val="680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Викторина для старшеклассников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11 класс</w:t>
            </w:r>
          </w:p>
        </w:tc>
      </w:tr>
      <w:tr w:rsidR="00FE7BEE" w:rsidRPr="004E3204" w:rsidTr="00620211">
        <w:trPr>
          <w:trHeight w:val="680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Интеллектуальная зарядка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7 класс</w:t>
            </w:r>
          </w:p>
        </w:tc>
      </w:tr>
      <w:tr w:rsidR="00FE7BEE" w:rsidRPr="004E3204" w:rsidTr="00620211">
        <w:trPr>
          <w:trHeight w:val="886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Задача дня «Закономерности»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5-11 классы</w:t>
            </w:r>
          </w:p>
        </w:tc>
      </w:tr>
      <w:tr w:rsidR="00FE7BEE" w:rsidRPr="004E3204" w:rsidTr="00620211">
        <w:trPr>
          <w:trHeight w:val="590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24.11</w:t>
            </w:r>
          </w:p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среда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Сложнее, точнее, быстрее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8 класс</w:t>
            </w:r>
          </w:p>
        </w:tc>
      </w:tr>
      <w:tr w:rsidR="00FE7BEE" w:rsidRPr="004E3204" w:rsidTr="00620211">
        <w:trPr>
          <w:trHeight w:val="590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Самый умный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9 класс</w:t>
            </w:r>
          </w:p>
        </w:tc>
      </w:tr>
      <w:tr w:rsidR="00FE7BEE" w:rsidRPr="004E3204" w:rsidTr="00620211">
        <w:trPr>
          <w:trHeight w:val="590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Задача дня «Олимпиада!»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5-11 классы</w:t>
            </w:r>
          </w:p>
        </w:tc>
      </w:tr>
      <w:tr w:rsidR="00FE7BEE" w:rsidRPr="004E3204" w:rsidTr="00620211">
        <w:trPr>
          <w:trHeight w:val="810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25.11</w:t>
            </w:r>
          </w:p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четверг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Экскурсионная поездка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7 класс</w:t>
            </w:r>
          </w:p>
        </w:tc>
      </w:tr>
      <w:tr w:rsidR="00FE7BEE" w:rsidRPr="004E3204" w:rsidTr="00620211">
        <w:trPr>
          <w:trHeight w:val="810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Задача дня «Кроссворд»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5-11 классы</w:t>
            </w:r>
          </w:p>
        </w:tc>
      </w:tr>
      <w:tr w:rsidR="00FE7BEE" w:rsidRPr="004E3204" w:rsidTr="00620211">
        <w:trPr>
          <w:trHeight w:val="506"/>
          <w:jc w:val="center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26.11</w:t>
            </w:r>
          </w:p>
          <w:p w:rsidR="00FE7BEE" w:rsidRPr="004E3204" w:rsidRDefault="00FE7BEE" w:rsidP="00FE7B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Пятница</w:t>
            </w:r>
          </w:p>
        </w:tc>
        <w:tc>
          <w:tcPr>
            <w:tcW w:w="6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Решай-ка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10 класс</w:t>
            </w:r>
          </w:p>
        </w:tc>
      </w:tr>
      <w:tr w:rsidR="00FE7BEE" w:rsidRPr="004E3204" w:rsidTr="00620211">
        <w:trPr>
          <w:trHeight w:val="506"/>
          <w:jc w:val="center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Задача дня «Шифры, коды»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5-11 классы</w:t>
            </w:r>
          </w:p>
        </w:tc>
      </w:tr>
      <w:tr w:rsidR="00FE7BEE" w:rsidRPr="004E3204" w:rsidTr="00620211">
        <w:trPr>
          <w:trHeight w:val="506"/>
          <w:jc w:val="center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7BEE" w:rsidRPr="004E3204" w:rsidRDefault="00FE7BEE" w:rsidP="00FE7BEE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4">
              <w:rPr>
                <w:rFonts w:ascii="Times New Roman" w:hAnsi="Times New Roman"/>
                <w:b/>
                <w:sz w:val="24"/>
                <w:szCs w:val="24"/>
              </w:rPr>
              <w:t>Подведение итогов. Определение победителя соревнования на приз  «Золотого шара»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7BEE" w:rsidRPr="004E3204" w:rsidRDefault="00FE7BEE" w:rsidP="00FE7BEE">
            <w:pPr>
              <w:rPr>
                <w:sz w:val="24"/>
                <w:szCs w:val="24"/>
              </w:rPr>
            </w:pPr>
            <w:r w:rsidRPr="004E3204">
              <w:rPr>
                <w:sz w:val="24"/>
                <w:szCs w:val="24"/>
              </w:rPr>
              <w:t>5-11 классы</w:t>
            </w:r>
          </w:p>
        </w:tc>
      </w:tr>
    </w:tbl>
    <w:p w:rsidR="00FE7BEE" w:rsidRPr="00F631BB" w:rsidRDefault="00FE7BEE" w:rsidP="00FE7BEE">
      <w:pPr>
        <w:ind w:right="355"/>
        <w:jc w:val="both"/>
        <w:rPr>
          <w:sz w:val="24"/>
          <w:szCs w:val="24"/>
        </w:rPr>
      </w:pPr>
    </w:p>
    <w:p w:rsidR="00FE7BEE" w:rsidRDefault="00FE7BEE" w:rsidP="00FE7BEE">
      <w:pPr>
        <w:ind w:right="355"/>
        <w:jc w:val="both"/>
        <w:rPr>
          <w:sz w:val="24"/>
          <w:szCs w:val="24"/>
        </w:rPr>
      </w:pPr>
      <w:r w:rsidRPr="00F631BB">
        <w:rPr>
          <w:sz w:val="24"/>
          <w:szCs w:val="24"/>
        </w:rPr>
        <w:t>Открытие недели математики началось с конкурса творческих рабо</w:t>
      </w:r>
      <w:r>
        <w:rPr>
          <w:sz w:val="24"/>
          <w:szCs w:val="24"/>
        </w:rPr>
        <w:t xml:space="preserve">т учеников 5-11 классов. Каждый класс готовил листовку, в которой необходимо было рассказать об интересном факте из математики и информатики. Затем был подготовлен стенд, на котором классы продемонстрировали свои листовки. Ученики и учителя школы с интересом читали математические факты. </w:t>
      </w:r>
    </w:p>
    <w:p w:rsidR="00FE7BEE" w:rsidRDefault="00FE7BEE" w:rsidP="00FE7BEE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Общешкольное мероприятие длилось в течение всей недели. «Задачу дня» решали все классы, ежедневно. Первый день был посвящен ребусам, второй 0 последовательностям, третий – олимпиадным задачам, четвертый – кроссвордам, пятый – шифрам и кодам. По итогам недели победителями стали ученики 7 класса. Они набрали больше всего баллов и получили «Приз Золотого шара». На втором </w:t>
      </w:r>
      <w:r>
        <w:rPr>
          <w:sz w:val="24"/>
          <w:szCs w:val="24"/>
        </w:rPr>
        <w:lastRenderedPageBreak/>
        <w:t>месте – 11 класс, на третьем – 8 класс. Победителей поздравили по школьному радио.</w:t>
      </w:r>
    </w:p>
    <w:p w:rsidR="00FE7BEE" w:rsidRDefault="00FE7BEE" w:rsidP="00FE7BEE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В понедельник прошло «Математическое многоборье» в 6 классе. Ребята сражались в двенадцати конкурсах, где должны были проявить математические способности и знания информатики. Победу одержала команда под предводительством Попова Д.</w:t>
      </w:r>
    </w:p>
    <w:p w:rsidR="00FE7BEE" w:rsidRPr="00BF4B0D" w:rsidRDefault="00FE7BEE" w:rsidP="00FE7B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Вторник был насыщен мероприятиями. Ученики 5 класса решали сложные задания в игре «В поисках логики». Конкурсы чередовались математика-информатика.  Наибольший интерес и азарт вызвала логическая игра «Оставь палочку сопернику», в которой надо было применить стратегию «непроигрыша», просчитав ходы соперника. Планировалось, то в эту игру сыграют по три человека от команды. Но правила пришлось изменить, потому что играть хотели все. По итогам двенадцати конкурсов </w:t>
      </w:r>
      <w:proofErr w:type="gramStart"/>
      <w:r>
        <w:rPr>
          <w:sz w:val="24"/>
          <w:szCs w:val="24"/>
        </w:rPr>
        <w:t>выиграла команда Фенько А.  Ученики 7 класса сразились</w:t>
      </w:r>
      <w:proofErr w:type="gramEnd"/>
      <w:r>
        <w:rPr>
          <w:sz w:val="24"/>
          <w:szCs w:val="24"/>
        </w:rPr>
        <w:t xml:space="preserve"> в игре «Интеллектуальная зарядка». Им пришлось применять как текущие математические знания, так и повышенные способности в области смекалки и логики. Особый интерес привлёк творческий конкурс: «Как линейная функция к НГ готовилась». В качестве жюри были учитель театра Антипова Л.А., педагог-психолог Богатырева Е.С. Победа была отдана команде Резниченко И., хотя учителю математики и классному руководителю понравилось творческое выступление обеих команд. В 11 классе прошла традиционная игра «Викторина для старшеклассников». В ней шансов никому не оставила команда Рудавского В.</w:t>
      </w:r>
    </w:p>
    <w:p w:rsidR="00FE7BEE" w:rsidRPr="00BF4B0D" w:rsidRDefault="00FE7BEE" w:rsidP="00FE7BEE">
      <w:pPr>
        <w:jc w:val="both"/>
        <w:rPr>
          <w:sz w:val="24"/>
          <w:szCs w:val="24"/>
        </w:rPr>
      </w:pPr>
      <w:r>
        <w:rPr>
          <w:sz w:val="24"/>
          <w:szCs w:val="24"/>
        </w:rPr>
        <w:t>В среду в интеллектуальные бои вступили 8 и 9 классы.</w:t>
      </w:r>
      <w:r w:rsidRPr="00BF4B0D">
        <w:t xml:space="preserve"> </w:t>
      </w:r>
      <w:r w:rsidRPr="00BF4B0D">
        <w:rPr>
          <w:sz w:val="24"/>
          <w:szCs w:val="24"/>
        </w:rPr>
        <w:t xml:space="preserve">В рамках недели математики в </w:t>
      </w:r>
      <w:r>
        <w:rPr>
          <w:sz w:val="24"/>
          <w:szCs w:val="24"/>
        </w:rPr>
        <w:t>8</w:t>
      </w:r>
      <w:r w:rsidRPr="00BF4B0D">
        <w:rPr>
          <w:sz w:val="24"/>
          <w:szCs w:val="24"/>
        </w:rPr>
        <w:t xml:space="preserve"> классе прошла игра </w:t>
      </w:r>
      <w:r>
        <w:rPr>
          <w:sz w:val="24"/>
          <w:szCs w:val="24"/>
        </w:rPr>
        <w:t xml:space="preserve">«Сложнее, точнее, быстрее». Игра проводилась по подгруппам, чтобы победителей было больше и </w:t>
      </w:r>
      <w:proofErr w:type="gramStart"/>
      <w:r>
        <w:rPr>
          <w:sz w:val="24"/>
          <w:szCs w:val="24"/>
        </w:rPr>
        <w:t>интеллектуальные</w:t>
      </w:r>
      <w:proofErr w:type="gramEnd"/>
      <w:r>
        <w:rPr>
          <w:sz w:val="24"/>
          <w:szCs w:val="24"/>
        </w:rPr>
        <w:t xml:space="preserve"> сражение проходили в равных условиях. Ребята сражались друг с другом в отгадывании ребусов, логических задачах, перевертышах, решали кроссворды. Победили команды Коробова К., и Крюковой П. В 9 классе прошла игра </w:t>
      </w:r>
      <w:proofErr w:type="gramStart"/>
      <w:r>
        <w:rPr>
          <w:sz w:val="24"/>
          <w:szCs w:val="24"/>
        </w:rPr>
        <w:t>Самый</w:t>
      </w:r>
      <w:proofErr w:type="gramEnd"/>
      <w:r>
        <w:rPr>
          <w:sz w:val="24"/>
          <w:szCs w:val="24"/>
        </w:rPr>
        <w:t xml:space="preserve"> умный», по мотивам одноименной телевизионной игры. Самым умным стал Котов М.</w:t>
      </w:r>
    </w:p>
    <w:p w:rsidR="00FE7BEE" w:rsidRDefault="00FE7BEE" w:rsidP="00FE7BEE">
      <w:pPr>
        <w:jc w:val="both"/>
        <w:rPr>
          <w:sz w:val="24"/>
          <w:szCs w:val="24"/>
        </w:rPr>
      </w:pPr>
      <w:r>
        <w:rPr>
          <w:sz w:val="24"/>
          <w:szCs w:val="24"/>
        </w:rPr>
        <w:t>В четверг 7 класс отправился на экскурсию в Политехнический музей. А в остальных классах проходили текущие уроки с игровыми элементами.</w:t>
      </w:r>
    </w:p>
    <w:p w:rsidR="00FE7BEE" w:rsidRDefault="00FE7BEE" w:rsidP="00FE7BEE">
      <w:pPr>
        <w:spacing w:line="480" w:lineRule="auto"/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В пятницу состоялась математическая битва в 10 классе «Решай-ка», где ученики должны были проявить отличные вычислительные навыки и умение выполнять тригонометрические вычисления. Победила команда Якушенко В.</w:t>
      </w:r>
    </w:p>
    <w:p w:rsidR="00FE7BEE" w:rsidRDefault="00FE7BEE" w:rsidP="00FE7BEE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Неделя математики и информатики завершалась результатами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этапами ВсОШ.</w:t>
      </w:r>
    </w:p>
    <w:p w:rsidR="00FE7BEE" w:rsidRDefault="00FE7BEE" w:rsidP="00FE7BEE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по информатике. Победители – Исаев Р. призеры – Резниченко И., Попов А.</w:t>
      </w:r>
    </w:p>
    <w:p w:rsidR="00FE7BEE" w:rsidRDefault="00FE7BEE" w:rsidP="00FE7BEE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по математике. Победители – Резниченко И. Попов Д., Рудавский В., Резниченко А., призеры – Котов М., Сарвин Е., Шепелев М.</w:t>
      </w:r>
    </w:p>
    <w:p w:rsidR="00FE7BEE" w:rsidRDefault="00FE7BEE" w:rsidP="00FE7BEE">
      <w:pPr>
        <w:ind w:right="355"/>
        <w:jc w:val="both"/>
        <w:rPr>
          <w:sz w:val="24"/>
          <w:szCs w:val="24"/>
        </w:rPr>
      </w:pPr>
      <w:r>
        <w:rPr>
          <w:sz w:val="24"/>
          <w:szCs w:val="24"/>
        </w:rPr>
        <w:t>По итогам недели директором школы Ременяк Е.А. объявлена благодарность всем обучающимся и  учителям, подготовившим и принявшим участие в предметной неделе математики и информатики.</w:t>
      </w:r>
    </w:p>
    <w:p w:rsidR="00FE7BEE" w:rsidRDefault="00FE7BEE" w:rsidP="00FE7BEE">
      <w:pPr>
        <w:jc w:val="both"/>
        <w:rPr>
          <w:b/>
          <w:sz w:val="24"/>
          <w:szCs w:val="24"/>
        </w:rPr>
      </w:pPr>
    </w:p>
    <w:p w:rsidR="005D42E4" w:rsidRDefault="00C94710" w:rsidP="00C9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Второе полугодие 20</w:t>
      </w:r>
      <w:r w:rsidR="004B5D4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4411C0">
        <w:rPr>
          <w:b/>
          <w:sz w:val="24"/>
          <w:szCs w:val="24"/>
        </w:rPr>
        <w:t>2</w:t>
      </w:r>
      <w:r w:rsidR="004B5D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учебного года</w:t>
      </w:r>
    </w:p>
    <w:p w:rsidR="004B5D4C" w:rsidRDefault="004B5D4C" w:rsidP="00C9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Неделя гуманитарных дисциплин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 w:rsidRPr="00F501AA">
        <w:rPr>
          <w:sz w:val="24"/>
          <w:szCs w:val="24"/>
        </w:rPr>
        <w:t>В соответствии с планом внутришкольного контроля НЧ СОУ</w:t>
      </w:r>
      <w:r>
        <w:rPr>
          <w:sz w:val="24"/>
          <w:szCs w:val="24"/>
        </w:rPr>
        <w:t xml:space="preserve"> «Школа радости» в феврале 2021</w:t>
      </w:r>
      <w:r w:rsidRPr="00F501AA">
        <w:rPr>
          <w:sz w:val="24"/>
          <w:szCs w:val="24"/>
        </w:rPr>
        <w:t xml:space="preserve"> </w:t>
      </w:r>
      <w:r>
        <w:rPr>
          <w:sz w:val="24"/>
          <w:szCs w:val="24"/>
        </w:rPr>
        <w:t>была проведена</w:t>
      </w:r>
      <w:r w:rsidRPr="00F501AA">
        <w:rPr>
          <w:sz w:val="24"/>
          <w:szCs w:val="24"/>
        </w:rPr>
        <w:t xml:space="preserve"> предметна</w:t>
      </w:r>
      <w:r>
        <w:rPr>
          <w:sz w:val="24"/>
          <w:szCs w:val="24"/>
        </w:rPr>
        <w:t xml:space="preserve">я неделя гуманитарных дисциплин. </w:t>
      </w:r>
      <w:r w:rsidRPr="00F501AA">
        <w:rPr>
          <w:sz w:val="24"/>
          <w:szCs w:val="24"/>
        </w:rPr>
        <w:t xml:space="preserve">Целью предметной недели является развитие личностных качеств обучающихся и активизация их мыслительной деятельности, поддержка и развитие творческих способностей и </w:t>
      </w:r>
      <w:r w:rsidRPr="00F501AA">
        <w:rPr>
          <w:sz w:val="24"/>
          <w:szCs w:val="24"/>
        </w:rPr>
        <w:lastRenderedPageBreak/>
        <w:t>интереса к предметам гуманитарного цикла, формирование эстетического вкуса, воспитание уваже</w:t>
      </w:r>
      <w:r>
        <w:rPr>
          <w:sz w:val="24"/>
          <w:szCs w:val="24"/>
        </w:rPr>
        <w:t xml:space="preserve">ния к культуре и истории. </w:t>
      </w:r>
    </w:p>
    <w:p w:rsidR="00FE7BEE" w:rsidRDefault="00FE7BEE" w:rsidP="00FE7BE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F7698">
        <w:rPr>
          <w:sz w:val="24"/>
          <w:szCs w:val="24"/>
        </w:rPr>
        <w:t>ед</w:t>
      </w:r>
      <w:r>
        <w:rPr>
          <w:sz w:val="24"/>
          <w:szCs w:val="24"/>
        </w:rPr>
        <w:t>еля гуманитарных дисциплин</w:t>
      </w:r>
      <w:r w:rsidRPr="007F7698">
        <w:rPr>
          <w:sz w:val="24"/>
          <w:szCs w:val="24"/>
        </w:rPr>
        <w:t xml:space="preserve"> </w:t>
      </w:r>
      <w:r>
        <w:rPr>
          <w:sz w:val="24"/>
          <w:szCs w:val="24"/>
        </w:rPr>
        <w:t>проходила</w:t>
      </w:r>
      <w:r w:rsidRPr="007F7698">
        <w:rPr>
          <w:sz w:val="24"/>
          <w:szCs w:val="24"/>
        </w:rPr>
        <w:t xml:space="preserve"> под общей тематикой </w:t>
      </w:r>
      <w:r w:rsidRPr="007F769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Я есть. Ты есть. Мы есть</w:t>
      </w:r>
      <w:proofErr w:type="gramStart"/>
      <w:r>
        <w:rPr>
          <w:b/>
          <w:sz w:val="24"/>
          <w:szCs w:val="24"/>
        </w:rPr>
        <w:t xml:space="preserve">.» </w:t>
      </w:r>
      <w:proofErr w:type="gramEnd"/>
      <w:r w:rsidRPr="004C0B6F">
        <w:rPr>
          <w:sz w:val="24"/>
          <w:szCs w:val="24"/>
        </w:rPr>
        <w:t>по следующему плану:</w:t>
      </w:r>
    </w:p>
    <w:p w:rsidR="00FE7BEE" w:rsidRDefault="00FE7BEE" w:rsidP="00FE7BEE">
      <w:pPr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5212"/>
        <w:gridCol w:w="1832"/>
        <w:gridCol w:w="2242"/>
      </w:tblGrid>
      <w:tr w:rsidR="00FE7BEE" w:rsidTr="00FE7BEE">
        <w:trPr>
          <w:trHeight w:val="285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FE7BEE" w:rsidRDefault="00FE7BEE" w:rsidP="00FE7BEE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</w:t>
            </w:r>
            <w:r>
              <w:rPr>
                <w:b/>
                <w:i/>
                <w:sz w:val="28"/>
                <w:szCs w:val="28"/>
              </w:rPr>
              <w:t>Понедельник 8 февраля</w:t>
            </w:r>
          </w:p>
          <w:p w:rsidR="00FE7BEE" w:rsidRDefault="00FE7BEE" w:rsidP="00FE7BEE">
            <w:pPr>
              <w:rPr>
                <w:b/>
                <w:i/>
                <w:sz w:val="28"/>
                <w:szCs w:val="28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недели эфиром Радио Радости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тематической недели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</w:tr>
      <w:tr w:rsidR="00FE7BEE" w:rsidTr="00FE7BEE">
        <w:trPr>
          <w:trHeight w:val="369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 классный тур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«Грамотность – полезная привычка»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уроки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</w:tr>
      <w:tr w:rsidR="00FE7BEE" w:rsidTr="00FE7BEE">
        <w:trPr>
          <w:trHeight w:val="369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умницы-3»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5-6 уроки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Рассказова О.К.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Поскребнева А.С.</w:t>
            </w:r>
          </w:p>
        </w:tc>
      </w:tr>
      <w:tr w:rsidR="00FE7BEE" w:rsidTr="00FE7BEE">
        <w:trPr>
          <w:trHeight w:val="369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в литературе. Литература в истории»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 6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уроки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</w:tr>
      <w:tr w:rsidR="00FE7BEE" w:rsidTr="00FE7BEE">
        <w:trPr>
          <w:trHeight w:val="510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 классный тур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Чечеткина О.Э.</w:t>
            </w:r>
          </w:p>
        </w:tc>
      </w:tr>
      <w:tr w:rsidR="00FE7BEE" w:rsidTr="00FE7BEE">
        <w:trPr>
          <w:trHeight w:val="303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 классный тур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Чечеткина О.Э.</w:t>
            </w:r>
          </w:p>
        </w:tc>
      </w:tr>
      <w:tr w:rsidR="00FE7BEE" w:rsidTr="00FE7BEE">
        <w:trPr>
          <w:trHeight w:val="780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rPr>
                <w:b/>
                <w:sz w:val="24"/>
                <w:szCs w:val="24"/>
              </w:rPr>
            </w:pPr>
          </w:p>
          <w:p w:rsidR="00FE7BEE" w:rsidRDefault="00FE7BEE" w:rsidP="00FE7BE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Вторник 09 февраля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</w:tr>
      <w:tr w:rsidR="00FE7BEE" w:rsidTr="00FE7BEE">
        <w:trPr>
          <w:trHeight w:val="870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Читательская конференция 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под другим углом» 11 класс</w:t>
            </w:r>
          </w:p>
          <w:p w:rsidR="00FE7BEE" w:rsidRDefault="00FE7BEE" w:rsidP="00FE7BEE">
            <w:pPr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</w:tr>
      <w:tr w:rsidR="00FE7BEE" w:rsidTr="00FE7BEE"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императрицы»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уроки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</w:tr>
      <w:tr w:rsidR="00FE7BEE" w:rsidTr="00FE7BEE">
        <w:trPr>
          <w:trHeight w:val="540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 классный тур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уроки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</w:tr>
      <w:tr w:rsidR="00FE7BEE" w:rsidTr="00FE7BEE">
        <w:trPr>
          <w:trHeight w:val="660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в литературе. Литература в истории»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 8 класс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</w:tr>
      <w:tr w:rsidR="00FE7BEE" w:rsidTr="00FE7BEE">
        <w:trPr>
          <w:trHeight w:val="429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«Живая классика» классный тур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А.Ю.</w:t>
            </w:r>
          </w:p>
        </w:tc>
      </w:tr>
      <w:tr w:rsidR="00FE7BEE" w:rsidTr="00FE7BEE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 10 февраля</w:t>
            </w:r>
          </w:p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</w:tr>
      <w:tr w:rsidR="00FE7BEE" w:rsidTr="00FE7BEE">
        <w:trPr>
          <w:trHeight w:val="825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 в истории. История в литературе»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 11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урок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Урбанович В.М.</w:t>
            </w:r>
          </w:p>
        </w:tc>
      </w:tr>
      <w:tr w:rsidR="00FE7BEE" w:rsidTr="00FE7BEE"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о рыбаке и рыбке. Особенности конфликта»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Орлова А.С.</w:t>
            </w:r>
          </w:p>
        </w:tc>
      </w:tr>
      <w:tr w:rsidR="00FE7BEE" w:rsidTr="00FE7BEE"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Pr="004F6AF0" w:rsidRDefault="00FE7BEE" w:rsidP="00FE7B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“We are active in using Passive” 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Урок-соревнование 9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Троицкая Н.А.</w:t>
            </w:r>
          </w:p>
        </w:tc>
      </w:tr>
      <w:tr w:rsidR="00FE7BEE" w:rsidTr="00FE7BEE">
        <w:trPr>
          <w:trHeight w:val="585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 11 февраля</w:t>
            </w:r>
          </w:p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</w:tr>
      <w:tr w:rsidR="00FE7BEE" w:rsidTr="00FE7BEE">
        <w:trPr>
          <w:trHeight w:val="1065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Общешкольный конкурс чтецов </w:t>
            </w:r>
          </w:p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«Люблю читать»</w:t>
            </w:r>
          </w:p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2-11 классы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13.50-16.00 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прослушивания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Л.А.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Чечеткина О.Э.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А.Ю.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Орлова А.С.</w:t>
            </w:r>
          </w:p>
        </w:tc>
      </w:tr>
      <w:tr w:rsidR="00FE7BEE" w:rsidTr="00FE7BEE">
        <w:trPr>
          <w:trHeight w:val="900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«Страницы истории Отечественной войны 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1812 года»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5 класс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</w:tr>
      <w:tr w:rsidR="00FE7BEE" w:rsidTr="00FE7BEE">
        <w:trPr>
          <w:trHeight w:val="795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«Кому на Руси жить хорошо. Путешествие по России второй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века»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10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</w:tc>
      </w:tr>
      <w:tr w:rsidR="00FE7BEE" w:rsidTr="00FE7BEE">
        <w:trPr>
          <w:trHeight w:val="267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“We celebrate St. Valentine’s Day”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  <w:r w:rsidRPr="004F6AF0">
              <w:rPr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sz w:val="24"/>
                <w:szCs w:val="24"/>
              </w:rPr>
              <w:t>Урок-игра 6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Троицкая Н.А.</w:t>
            </w:r>
          </w:p>
        </w:tc>
      </w:tr>
      <w:tr w:rsidR="00FE7BEE" w:rsidTr="00FE7BEE">
        <w:trPr>
          <w:trHeight w:val="525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proofErr w:type="gramStart"/>
            <w:r>
              <w:rPr>
                <w:sz w:val="24"/>
                <w:szCs w:val="24"/>
                <w:lang w:val="en-US"/>
              </w:rPr>
              <w:t>“ Who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is Mr Know-All? ”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</w:t>
            </w:r>
            <w:r>
              <w:rPr>
                <w:sz w:val="24"/>
                <w:szCs w:val="24"/>
              </w:rPr>
              <w:t>Викторина 10 класс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Троицкая Н.А.</w:t>
            </w:r>
          </w:p>
        </w:tc>
      </w:tr>
      <w:tr w:rsidR="00FE7BEE" w:rsidTr="00FE7BEE">
        <w:trPr>
          <w:trHeight w:val="288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Обзор современной литературы 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8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Шадрина А.Ю.</w:t>
            </w:r>
          </w:p>
        </w:tc>
      </w:tr>
      <w:tr w:rsidR="00FE7BEE" w:rsidTr="00FE7BEE">
        <w:trPr>
          <w:trHeight w:val="285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 12 февраля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rPr>
                <w:sz w:val="24"/>
                <w:szCs w:val="24"/>
              </w:rPr>
            </w:pPr>
          </w:p>
        </w:tc>
      </w:tr>
      <w:tr w:rsidR="00FE7BEE" w:rsidTr="00FE7BEE">
        <w:trPr>
          <w:trHeight w:val="1635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Общешкольное мероприятие </w:t>
            </w:r>
          </w:p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Буктрейлер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в литературе. Литература в истории»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А.С.</w:t>
            </w:r>
          </w:p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E7BEE" w:rsidTr="00FE7BEE">
        <w:trPr>
          <w:trHeight w:val="690"/>
        </w:trPr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наводнений Петербурга»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Орлова А.С.</w:t>
            </w:r>
          </w:p>
        </w:tc>
      </w:tr>
      <w:tr w:rsidR="00FE7BEE" w:rsidTr="00FE7BEE">
        <w:trPr>
          <w:trHeight w:val="399"/>
        </w:trPr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 в истории. История в литературе»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 9 класс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урок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</w:tr>
      <w:tr w:rsidR="00FE7BEE" w:rsidTr="00FE7BEE"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 15 февраля</w:t>
            </w:r>
          </w:p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Закрытие недели. Подведение итогов.</w:t>
            </w:r>
          </w:p>
          <w:p w:rsidR="00FE7BEE" w:rsidRDefault="00FE7BEE" w:rsidP="00FE7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EE" w:rsidRDefault="00FE7BEE" w:rsidP="00FE7BEE">
            <w:pPr>
              <w:jc w:val="center"/>
              <w:rPr>
                <w:sz w:val="24"/>
                <w:szCs w:val="24"/>
              </w:rPr>
            </w:pPr>
          </w:p>
          <w:p w:rsidR="00FE7BEE" w:rsidRDefault="00FE7BEE" w:rsidP="00FE7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Радио радости (Рассказова О.К.)</w:t>
            </w:r>
          </w:p>
        </w:tc>
      </w:tr>
    </w:tbl>
    <w:p w:rsidR="00FE7BEE" w:rsidRDefault="00FE7BEE" w:rsidP="00FE7BEE">
      <w:pPr>
        <w:rPr>
          <w:sz w:val="24"/>
          <w:szCs w:val="24"/>
        </w:rPr>
      </w:pPr>
      <w:r>
        <w:rPr>
          <w:sz w:val="24"/>
          <w:szCs w:val="24"/>
        </w:rPr>
        <w:t xml:space="preserve">Большинство учителей кафедры провели открытые уроки в различных формах: традиционные, диспуты, дискуссии, игры, викторины и пр. Интересным и занимательным оказался конкурс буктрейлеров под общей тематикой «История в литературе. Литература в истории» среди 5-11 классов. Ребята выбирали программное произведение, отображающее особенности той или иной эпохи, и снимали ролик. </w:t>
      </w:r>
    </w:p>
    <w:p w:rsidR="00FE7BEE" w:rsidRPr="006C05F2" w:rsidRDefault="00FE7BEE" w:rsidP="00FE7BEE">
      <w:pPr>
        <w:rPr>
          <w:sz w:val="24"/>
          <w:szCs w:val="24"/>
        </w:rPr>
      </w:pPr>
      <w:r w:rsidRPr="006C05F2">
        <w:rPr>
          <w:b/>
          <w:sz w:val="24"/>
          <w:szCs w:val="24"/>
        </w:rPr>
        <w:t>Итоги конкурса буктрейлеров</w:t>
      </w:r>
      <w:r w:rsidRPr="006C05F2">
        <w:rPr>
          <w:sz w:val="24"/>
          <w:szCs w:val="24"/>
        </w:rPr>
        <w:t xml:space="preserve">  «История в литературе. Литература в истории»</w:t>
      </w:r>
    </w:p>
    <w:p w:rsidR="00FE7BEE" w:rsidRPr="006C05F2" w:rsidRDefault="00FE7BEE" w:rsidP="00FE7BEE">
      <w:pPr>
        <w:rPr>
          <w:sz w:val="24"/>
          <w:szCs w:val="24"/>
        </w:rPr>
      </w:pPr>
      <w:r w:rsidRPr="006C05F2">
        <w:rPr>
          <w:sz w:val="24"/>
          <w:szCs w:val="24"/>
        </w:rPr>
        <w:t xml:space="preserve">                                     (максимальный балл 21)</w:t>
      </w:r>
    </w:p>
    <w:p w:rsidR="00FE7BEE" w:rsidRPr="006C05F2" w:rsidRDefault="00FE7BEE" w:rsidP="00FE7BEE">
      <w:pPr>
        <w:rPr>
          <w:sz w:val="24"/>
          <w:szCs w:val="24"/>
        </w:rPr>
      </w:pPr>
      <w:r w:rsidRPr="006C05F2">
        <w:rPr>
          <w:sz w:val="24"/>
          <w:szCs w:val="24"/>
        </w:rPr>
        <w:t xml:space="preserve">                                   Жюри: </w:t>
      </w:r>
      <w:r>
        <w:rPr>
          <w:sz w:val="24"/>
          <w:szCs w:val="24"/>
        </w:rPr>
        <w:t>обучающиеся</w:t>
      </w:r>
      <w:r w:rsidRPr="006C05F2">
        <w:rPr>
          <w:sz w:val="24"/>
          <w:szCs w:val="24"/>
        </w:rPr>
        <w:t xml:space="preserve"> школы</w:t>
      </w:r>
    </w:p>
    <w:p w:rsidR="00FE7BEE" w:rsidRPr="006C05F2" w:rsidRDefault="00FE7BEE" w:rsidP="00FE7BEE">
      <w:pPr>
        <w:rPr>
          <w:sz w:val="24"/>
          <w:szCs w:val="24"/>
        </w:rPr>
      </w:pPr>
      <w:r w:rsidRPr="006C05F2">
        <w:rPr>
          <w:sz w:val="24"/>
          <w:szCs w:val="24"/>
        </w:rPr>
        <w:t>1 место 10 класс Н.А. Некрасов «Кому на Руси жить хорошо» 19.8 б</w:t>
      </w:r>
    </w:p>
    <w:p w:rsidR="00FE7BEE" w:rsidRPr="006C05F2" w:rsidRDefault="00FE7BEE" w:rsidP="00FE7BEE">
      <w:pPr>
        <w:rPr>
          <w:sz w:val="24"/>
          <w:szCs w:val="24"/>
        </w:rPr>
      </w:pPr>
      <w:r w:rsidRPr="006C05F2">
        <w:rPr>
          <w:sz w:val="24"/>
          <w:szCs w:val="24"/>
        </w:rPr>
        <w:lastRenderedPageBreak/>
        <w:t>2 место 9 класс А.С. Пушкин «Евгений Онегин» 18.8 б</w:t>
      </w:r>
    </w:p>
    <w:p w:rsidR="00FE7BEE" w:rsidRPr="006C05F2" w:rsidRDefault="00FE7BEE" w:rsidP="00FE7BEE">
      <w:pPr>
        <w:rPr>
          <w:sz w:val="24"/>
          <w:szCs w:val="24"/>
        </w:rPr>
      </w:pPr>
      <w:r w:rsidRPr="006C05F2">
        <w:rPr>
          <w:sz w:val="24"/>
          <w:szCs w:val="24"/>
        </w:rPr>
        <w:t>3 место 6 класс И.С. Тургенев «Бежин луг» 18.2 б</w:t>
      </w:r>
    </w:p>
    <w:p w:rsidR="00FE7BEE" w:rsidRPr="006C05F2" w:rsidRDefault="00FE7BEE" w:rsidP="00FE7BEE">
      <w:pPr>
        <w:rPr>
          <w:sz w:val="24"/>
          <w:szCs w:val="24"/>
        </w:rPr>
      </w:pPr>
      <w:r w:rsidRPr="006C05F2">
        <w:rPr>
          <w:sz w:val="24"/>
          <w:szCs w:val="24"/>
        </w:rPr>
        <w:t>4 место 5 класс М.Ю. Лермонтов «Бородино» 15.6 б</w:t>
      </w:r>
    </w:p>
    <w:p w:rsidR="00FE7BEE" w:rsidRPr="006C05F2" w:rsidRDefault="00FE7BEE" w:rsidP="00FE7BEE">
      <w:pPr>
        <w:rPr>
          <w:sz w:val="24"/>
          <w:szCs w:val="24"/>
        </w:rPr>
      </w:pPr>
      <w:r w:rsidRPr="006C05F2">
        <w:rPr>
          <w:sz w:val="24"/>
          <w:szCs w:val="24"/>
        </w:rPr>
        <w:t>5 место 11 класс М.А. Булгаков «Мастер и Маргарита» 14.4 б</w:t>
      </w:r>
    </w:p>
    <w:p w:rsidR="00FE7BEE" w:rsidRPr="006C05F2" w:rsidRDefault="00FE7BEE" w:rsidP="00FE7BEE">
      <w:pPr>
        <w:rPr>
          <w:sz w:val="24"/>
          <w:szCs w:val="24"/>
        </w:rPr>
      </w:pPr>
      <w:r w:rsidRPr="006C05F2">
        <w:rPr>
          <w:sz w:val="24"/>
          <w:szCs w:val="24"/>
        </w:rPr>
        <w:t>6 место 7 класс А.С. Пушкин «Медный всадник» 12.4 б</w:t>
      </w:r>
    </w:p>
    <w:p w:rsidR="00FE7BEE" w:rsidRPr="006C05F2" w:rsidRDefault="00FE7BEE" w:rsidP="00FE7BEE">
      <w:pPr>
        <w:rPr>
          <w:sz w:val="24"/>
          <w:szCs w:val="24"/>
        </w:rPr>
      </w:pPr>
      <w:r w:rsidRPr="006C05F2">
        <w:rPr>
          <w:sz w:val="24"/>
          <w:szCs w:val="24"/>
        </w:rPr>
        <w:t>6 место 8 класс Н.В. Гоголь «Ревизор» 12.4 б</w:t>
      </w:r>
    </w:p>
    <w:p w:rsidR="00FE7BEE" w:rsidRPr="00B15D8C" w:rsidRDefault="00FE7BEE" w:rsidP="00FE7BEE">
      <w:r>
        <w:rPr>
          <w:sz w:val="24"/>
          <w:szCs w:val="24"/>
        </w:rPr>
        <w:t xml:space="preserve">Традиционно был проведен конкурс чтецов. В этом учебном году общешкольный конкурс чтецов носил свободный тематический характер «Люблю читать». Данный конкурс был проведен среди обучающихся 2-11 классов. </w:t>
      </w:r>
      <w:r w:rsidRPr="00F501AA">
        <w:rPr>
          <w:sz w:val="24"/>
          <w:szCs w:val="24"/>
        </w:rPr>
        <w:t>Учителя русского языка и литературы п</w:t>
      </w:r>
      <w:r>
        <w:rPr>
          <w:sz w:val="24"/>
          <w:szCs w:val="24"/>
        </w:rPr>
        <w:t>ровели отбор участников по классам, затем</w:t>
      </w:r>
      <w:r w:rsidRPr="00F501AA">
        <w:rPr>
          <w:sz w:val="24"/>
          <w:szCs w:val="24"/>
        </w:rPr>
        <w:t xml:space="preserve"> начали подготовку чтецов для участия в общешкольном мероприятии. </w:t>
      </w:r>
      <w:proofErr w:type="gramStart"/>
      <w:r>
        <w:rPr>
          <w:sz w:val="24"/>
          <w:szCs w:val="24"/>
        </w:rPr>
        <w:t>Обучающиеся</w:t>
      </w:r>
      <w:proofErr w:type="gramEnd"/>
      <w:r w:rsidRPr="00F501AA">
        <w:rPr>
          <w:sz w:val="24"/>
          <w:szCs w:val="24"/>
        </w:rPr>
        <w:t xml:space="preserve"> читали прозу</w:t>
      </w:r>
      <w:r>
        <w:rPr>
          <w:sz w:val="24"/>
          <w:szCs w:val="24"/>
        </w:rPr>
        <w:t xml:space="preserve"> из любимых произведений, не входящую в список программных. </w:t>
      </w:r>
    </w:p>
    <w:p w:rsidR="00FE7BEE" w:rsidRDefault="00FE7BEE" w:rsidP="00FE7BEE">
      <w:pPr>
        <w:rPr>
          <w:b/>
          <w:sz w:val="24"/>
          <w:szCs w:val="24"/>
        </w:rPr>
      </w:pPr>
      <w:r w:rsidRPr="00075846">
        <w:rPr>
          <w:b/>
          <w:sz w:val="24"/>
          <w:szCs w:val="24"/>
        </w:rPr>
        <w:t xml:space="preserve">Результат конкурса чтецов в рамках Всероссийского конкурса чтецов </w:t>
      </w:r>
    </w:p>
    <w:p w:rsidR="00FE7BEE" w:rsidRPr="00911B15" w:rsidRDefault="00FE7BEE" w:rsidP="00FE7BEE">
      <w:pPr>
        <w:rPr>
          <w:sz w:val="24"/>
          <w:szCs w:val="24"/>
        </w:rPr>
      </w:pPr>
      <w:r w:rsidRPr="00075846">
        <w:rPr>
          <w:b/>
          <w:sz w:val="24"/>
          <w:szCs w:val="24"/>
        </w:rPr>
        <w:t>«Живая клас</w:t>
      </w:r>
      <w:r>
        <w:rPr>
          <w:b/>
          <w:sz w:val="24"/>
          <w:szCs w:val="24"/>
        </w:rPr>
        <w:t>с</w:t>
      </w:r>
      <w:r w:rsidRPr="00075846">
        <w:rPr>
          <w:b/>
          <w:sz w:val="24"/>
          <w:szCs w:val="24"/>
        </w:rPr>
        <w:t>ика</w:t>
      </w:r>
      <w:r>
        <w:rPr>
          <w:b/>
          <w:sz w:val="24"/>
          <w:szCs w:val="24"/>
        </w:rPr>
        <w:t xml:space="preserve"> 2021». </w:t>
      </w:r>
      <w:r w:rsidRPr="00911B15">
        <w:rPr>
          <w:sz w:val="24"/>
          <w:szCs w:val="24"/>
        </w:rPr>
        <w:t>Школьный этап «Люблю читать»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 xml:space="preserve">Победители и призеры конкурса чтецов (школьный этап) в рамках </w:t>
      </w:r>
      <w:r w:rsidRPr="00911B15">
        <w:rPr>
          <w:sz w:val="24"/>
          <w:szCs w:val="24"/>
          <w:lang w:val="en-US"/>
        </w:rPr>
        <w:t>X</w:t>
      </w:r>
      <w:r w:rsidRPr="00911B15">
        <w:rPr>
          <w:sz w:val="24"/>
          <w:szCs w:val="24"/>
        </w:rPr>
        <w:t xml:space="preserve"> Всероссийского конкурса чтецов «Живая классика»</w:t>
      </w:r>
    </w:p>
    <w:p w:rsidR="00FE7BEE" w:rsidRPr="00911B15" w:rsidRDefault="00FE7BEE" w:rsidP="00FE7BEE">
      <w:pPr>
        <w:rPr>
          <w:i/>
          <w:sz w:val="24"/>
          <w:szCs w:val="24"/>
        </w:rPr>
      </w:pPr>
      <w:r w:rsidRPr="00911B15">
        <w:rPr>
          <w:i/>
          <w:sz w:val="24"/>
          <w:szCs w:val="24"/>
        </w:rPr>
        <w:t xml:space="preserve">Среди </w:t>
      </w:r>
      <w:r>
        <w:rPr>
          <w:i/>
          <w:sz w:val="24"/>
          <w:szCs w:val="24"/>
        </w:rPr>
        <w:t>обучающихся</w:t>
      </w:r>
      <w:r w:rsidRPr="00911B15">
        <w:rPr>
          <w:i/>
          <w:sz w:val="24"/>
          <w:szCs w:val="24"/>
        </w:rPr>
        <w:t xml:space="preserve"> 2-3 классов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>1 место – Козлитина Вера 2 класс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>1 место – Строганова Мирослава 3 класс</w:t>
      </w:r>
    </w:p>
    <w:p w:rsidR="00FE7BEE" w:rsidRPr="00911B15" w:rsidRDefault="00FE7BEE" w:rsidP="00FE7BEE">
      <w:pPr>
        <w:rPr>
          <w:i/>
          <w:sz w:val="24"/>
          <w:szCs w:val="24"/>
        </w:rPr>
      </w:pPr>
      <w:r w:rsidRPr="00911B15">
        <w:rPr>
          <w:i/>
          <w:sz w:val="24"/>
          <w:szCs w:val="24"/>
        </w:rPr>
        <w:t xml:space="preserve">Среди </w:t>
      </w:r>
      <w:r>
        <w:rPr>
          <w:i/>
          <w:sz w:val="24"/>
          <w:szCs w:val="24"/>
        </w:rPr>
        <w:t>обучающихся</w:t>
      </w:r>
      <w:r w:rsidRPr="00911B15">
        <w:rPr>
          <w:i/>
          <w:sz w:val="24"/>
          <w:szCs w:val="24"/>
        </w:rPr>
        <w:t xml:space="preserve"> 4-6 классов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>1 место – Резниченко Илья 6 класс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>Призер – Овчинников Юрий 4 класс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>Призер – Ионова Ксения 6 класс</w:t>
      </w:r>
    </w:p>
    <w:p w:rsidR="00FE7BEE" w:rsidRPr="00911B15" w:rsidRDefault="00FE7BEE" w:rsidP="00FE7BEE">
      <w:pPr>
        <w:rPr>
          <w:i/>
          <w:sz w:val="24"/>
          <w:szCs w:val="24"/>
        </w:rPr>
      </w:pPr>
      <w:r w:rsidRPr="00911B15">
        <w:rPr>
          <w:i/>
          <w:sz w:val="24"/>
          <w:szCs w:val="24"/>
        </w:rPr>
        <w:t xml:space="preserve">Среди </w:t>
      </w:r>
      <w:r>
        <w:rPr>
          <w:i/>
          <w:sz w:val="24"/>
          <w:szCs w:val="24"/>
        </w:rPr>
        <w:t>обучающихся</w:t>
      </w:r>
      <w:r w:rsidRPr="00911B15">
        <w:rPr>
          <w:i/>
          <w:sz w:val="24"/>
          <w:szCs w:val="24"/>
        </w:rPr>
        <w:t xml:space="preserve"> 7-9 классов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>1 место – Котов Матвей 8 класс</w:t>
      </w:r>
    </w:p>
    <w:p w:rsidR="00FE7BEE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>2 место – Панина Анна 8 класс</w:t>
      </w:r>
    </w:p>
    <w:p w:rsidR="00FE7BEE" w:rsidRPr="00911B15" w:rsidRDefault="00FE7BEE" w:rsidP="00FE7BEE">
      <w:pPr>
        <w:rPr>
          <w:sz w:val="24"/>
          <w:szCs w:val="24"/>
        </w:rPr>
      </w:pPr>
      <w:r>
        <w:rPr>
          <w:sz w:val="24"/>
          <w:szCs w:val="24"/>
        </w:rPr>
        <w:t>Призер – Шевченко Тимофей 7 класс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>Призер – Сологуб Дмитрий 9 класс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 xml:space="preserve">Призер – Гильманов Андрей 9 класс </w:t>
      </w:r>
    </w:p>
    <w:p w:rsidR="00FE7BEE" w:rsidRPr="00911B15" w:rsidRDefault="00FE7BEE" w:rsidP="00FE7BEE">
      <w:pPr>
        <w:rPr>
          <w:i/>
          <w:sz w:val="24"/>
          <w:szCs w:val="24"/>
        </w:rPr>
      </w:pPr>
      <w:r w:rsidRPr="00911B15">
        <w:rPr>
          <w:i/>
          <w:sz w:val="24"/>
          <w:szCs w:val="24"/>
        </w:rPr>
        <w:t xml:space="preserve">Среди </w:t>
      </w:r>
      <w:r>
        <w:rPr>
          <w:i/>
          <w:sz w:val="24"/>
          <w:szCs w:val="24"/>
        </w:rPr>
        <w:t>обучающихся</w:t>
      </w:r>
      <w:r w:rsidRPr="00911B15">
        <w:rPr>
          <w:i/>
          <w:sz w:val="24"/>
          <w:szCs w:val="24"/>
        </w:rPr>
        <w:t xml:space="preserve"> 10-11 классов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>Призе</w:t>
      </w:r>
      <w:proofErr w:type="gramStart"/>
      <w:r w:rsidRPr="00911B15">
        <w:rPr>
          <w:sz w:val="24"/>
          <w:szCs w:val="24"/>
        </w:rPr>
        <w:t>р-</w:t>
      </w:r>
      <w:proofErr w:type="gramEnd"/>
      <w:r w:rsidRPr="00911B15">
        <w:rPr>
          <w:sz w:val="24"/>
          <w:szCs w:val="24"/>
        </w:rPr>
        <w:t xml:space="preserve"> Резниченко Александр 10 класс</w:t>
      </w:r>
    </w:p>
    <w:p w:rsidR="00FE7BEE" w:rsidRPr="00911B15" w:rsidRDefault="00FE7BEE" w:rsidP="00FE7BEE">
      <w:pPr>
        <w:rPr>
          <w:sz w:val="24"/>
          <w:szCs w:val="24"/>
        </w:rPr>
      </w:pPr>
      <w:r w:rsidRPr="00911B15">
        <w:rPr>
          <w:sz w:val="24"/>
          <w:szCs w:val="24"/>
        </w:rPr>
        <w:t>Призер – Веселов Тимофей 10 класс</w:t>
      </w:r>
    </w:p>
    <w:p w:rsidR="00FE7BEE" w:rsidRPr="00F501AA" w:rsidRDefault="00FE7BEE" w:rsidP="00FE7BEE">
      <w:pPr>
        <w:jc w:val="both"/>
        <w:rPr>
          <w:sz w:val="24"/>
          <w:szCs w:val="24"/>
        </w:rPr>
      </w:pPr>
      <w:r w:rsidRPr="00F501AA">
        <w:rPr>
          <w:sz w:val="24"/>
          <w:szCs w:val="24"/>
        </w:rPr>
        <w:t xml:space="preserve">Для недели </w:t>
      </w:r>
      <w:r>
        <w:rPr>
          <w:sz w:val="24"/>
          <w:szCs w:val="24"/>
        </w:rPr>
        <w:t xml:space="preserve">фойе школы было оформлено в соответствии с заявленной тематикой. </w:t>
      </w:r>
      <w:r w:rsidRPr="00F501AA">
        <w:rPr>
          <w:sz w:val="24"/>
          <w:szCs w:val="24"/>
        </w:rPr>
        <w:t>Итоги</w:t>
      </w:r>
      <w:r>
        <w:rPr>
          <w:sz w:val="24"/>
          <w:szCs w:val="24"/>
        </w:rPr>
        <w:t xml:space="preserve"> проведенных мероприятий в рамках недели гуманитарных дисциплин</w:t>
      </w:r>
      <w:r w:rsidRPr="00F501AA">
        <w:rPr>
          <w:sz w:val="24"/>
          <w:szCs w:val="24"/>
        </w:rPr>
        <w:t xml:space="preserve"> были</w:t>
      </w:r>
      <w:r>
        <w:rPr>
          <w:sz w:val="24"/>
          <w:szCs w:val="24"/>
        </w:rPr>
        <w:t xml:space="preserve"> объявлены по школьному радио.</w:t>
      </w:r>
      <w:r w:rsidRPr="00F501AA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 недели гуманитарных дисциплин были вручены грамоты и благодарности.</w:t>
      </w:r>
    </w:p>
    <w:p w:rsidR="00FE7BEE" w:rsidRPr="00F501AA" w:rsidRDefault="00FE7BEE" w:rsidP="00FE7BEE">
      <w:pPr>
        <w:ind w:right="355"/>
        <w:jc w:val="both"/>
        <w:rPr>
          <w:sz w:val="24"/>
          <w:szCs w:val="24"/>
        </w:rPr>
      </w:pPr>
      <w:r w:rsidRPr="00F501AA">
        <w:rPr>
          <w:sz w:val="24"/>
          <w:szCs w:val="24"/>
        </w:rPr>
        <w:t>Вывод:</w:t>
      </w:r>
      <w:r>
        <w:rPr>
          <w:sz w:val="24"/>
          <w:szCs w:val="24"/>
        </w:rPr>
        <w:t xml:space="preserve"> </w:t>
      </w:r>
      <w:r w:rsidRPr="00F501AA">
        <w:rPr>
          <w:sz w:val="24"/>
          <w:szCs w:val="24"/>
        </w:rPr>
        <w:t xml:space="preserve">Методический уровень учителей </w:t>
      </w:r>
      <w:r>
        <w:rPr>
          <w:sz w:val="24"/>
          <w:szCs w:val="24"/>
        </w:rPr>
        <w:t>гуманитарных дисциплин</w:t>
      </w:r>
      <w:r w:rsidRPr="00F501AA">
        <w:rPr>
          <w:sz w:val="24"/>
          <w:szCs w:val="24"/>
        </w:rPr>
        <w:t xml:space="preserve"> школы высокий, что позволяет не только повысить качество знаний по предметам, но и достичь воспитательных целей.</w:t>
      </w:r>
      <w:r>
        <w:rPr>
          <w:sz w:val="24"/>
          <w:szCs w:val="24"/>
        </w:rPr>
        <w:t xml:space="preserve"> Стоит отметить творческие способности самих обучающихся, их активность и желание воплотить задуманное.</w:t>
      </w:r>
    </w:p>
    <w:p w:rsidR="00FE7BEE" w:rsidRDefault="00FE7BEE" w:rsidP="00C94710">
      <w:pPr>
        <w:jc w:val="center"/>
        <w:rPr>
          <w:b/>
          <w:sz w:val="24"/>
          <w:szCs w:val="24"/>
        </w:rPr>
      </w:pPr>
    </w:p>
    <w:p w:rsidR="004B5D4C" w:rsidRDefault="004B5D4C" w:rsidP="00C9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Неделя естественнонаучных дисциплин</w:t>
      </w:r>
    </w:p>
    <w:p w:rsidR="00FE7BEE" w:rsidRPr="00FE7BEE" w:rsidRDefault="00FE7BEE" w:rsidP="00FE7BEE">
      <w:pPr>
        <w:spacing w:after="120" w:line="276" w:lineRule="auto"/>
        <w:ind w:firstLine="709"/>
        <w:jc w:val="center"/>
        <w:rPr>
          <w:rFonts w:eastAsia="Batang"/>
          <w:b/>
          <w:sz w:val="24"/>
          <w:szCs w:val="24"/>
          <w:lang w:eastAsia="ko-KR"/>
        </w:rPr>
      </w:pPr>
      <w:r w:rsidRPr="00FE7BEE">
        <w:rPr>
          <w:rFonts w:eastAsia="Batang"/>
          <w:b/>
          <w:sz w:val="24"/>
          <w:szCs w:val="24"/>
          <w:lang w:eastAsia="ko-KR"/>
        </w:rPr>
        <w:t>Тема "Микро- и макромир: Наноинженерия. Искусственный интеллект. Искусственная жизнь. Покорение космоса"</w:t>
      </w:r>
    </w:p>
    <w:p w:rsidR="00FE7BEE" w:rsidRPr="00FE7BEE" w:rsidRDefault="00FE7BEE" w:rsidP="00FE7BEE">
      <w:pPr>
        <w:spacing w:after="120"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 xml:space="preserve">Сроки проведения: с 12.04 по 16.04.2021 г. </w:t>
      </w:r>
    </w:p>
    <w:p w:rsidR="00FE7BEE" w:rsidRPr="00FE7BEE" w:rsidRDefault="00FE7BEE" w:rsidP="00FE7BEE">
      <w:pPr>
        <w:spacing w:after="120"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 w:rsidRPr="00FE7BEE">
        <w:rPr>
          <w:rFonts w:eastAsia="Batang"/>
          <w:sz w:val="24"/>
          <w:szCs w:val="24"/>
          <w:lang w:eastAsia="ko-KR"/>
        </w:rPr>
        <w:t>Формат: уроки-обсуждения, конференции, выполнение проектов (творческих, в т.ч. с использованием медиа-ресурсов), уроки-практикумы.</w:t>
      </w:r>
      <w:proofErr w:type="gramEnd"/>
    </w:p>
    <w:p w:rsidR="00FE7BEE" w:rsidRPr="00FE7BEE" w:rsidRDefault="00FE7BEE" w:rsidP="00FE7BEE">
      <w:pPr>
        <w:spacing w:after="120"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lastRenderedPageBreak/>
        <w:t xml:space="preserve">По предметам естественнонаучного цикла мероприятия и задания на неделе были распределены </w:t>
      </w:r>
      <w:proofErr w:type="gramStart"/>
      <w:r w:rsidRPr="00FE7BEE">
        <w:rPr>
          <w:rFonts w:eastAsia="Batang"/>
          <w:sz w:val="24"/>
          <w:szCs w:val="24"/>
          <w:lang w:eastAsia="ko-KR"/>
        </w:rPr>
        <w:t>на</w:t>
      </w:r>
      <w:proofErr w:type="gramEnd"/>
      <w:r w:rsidRPr="00FE7BEE">
        <w:rPr>
          <w:rFonts w:eastAsia="Batang"/>
          <w:sz w:val="24"/>
          <w:szCs w:val="24"/>
          <w:lang w:eastAsia="ko-KR"/>
        </w:rPr>
        <w:t>:</w:t>
      </w:r>
    </w:p>
    <w:p w:rsidR="00FE7BEE" w:rsidRPr="00FE7BEE" w:rsidRDefault="00FE7BEE" w:rsidP="00FE7BEE">
      <w:pPr>
        <w:spacing w:after="120" w:line="276" w:lineRule="auto"/>
        <w:ind w:firstLine="709"/>
        <w:jc w:val="both"/>
        <w:rPr>
          <w:rFonts w:eastAsia="Batang"/>
          <w:b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 xml:space="preserve">1. </w:t>
      </w:r>
      <w:r w:rsidRPr="00FE7BEE">
        <w:rPr>
          <w:rFonts w:eastAsia="Batang"/>
          <w:b/>
          <w:sz w:val="24"/>
          <w:szCs w:val="24"/>
          <w:lang w:eastAsia="ko-KR"/>
        </w:rPr>
        <w:t>Биология:</w:t>
      </w:r>
    </w:p>
    <w:p w:rsidR="00FE7BEE" w:rsidRPr="00FE7BEE" w:rsidRDefault="00FE7BEE" w:rsidP="00BE3116">
      <w:pPr>
        <w:numPr>
          <w:ilvl w:val="0"/>
          <w:numId w:val="59"/>
        </w:numPr>
        <w:spacing w:after="120" w:line="276" w:lineRule="auto"/>
        <w:ind w:left="0" w:firstLine="1069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Обучающиеся 5-го класса при активном участии классного руководителя Дорофеевой Е.А. выполняли индивидуальные или групповые мини-проекты по теме "Космические специальности". На уроке-обсуждении были заслушаны доклады о работе разных специалистов, занятых в космической отрасли: от создателей космических кораблей и авиаконструкторов до космобиологов, поваров и врачей.</w:t>
      </w:r>
    </w:p>
    <w:p w:rsidR="00FE7BEE" w:rsidRPr="00FE7BEE" w:rsidRDefault="00FE7BEE" w:rsidP="00BE3116">
      <w:pPr>
        <w:numPr>
          <w:ilvl w:val="0"/>
          <w:numId w:val="49"/>
        </w:numPr>
        <w:spacing w:after="120" w:line="276" w:lineRule="auto"/>
        <w:ind w:left="0" w:firstLine="1069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 xml:space="preserve">Обучающиеся 6-го класса при активном участии классного руководителя Дементьевой Т.В. разделились на группы и подготовили презентации по теме "Человек и робот". Изучая отдельные вопросы развития робототехники, роботостроения, искусственного интеллекта, ребята пытались ответить на вопросы: "Смогут ли роботы заменить человека?", "Возможна ли угроза от искусственного интеллекта?", "Как и </w:t>
      </w:r>
      <w:proofErr w:type="gramStart"/>
      <w:r w:rsidRPr="00FE7BEE">
        <w:rPr>
          <w:rFonts w:eastAsia="Batang"/>
          <w:sz w:val="24"/>
          <w:szCs w:val="24"/>
          <w:lang w:eastAsia="ko-KR"/>
        </w:rPr>
        <w:t>чем</w:t>
      </w:r>
      <w:proofErr w:type="gramEnd"/>
      <w:r w:rsidRPr="00FE7BEE">
        <w:rPr>
          <w:rFonts w:eastAsia="Batang"/>
          <w:sz w:val="24"/>
          <w:szCs w:val="24"/>
          <w:lang w:eastAsia="ko-KR"/>
        </w:rPr>
        <w:t xml:space="preserve"> будут отличаться в будущем люди и андроиды?", "Способны ли роботы создать свою культуру?". Тема вызвала горячие обсуждения, проходила при активном участии всех обучающихся класса.</w:t>
      </w:r>
    </w:p>
    <w:p w:rsidR="00FE7BEE" w:rsidRPr="00FE7BEE" w:rsidRDefault="00FE7BEE" w:rsidP="00BE3116">
      <w:pPr>
        <w:numPr>
          <w:ilvl w:val="0"/>
          <w:numId w:val="49"/>
        </w:numPr>
        <w:spacing w:after="120" w:line="276" w:lineRule="auto"/>
        <w:ind w:left="0" w:firstLine="1134"/>
        <w:contextualSpacing/>
        <w:jc w:val="both"/>
        <w:rPr>
          <w:rFonts w:eastAsia="Batang"/>
          <w:sz w:val="22"/>
          <w:szCs w:val="22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 xml:space="preserve">7-классники в группах  и индивидуально изучали тему "Разумные животные". </w:t>
      </w:r>
      <w:proofErr w:type="gramStart"/>
      <w:r w:rsidRPr="00FE7BEE">
        <w:rPr>
          <w:rFonts w:eastAsia="Batang"/>
          <w:sz w:val="24"/>
          <w:szCs w:val="24"/>
          <w:lang w:eastAsia="ko-KR"/>
        </w:rPr>
        <w:t>Ребята представили интересные факты о разных группах животных, участвующих в экспериментах по изучению их способности к обучению и мышлению, сделали попытку дать определение понятию "разумность", постарались увидеть в животных соседей по планете, имеющих право на жизнь, обсуждали новые законопроекты разных стран, заявляющие о наличии у животных практически всех прав, присущих людям.</w:t>
      </w:r>
      <w:proofErr w:type="gramEnd"/>
    </w:p>
    <w:p w:rsidR="00FE7BEE" w:rsidRPr="00FE7BEE" w:rsidRDefault="00FE7BEE" w:rsidP="00BE3116">
      <w:pPr>
        <w:numPr>
          <w:ilvl w:val="0"/>
          <w:numId w:val="49"/>
        </w:numPr>
        <w:spacing w:after="120" w:line="276" w:lineRule="auto"/>
        <w:ind w:left="0" w:firstLine="1134"/>
        <w:contextualSpacing/>
        <w:jc w:val="both"/>
        <w:rPr>
          <w:rFonts w:eastAsia="Batang"/>
          <w:sz w:val="22"/>
          <w:szCs w:val="22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Для обучающихся 8-го класса проделанная ими работа по подготовке к теме "Разум: от программируемого поведения к сознанию" помогла разобраться в некоторых вопросах психики человека, изучить, как проявляется в поведении людей их биологическая (генетическая) составляющая, а как влияет социум. Заслушав своих одноклассников по вопросам работы сознания, восприятия, памяти, некоторые приняли решение поработать с собой, развивая свои способности к запоминанию, целеполаганию и т.п.</w:t>
      </w:r>
    </w:p>
    <w:p w:rsidR="00FE7BEE" w:rsidRPr="00FE7BEE" w:rsidRDefault="00FE7BEE" w:rsidP="00BE3116">
      <w:pPr>
        <w:numPr>
          <w:ilvl w:val="0"/>
          <w:numId w:val="49"/>
        </w:numPr>
        <w:spacing w:after="120" w:line="276" w:lineRule="auto"/>
        <w:ind w:left="0" w:firstLine="1134"/>
        <w:contextualSpacing/>
        <w:jc w:val="both"/>
        <w:rPr>
          <w:rFonts w:eastAsia="Batang"/>
          <w:sz w:val="22"/>
          <w:szCs w:val="22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Девятиклассники работали над коллективным проектом "Космическая Лунная станция". В процессе выполнения задания ребята совершенствовали коммуникативные, учебные, регулятивные навыки, проявили замечательную осведомленность не только в предметах естественно-научного цикла, но и в других областях: обществознание, экономика, право, информатика, дизайн, проф</w:t>
      </w:r>
      <w:proofErr w:type="gramStart"/>
      <w:r w:rsidRPr="00FE7BEE">
        <w:rPr>
          <w:rFonts w:eastAsia="Batang"/>
          <w:sz w:val="24"/>
          <w:szCs w:val="24"/>
          <w:lang w:eastAsia="ko-KR"/>
        </w:rPr>
        <w:t>.о</w:t>
      </w:r>
      <w:proofErr w:type="gramEnd"/>
      <w:r w:rsidRPr="00FE7BEE">
        <w:rPr>
          <w:rFonts w:eastAsia="Batang"/>
          <w:sz w:val="24"/>
          <w:szCs w:val="24"/>
          <w:lang w:eastAsia="ko-KR"/>
        </w:rPr>
        <w:t>риентация, физкультура и спорт  и др.</w:t>
      </w:r>
    </w:p>
    <w:p w:rsidR="00FE7BEE" w:rsidRPr="00FE7BEE" w:rsidRDefault="00FE7BEE" w:rsidP="00FE7BEE">
      <w:pPr>
        <w:spacing w:after="120" w:line="276" w:lineRule="auto"/>
        <w:ind w:firstLine="709"/>
        <w:jc w:val="both"/>
        <w:rPr>
          <w:rFonts w:eastAsia="Batang"/>
          <w:b/>
          <w:sz w:val="24"/>
          <w:szCs w:val="24"/>
          <w:lang w:eastAsia="ko-KR"/>
        </w:rPr>
      </w:pPr>
      <w:r w:rsidRPr="00FE7BEE">
        <w:rPr>
          <w:rFonts w:eastAsia="Batang"/>
          <w:b/>
          <w:sz w:val="24"/>
          <w:szCs w:val="24"/>
          <w:lang w:eastAsia="ko-KR"/>
        </w:rPr>
        <w:t>2. Физика.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 xml:space="preserve">Основная задача Недели – знакомство школьников и учителей с передовыми российскими и зарубежными разработками в области нанотехнологий, атомной энергетики, искусственного интеллекта и освоения космоса, стимулирование интереса обучающихся к обучению в технических вузах. 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В числе задач предметной недели были: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- п</w:t>
      </w:r>
      <w:r w:rsidRPr="00FE7BEE">
        <w:rPr>
          <w:rFonts w:eastAsia="Batang"/>
          <w:color w:val="000000"/>
          <w:sz w:val="24"/>
          <w:szCs w:val="24"/>
          <w:lang w:eastAsia="ko-KR"/>
        </w:rPr>
        <w:t>ривить любознательность к миру физики, эксперименту, исследованию;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FE7BEE">
        <w:rPr>
          <w:rFonts w:eastAsia="Batang"/>
          <w:color w:val="000000"/>
          <w:sz w:val="24"/>
          <w:szCs w:val="24"/>
          <w:lang w:eastAsia="ko-KR"/>
        </w:rPr>
        <w:lastRenderedPageBreak/>
        <w:t>- развить познавательную активность, творческие способности, умения наблюдать, делать выводы, выяснять причины явления;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FE7BEE">
        <w:rPr>
          <w:rFonts w:eastAsia="Batang"/>
          <w:color w:val="000000"/>
          <w:sz w:val="24"/>
          <w:szCs w:val="24"/>
          <w:lang w:eastAsia="ko-KR"/>
        </w:rPr>
        <w:t>- воспитать самоорганизацию деятельности и взаимоподдержку;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FE7BEE">
        <w:rPr>
          <w:rFonts w:eastAsia="Batang"/>
          <w:color w:val="000000"/>
          <w:sz w:val="24"/>
          <w:szCs w:val="24"/>
          <w:lang w:eastAsia="ko-KR"/>
        </w:rPr>
        <w:t>- сформировать готовность к групповой работе, привить правила командного сотрудничества.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FE7BEE">
        <w:rPr>
          <w:rFonts w:eastAsia="Batang"/>
          <w:color w:val="000000"/>
          <w:sz w:val="24"/>
          <w:szCs w:val="24"/>
          <w:lang w:eastAsia="ko-KR"/>
        </w:rPr>
        <w:t>Каждое занятие по физике начиналось со следующих слов: «Много интересного таит в себе окружающий нас мир. Вероятно, вам, ребята хочется больше знать о творениях человеческого разума. В каком мире мы живем - огромном или крошечном? Как заставить машину думать абстрактно и нужно ли это делать?</w:t>
      </w:r>
    </w:p>
    <w:p w:rsidR="00620211" w:rsidRDefault="00FE7BEE" w:rsidP="00FE7BEE">
      <w:pPr>
        <w:spacing w:line="276" w:lineRule="auto"/>
        <w:ind w:firstLine="709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FE7BEE">
        <w:rPr>
          <w:rFonts w:eastAsia="Batang"/>
          <w:color w:val="000000"/>
          <w:sz w:val="24"/>
          <w:szCs w:val="24"/>
          <w:lang w:eastAsia="ko-KR"/>
        </w:rPr>
        <w:t xml:space="preserve">Сотни, тысячи «как», «что» и «почему» встают перед вами. Ответы на все вопросы вы </w:t>
      </w:r>
      <w:proofErr w:type="gramStart"/>
      <w:r w:rsidRPr="00FE7BEE">
        <w:rPr>
          <w:rFonts w:eastAsia="Batang"/>
          <w:color w:val="000000"/>
          <w:sz w:val="24"/>
          <w:szCs w:val="24"/>
          <w:lang w:eastAsia="ko-KR"/>
        </w:rPr>
        <w:t>узнаете</w:t>
      </w:r>
      <w:proofErr w:type="gramEnd"/>
      <w:r w:rsidRPr="00FE7BEE">
        <w:rPr>
          <w:rFonts w:eastAsia="Batang"/>
          <w:color w:val="000000"/>
          <w:sz w:val="24"/>
          <w:szCs w:val="24"/>
          <w:lang w:eastAsia="ko-KR"/>
        </w:rPr>
        <w:t xml:space="preserve"> если захотите заглянуть в волшебный мир физики».</w:t>
      </w:r>
      <w:r w:rsidR="00620211">
        <w:rPr>
          <w:rFonts w:eastAsia="Batang"/>
          <w:color w:val="000000"/>
          <w:sz w:val="24"/>
          <w:szCs w:val="24"/>
          <w:lang w:eastAsia="ko-KR"/>
        </w:rPr>
        <w:t xml:space="preserve"> 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В рамках предметной недели обучающимися 7-11 классов были подготовлены доклады, сопровождающиеся презентациями по выбранным ранее темам из ниже представленного перечня.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b/>
          <w:sz w:val="24"/>
          <w:szCs w:val="24"/>
          <w:u w:val="single"/>
          <w:shd w:val="clear" w:color="auto" w:fill="FFFFFF"/>
          <w:lang w:eastAsia="ko-KR"/>
        </w:rPr>
      </w:pPr>
      <w:r w:rsidRPr="00FE7BEE">
        <w:rPr>
          <w:rFonts w:eastAsia="Batang"/>
          <w:b/>
          <w:sz w:val="24"/>
          <w:szCs w:val="24"/>
          <w:u w:val="single"/>
          <w:shd w:val="clear" w:color="auto" w:fill="FFFFFF"/>
          <w:lang w:eastAsia="ko-KR"/>
        </w:rPr>
        <w:t>Темы рефератов к открытой неделе естественнонаучных дисциплин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shd w:val="clear" w:color="auto" w:fill="FFFFFF"/>
          <w:lang w:eastAsia="ko-KR"/>
        </w:rPr>
        <w:t>Модифицированные наноалмазы.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shd w:val="clear" w:color="auto" w:fill="FFFFFF"/>
          <w:lang w:eastAsia="ko-KR"/>
        </w:rPr>
        <w:t xml:space="preserve">Методы синтеза и применение </w:t>
      </w:r>
      <w:proofErr w:type="gramStart"/>
      <w:r w:rsidRPr="00FE7BEE">
        <w:rPr>
          <w:rFonts w:eastAsia="Batang"/>
          <w:sz w:val="24"/>
          <w:szCs w:val="24"/>
          <w:shd w:val="clear" w:color="auto" w:fill="FFFFFF"/>
          <w:lang w:eastAsia="ko-KR"/>
        </w:rPr>
        <w:t>магнитных</w:t>
      </w:r>
      <w:proofErr w:type="gramEnd"/>
      <w:r w:rsidRPr="00FE7BEE">
        <w:rPr>
          <w:rFonts w:eastAsia="Batang"/>
          <w:sz w:val="24"/>
          <w:szCs w:val="24"/>
          <w:shd w:val="clear" w:color="auto" w:fill="FFFFFF"/>
          <w:lang w:eastAsia="ko-KR"/>
        </w:rPr>
        <w:t xml:space="preserve"> наночастиц.</w:t>
      </w:r>
    </w:p>
    <w:p w:rsidR="00FE7BEE" w:rsidRPr="00FE7BEE" w:rsidRDefault="00FE7BEE" w:rsidP="00BE3116">
      <w:pPr>
        <w:numPr>
          <w:ilvl w:val="0"/>
          <w:numId w:val="60"/>
        </w:numPr>
        <w:shd w:val="clear" w:color="auto" w:fill="FFFFFF"/>
        <w:spacing w:line="276" w:lineRule="auto"/>
        <w:contextualSpacing/>
        <w:jc w:val="both"/>
        <w:rPr>
          <w:sz w:val="24"/>
          <w:szCs w:val="24"/>
        </w:rPr>
      </w:pPr>
      <w:r w:rsidRPr="00FE7BEE">
        <w:rPr>
          <w:sz w:val="24"/>
          <w:szCs w:val="24"/>
        </w:rPr>
        <w:t>Фуллерены – новый класс органических молекул.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shd w:val="clear" w:color="auto" w:fill="FFFFFF"/>
          <w:lang w:eastAsia="ko-KR"/>
        </w:rPr>
        <w:t>Туннельный эффект – явление, играющее важную роль в нанотехнологиях.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shd w:val="clear" w:color="auto" w:fill="FFFFFF"/>
          <w:lang w:eastAsia="ko-KR"/>
        </w:rPr>
        <w:t>Синтез и применение наночастиц золота и серебра различных размеров, форм и состава.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Создание и развитие искусственного интеллекта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Производственные системы с искусственным интеллектом.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Философские проблемы искусственного интеллекта и искусственной жизни.</w:t>
      </w:r>
      <w:r w:rsidRPr="00FE7BEE">
        <w:rPr>
          <w:rFonts w:eastAsia="Batang"/>
          <w:sz w:val="24"/>
          <w:szCs w:val="24"/>
          <w:lang w:eastAsia="ko-KR"/>
        </w:rPr>
        <w:br/>
      </w:r>
      <w:r w:rsidRPr="00FE7BEE">
        <w:rPr>
          <w:rFonts w:eastAsia="Batang"/>
          <w:sz w:val="24"/>
          <w:szCs w:val="24"/>
          <w:shd w:val="clear" w:color="auto" w:fill="F8F8F8"/>
          <w:lang w:eastAsia="ko-KR"/>
        </w:rPr>
        <w:t xml:space="preserve">Общие понятия наноинженерии 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shd w:val="clear" w:color="auto" w:fill="F8F8F8"/>
          <w:lang w:eastAsia="ko-KR"/>
        </w:rPr>
        <w:t xml:space="preserve">Методы и способы применения нанотехнологий в машиностроении 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shd w:val="clear" w:color="auto" w:fill="F8F8F8"/>
          <w:lang w:eastAsia="ko-KR"/>
        </w:rPr>
        <w:t xml:space="preserve">Наноматериалы в автомобилестроении 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shd w:val="clear" w:color="auto" w:fill="F8F8F8"/>
          <w:lang w:eastAsia="ko-KR"/>
        </w:rPr>
        <w:t xml:space="preserve">Нанотехнологии в пищевой промышленности  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shd w:val="clear" w:color="auto" w:fill="F8F8F8"/>
          <w:lang w:eastAsia="ko-KR"/>
        </w:rPr>
        <w:t xml:space="preserve">Нанокерамика в средствах защиты </w:t>
      </w:r>
    </w:p>
    <w:p w:rsidR="00FE7BEE" w:rsidRPr="00FE7BEE" w:rsidRDefault="00FE7BEE" w:rsidP="00BE3116">
      <w:pPr>
        <w:numPr>
          <w:ilvl w:val="0"/>
          <w:numId w:val="60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shd w:val="clear" w:color="auto" w:fill="F8F8F8"/>
          <w:lang w:eastAsia="ko-KR"/>
        </w:rPr>
        <w:t>Искусственный интеллект в авиастроении.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b/>
          <w:sz w:val="24"/>
          <w:szCs w:val="24"/>
          <w:lang w:eastAsia="ko-KR"/>
        </w:rPr>
      </w:pPr>
      <w:r w:rsidRPr="00FE7BEE">
        <w:rPr>
          <w:rFonts w:eastAsia="Batang"/>
          <w:b/>
          <w:sz w:val="24"/>
          <w:szCs w:val="24"/>
          <w:lang w:eastAsia="ko-KR"/>
        </w:rPr>
        <w:t>3. Химия.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u w:val="single"/>
          <w:lang w:eastAsia="ko-KR"/>
        </w:rPr>
      </w:pPr>
      <w:r w:rsidRPr="00FE7BEE">
        <w:rPr>
          <w:rFonts w:eastAsia="Batang"/>
          <w:sz w:val="24"/>
          <w:szCs w:val="24"/>
          <w:u w:val="single"/>
          <w:lang w:eastAsia="ko-KR"/>
        </w:rPr>
        <w:t>Мероприятия:</w:t>
      </w:r>
    </w:p>
    <w:p w:rsidR="00FE7BEE" w:rsidRPr="00FE7BEE" w:rsidRDefault="00FE7BEE" w:rsidP="00BE3116">
      <w:pPr>
        <w:numPr>
          <w:ilvl w:val="0"/>
          <w:numId w:val="61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Викторина 8 класс «Микромир глазами химика»</w:t>
      </w:r>
    </w:p>
    <w:p w:rsidR="00FE7BEE" w:rsidRPr="00FE7BEE" w:rsidRDefault="00FE7BEE" w:rsidP="00BE3116">
      <w:pPr>
        <w:numPr>
          <w:ilvl w:val="0"/>
          <w:numId w:val="61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Создание демотивных постеров (разновидность настенного плаката)</w:t>
      </w:r>
    </w:p>
    <w:p w:rsidR="00FE7BEE" w:rsidRPr="00FE7BEE" w:rsidRDefault="00FE7BEE" w:rsidP="00BE3116">
      <w:pPr>
        <w:numPr>
          <w:ilvl w:val="0"/>
          <w:numId w:val="61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«Микро и макромиры в химии»</w:t>
      </w:r>
    </w:p>
    <w:p w:rsidR="00FE7BEE" w:rsidRPr="00FE7BEE" w:rsidRDefault="00FE7BEE" w:rsidP="00BE3116">
      <w:pPr>
        <w:numPr>
          <w:ilvl w:val="0"/>
          <w:numId w:val="61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 xml:space="preserve">Создание информационных роликов </w:t>
      </w:r>
      <w:r w:rsidRPr="00FE7BEE">
        <w:rPr>
          <w:rFonts w:eastAsia="Batang"/>
          <w:sz w:val="24"/>
          <w:szCs w:val="24"/>
          <w:lang w:val="en-US" w:eastAsia="ko-KR"/>
        </w:rPr>
        <w:t>him</w:t>
      </w:r>
      <w:r w:rsidRPr="00FE7BEE">
        <w:rPr>
          <w:rFonts w:eastAsia="Batang"/>
          <w:sz w:val="24"/>
          <w:szCs w:val="24"/>
          <w:lang w:eastAsia="ko-KR"/>
        </w:rPr>
        <w:t>.</w:t>
      </w:r>
      <w:r w:rsidRPr="00FE7BEE">
        <w:rPr>
          <w:rFonts w:eastAsia="Batang"/>
          <w:sz w:val="24"/>
          <w:szCs w:val="24"/>
          <w:lang w:val="en-US" w:eastAsia="ko-KR"/>
        </w:rPr>
        <w:t>tok</w:t>
      </w:r>
      <w:r w:rsidRPr="00FE7BEE">
        <w:rPr>
          <w:rFonts w:eastAsia="Batang"/>
          <w:sz w:val="24"/>
          <w:szCs w:val="24"/>
          <w:lang w:eastAsia="ko-KR"/>
        </w:rPr>
        <w:t xml:space="preserve">  «Химия, мы тебя любим» 8-10классы.</w:t>
      </w:r>
    </w:p>
    <w:p w:rsidR="00FE7BEE" w:rsidRPr="00FE7BEE" w:rsidRDefault="00FE7BEE" w:rsidP="00BE3116">
      <w:pPr>
        <w:numPr>
          <w:ilvl w:val="0"/>
          <w:numId w:val="61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 xml:space="preserve">Презентации  </w:t>
      </w:r>
      <w:proofErr w:type="gramStart"/>
      <w:r w:rsidRPr="00FE7BEE">
        <w:rPr>
          <w:rFonts w:eastAsia="Batang"/>
          <w:sz w:val="24"/>
          <w:szCs w:val="24"/>
          <w:lang w:eastAsia="ko-KR"/>
        </w:rPr>
        <w:t>обучающихся</w:t>
      </w:r>
      <w:proofErr w:type="gramEnd"/>
      <w:r w:rsidRPr="00FE7BEE">
        <w:rPr>
          <w:rFonts w:eastAsia="Batang"/>
          <w:sz w:val="24"/>
          <w:szCs w:val="24"/>
          <w:lang w:eastAsia="ko-KR"/>
        </w:rPr>
        <w:t xml:space="preserve"> «Вода и кристаллы», «Сокровищница Кольского полуострова: богатства здесь не закончатся никогда» 8класс</w:t>
      </w:r>
    </w:p>
    <w:p w:rsidR="00FE7BEE" w:rsidRPr="00FE7BEE" w:rsidRDefault="00FE7BEE" w:rsidP="00BE3116">
      <w:pPr>
        <w:numPr>
          <w:ilvl w:val="0"/>
          <w:numId w:val="61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Выполнение рисованной  или графически выполненной истории, Страйбинг 8-10 классы</w:t>
      </w:r>
    </w:p>
    <w:p w:rsidR="00FE7BEE" w:rsidRPr="00FE7BEE" w:rsidRDefault="00FE7BEE" w:rsidP="00BE3116">
      <w:pPr>
        <w:numPr>
          <w:ilvl w:val="0"/>
          <w:numId w:val="61"/>
        </w:numPr>
        <w:spacing w:line="276" w:lineRule="auto"/>
        <w:contextualSpacing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lastRenderedPageBreak/>
        <w:t>Урок-практикум  9класс «Микромир в реакциях. Прекрасная химия»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Все обучающиеся работали на высоком уровне, однако наиболее продуманным и</w:t>
      </w:r>
      <w:r w:rsidRPr="00FE7BEE">
        <w:rPr>
          <w:rFonts w:eastAsia="Batang"/>
          <w:sz w:val="24"/>
          <w:szCs w:val="24"/>
          <w:shd w:val="clear" w:color="auto" w:fill="F8F8F8"/>
          <w:lang w:eastAsia="ko-KR"/>
        </w:rPr>
        <w:t xml:space="preserve"> </w:t>
      </w:r>
      <w:r w:rsidRPr="00FE7BEE">
        <w:rPr>
          <w:rFonts w:eastAsia="Batang"/>
          <w:sz w:val="24"/>
          <w:szCs w:val="24"/>
          <w:lang w:eastAsia="ko-KR"/>
        </w:rPr>
        <w:t>интересным было участие следующих учеников: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- Чикичева Анастасия, Тюрина Ирина и Козорез Ангелина (11 класс);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- Резниченко Алекандр, Рудавский Владимир, Калистратов Иван, Несчастнова Варвара (10 класс);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- Симонов Даниил, Крюкова Полина, Якушенко Вероника и Сологуб Дмитрий, Левдикова Полина (9 класс);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- Квартальнов Дмитрий, Кудинов Михаил, Панина Анна, Котов Матвей, Кисин Евгений, Франчук Михаил (8 класс);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- Богатырева Софья, Ларикова Софья, Дорофеева Арсия-Сакура, Батырев Василий (7 класс);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- Сильченко Софья, Резниченко Илья, Юхневская Софья, Ионова Ксения, Сундукова Арина, Френкель Михаил (6 класс);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- Коробкова Валентина, Лейба Лукиан, Попов Дмитрий, Попова Маргарита (5 класс).</w:t>
      </w:r>
    </w:p>
    <w:p w:rsidR="00FE7BEE" w:rsidRPr="00FE7BEE" w:rsidRDefault="00FE7BEE" w:rsidP="00FE7BEE">
      <w:pPr>
        <w:spacing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</w:p>
    <w:p w:rsidR="00FE7BEE" w:rsidRPr="00FE7BEE" w:rsidRDefault="00FE7BEE" w:rsidP="00FE7BEE">
      <w:pPr>
        <w:spacing w:after="120" w:line="276" w:lineRule="auto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E7BEE">
        <w:rPr>
          <w:rFonts w:eastAsia="Batang"/>
          <w:sz w:val="24"/>
          <w:szCs w:val="24"/>
          <w:lang w:eastAsia="ko-KR"/>
        </w:rPr>
        <w:t>По итогам недели наиболее активным участникам была объявлена благодарность. Анализ и обсуждение мероприятий, проводимых в рамках предметной недели естественных наук, осуществлялись на заседании кафедры в дистанционном формате (Протокол №10 от 26.04.2021 г.).</w:t>
      </w:r>
    </w:p>
    <w:p w:rsidR="00FE7BEE" w:rsidRDefault="00FE7BEE" w:rsidP="00FE7BEE">
      <w:pPr>
        <w:jc w:val="both"/>
        <w:rPr>
          <w:b/>
          <w:sz w:val="24"/>
          <w:szCs w:val="24"/>
        </w:rPr>
      </w:pPr>
    </w:p>
    <w:p w:rsidR="004B5D4C" w:rsidRPr="00897AA9" w:rsidRDefault="004B5D4C" w:rsidP="00C94710">
      <w:pPr>
        <w:jc w:val="center"/>
        <w:rPr>
          <w:b/>
          <w:sz w:val="24"/>
          <w:szCs w:val="24"/>
        </w:rPr>
      </w:pPr>
      <w:r w:rsidRPr="00757BDC">
        <w:rPr>
          <w:b/>
          <w:sz w:val="24"/>
          <w:szCs w:val="24"/>
        </w:rPr>
        <w:t>Радужная неделя</w:t>
      </w:r>
    </w:p>
    <w:p w:rsidR="00757BDC" w:rsidRPr="00C72949" w:rsidRDefault="00757BDC" w:rsidP="00757BDC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C72949">
        <w:rPr>
          <w:bCs/>
        </w:rPr>
        <w:t xml:space="preserve">В рамках </w:t>
      </w:r>
      <w:r>
        <w:rPr>
          <w:bCs/>
        </w:rPr>
        <w:t>воспитательной работы школы с 25</w:t>
      </w:r>
      <w:r w:rsidRPr="00C72949">
        <w:rPr>
          <w:bCs/>
        </w:rPr>
        <w:t xml:space="preserve"> </w:t>
      </w:r>
      <w:r>
        <w:rPr>
          <w:bCs/>
        </w:rPr>
        <w:t>января</w:t>
      </w:r>
      <w:r w:rsidRPr="00C72949">
        <w:rPr>
          <w:bCs/>
        </w:rPr>
        <w:t xml:space="preserve"> по </w:t>
      </w:r>
      <w:r>
        <w:rPr>
          <w:bCs/>
        </w:rPr>
        <w:t>29 января</w:t>
      </w:r>
      <w:r w:rsidRPr="00757BDC">
        <w:rPr>
          <w:bCs/>
        </w:rPr>
        <w:t xml:space="preserve"> 2021г.</w:t>
      </w:r>
      <w:r>
        <w:rPr>
          <w:bCs/>
        </w:rPr>
        <w:t xml:space="preserve"> </w:t>
      </w:r>
      <w:r w:rsidRPr="00C72949">
        <w:rPr>
          <w:bCs/>
        </w:rPr>
        <w:t xml:space="preserve"> в школе проходила «Радужная неделя».</w:t>
      </w:r>
    </w:p>
    <w:p w:rsidR="00757BDC" w:rsidRPr="00754F34" w:rsidRDefault="00757BDC" w:rsidP="00757BDC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754F34">
        <w:rPr>
          <w:bCs/>
        </w:rPr>
        <w:t>2</w:t>
      </w:r>
      <w:r>
        <w:rPr>
          <w:bCs/>
        </w:rPr>
        <w:t>5</w:t>
      </w:r>
      <w:r w:rsidRPr="00754F34">
        <w:rPr>
          <w:bCs/>
        </w:rPr>
        <w:t xml:space="preserve"> января (понедельник) </w:t>
      </w:r>
      <w:r w:rsidRPr="00754F34">
        <w:rPr>
          <w:b/>
          <w:bCs/>
          <w:i/>
        </w:rPr>
        <w:t xml:space="preserve">КРАСНЫЙ ДЕНЬ </w:t>
      </w:r>
      <w:r w:rsidRPr="00754F34">
        <w:rPr>
          <w:bCs/>
        </w:rPr>
        <w:t xml:space="preserve">(литература). Была </w:t>
      </w:r>
      <w:r>
        <w:rPr>
          <w:bCs/>
        </w:rPr>
        <w:t>проведена</w:t>
      </w:r>
      <w:r w:rsidRPr="00754F34">
        <w:rPr>
          <w:bCs/>
        </w:rPr>
        <w:t xml:space="preserve"> литературная </w:t>
      </w:r>
      <w:r>
        <w:rPr>
          <w:bCs/>
        </w:rPr>
        <w:t xml:space="preserve">командная игра по сказкам </w:t>
      </w:r>
      <w:r w:rsidRPr="00754F34">
        <w:rPr>
          <w:bCs/>
        </w:rPr>
        <w:t>«</w:t>
      </w:r>
      <w:r>
        <w:rPr>
          <w:bCs/>
        </w:rPr>
        <w:t>Жили-были</w:t>
      </w:r>
      <w:r w:rsidRPr="00754F34">
        <w:rPr>
          <w:bCs/>
        </w:rPr>
        <w:t xml:space="preserve">». </w:t>
      </w:r>
      <w:r>
        <w:rPr>
          <w:bCs/>
        </w:rPr>
        <w:t>В каждом классе ребята были поделены на команды. Детям были предложены различные задания: проследить историю возникновения того или иного сказочного предмета и провести параллель с современностью (яблочко на тарелочке – видеосвязь и т.д.), разгадывали кроссворды, драматизация. З</w:t>
      </w:r>
      <w:r w:rsidRPr="005401C1">
        <w:rPr>
          <w:bCs/>
        </w:rPr>
        <w:t>а</w:t>
      </w:r>
      <w:r>
        <w:rPr>
          <w:bCs/>
        </w:rPr>
        <w:t xml:space="preserve"> </w:t>
      </w:r>
      <w:r w:rsidRPr="005401C1">
        <w:rPr>
          <w:bCs/>
        </w:rPr>
        <w:t>каждый правильный ответ команда получа</w:t>
      </w:r>
      <w:r>
        <w:rPr>
          <w:bCs/>
        </w:rPr>
        <w:t>ла</w:t>
      </w:r>
      <w:r w:rsidRPr="005401C1">
        <w:rPr>
          <w:bCs/>
        </w:rPr>
        <w:t xml:space="preserve"> фишку.  </w:t>
      </w:r>
      <w:r>
        <w:rPr>
          <w:bCs/>
        </w:rPr>
        <w:t>В конце игры после подсчёта фишек, определился</w:t>
      </w:r>
      <w:r w:rsidRPr="005401C1">
        <w:rPr>
          <w:bCs/>
        </w:rPr>
        <w:t xml:space="preserve"> победитель</w:t>
      </w:r>
      <w:r>
        <w:rPr>
          <w:bCs/>
        </w:rPr>
        <w:t>.</w:t>
      </w:r>
    </w:p>
    <w:p w:rsidR="00757BDC" w:rsidRDefault="00757BDC" w:rsidP="00757BDC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90212B">
        <w:rPr>
          <w:bCs/>
        </w:rPr>
        <w:t>Во второй половине дня была организована выставка художников-иллюстраторов по теме «Моя любимая сказка». Такая форма работы позволяет посетителям выставки не только представить свою работу, но и познакомиться с еще не прочитанными произведениями. У детей появляется желание пополнить свой круг детского чтения.</w:t>
      </w:r>
    </w:p>
    <w:p w:rsidR="00757BDC" w:rsidRDefault="00757BDC" w:rsidP="00757BDC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Все дети, принявшие участие в выставке были отмечены маленькими сувенирами.</w:t>
      </w:r>
    </w:p>
    <w:p w:rsidR="00757BDC" w:rsidRPr="00754347" w:rsidRDefault="00757BDC" w:rsidP="00757BDC">
      <w:pPr>
        <w:pStyle w:val="msonormalcxspmiddle"/>
        <w:spacing w:before="0" w:beforeAutospacing="0" w:after="0" w:afterAutospacing="0"/>
        <w:ind w:firstLine="567"/>
        <w:jc w:val="both"/>
        <w:rPr>
          <w:bCs/>
          <w:color w:val="FF0000"/>
        </w:rPr>
      </w:pPr>
    </w:p>
    <w:p w:rsidR="00757BDC" w:rsidRPr="0090212B" w:rsidRDefault="00757BDC" w:rsidP="00757BDC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754347">
        <w:rPr>
          <w:bCs/>
        </w:rPr>
        <w:t xml:space="preserve">26 </w:t>
      </w:r>
      <w:r w:rsidRPr="005401C1">
        <w:rPr>
          <w:bCs/>
        </w:rPr>
        <w:t>января (</w:t>
      </w:r>
      <w:r w:rsidRPr="0090212B">
        <w:rPr>
          <w:bCs/>
        </w:rPr>
        <w:t xml:space="preserve">вторник) </w:t>
      </w:r>
      <w:r w:rsidRPr="0090212B">
        <w:rPr>
          <w:b/>
          <w:bCs/>
          <w:i/>
        </w:rPr>
        <w:t>ОРАНЖЕВЫЙ ДЕНЬ</w:t>
      </w:r>
      <w:r w:rsidRPr="0090212B">
        <w:rPr>
          <w:bCs/>
        </w:rPr>
        <w:t xml:space="preserve"> (музыка). «Чтобы музы не молчали» тема дня музыки. Учитель музыки Вартанян Наталья Яковлевна подготовила парную викторину для каждого класса. Впервые в процессе игры был использовании прием смены партнеров. Сложность этой игры состояла не только в знании музыкального материала, но и в развитии социально-коммуникативных навыков у детей и нравственных качеств (честно подельть баллы в зависимости от доли участия в задании)</w:t>
      </w:r>
    </w:p>
    <w:p w:rsidR="00757BDC" w:rsidRPr="0090212B" w:rsidRDefault="00757BDC" w:rsidP="00757BDC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90212B">
        <w:rPr>
          <w:bCs/>
        </w:rPr>
        <w:t xml:space="preserve">Дети были активны, а данная форма работы была интересна. </w:t>
      </w:r>
    </w:p>
    <w:p w:rsidR="00757BDC" w:rsidRPr="0090212B" w:rsidRDefault="00757BDC" w:rsidP="00757BDC">
      <w:pPr>
        <w:pStyle w:val="msonormalcxspmiddle"/>
        <w:spacing w:before="0" w:beforeAutospacing="0" w:after="0" w:afterAutospacing="0"/>
        <w:ind w:firstLine="567"/>
        <w:jc w:val="both"/>
        <w:rPr>
          <w:bCs/>
        </w:rPr>
      </w:pPr>
      <w:r w:rsidRPr="0090212B">
        <w:rPr>
          <w:bCs/>
        </w:rPr>
        <w:lastRenderedPageBreak/>
        <w:t>Мероприятие своих целей достигло. Задачи были решены.</w:t>
      </w:r>
    </w:p>
    <w:p w:rsidR="00757BDC" w:rsidRDefault="00757BDC" w:rsidP="00757BDC">
      <w:pPr>
        <w:pStyle w:val="msonormalcxspmiddle"/>
        <w:spacing w:before="0" w:beforeAutospacing="0" w:after="0" w:afterAutospacing="0"/>
        <w:ind w:firstLine="567"/>
        <w:jc w:val="both"/>
      </w:pPr>
    </w:p>
    <w:p w:rsidR="00757BDC" w:rsidRPr="008B6D66" w:rsidRDefault="00757BDC" w:rsidP="00757BDC">
      <w:pPr>
        <w:pStyle w:val="msonormalcxspmiddle"/>
        <w:spacing w:before="0" w:beforeAutospacing="0" w:after="0" w:afterAutospacing="0"/>
        <w:ind w:firstLine="567"/>
        <w:jc w:val="both"/>
      </w:pPr>
      <w:r w:rsidRPr="008B6D66">
        <w:t xml:space="preserve">27 января (среда) </w:t>
      </w:r>
      <w:r w:rsidRPr="008B6D66">
        <w:rPr>
          <w:b/>
          <w:i/>
        </w:rPr>
        <w:t xml:space="preserve">ЖЕЛТЫЙ ДЕНЬ </w:t>
      </w:r>
      <w:r w:rsidRPr="008B6D66">
        <w:t xml:space="preserve">(искусство). Учитель </w:t>
      </w:r>
      <w:proofErr w:type="gramStart"/>
      <w:r w:rsidRPr="008B6D66">
        <w:t>ИЗО</w:t>
      </w:r>
      <w:proofErr w:type="gramEnd"/>
      <w:r w:rsidRPr="008B6D66">
        <w:t xml:space="preserve"> Ушакова А.Ю. предложила посетить виртуальную экскурсию «История одной картины». </w:t>
      </w:r>
    </w:p>
    <w:p w:rsidR="00757BDC" w:rsidRPr="008B6D66" w:rsidRDefault="00757BDC" w:rsidP="00757BDC">
      <w:pPr>
        <w:ind w:firstLine="567"/>
        <w:jc w:val="both"/>
        <w:rPr>
          <w:sz w:val="24"/>
          <w:szCs w:val="24"/>
        </w:rPr>
      </w:pPr>
      <w:r w:rsidRPr="008B6D66">
        <w:rPr>
          <w:sz w:val="24"/>
          <w:szCs w:val="24"/>
        </w:rPr>
        <w:t>Была организована выставка. Детям необходимо было подобрать интересный материал по созданию картины или случай, который произошел с данной картиной. Экспозиция нашла большой отклик у учащихся. Данное мероприятие одним днем не ограничилось, экспозиция стала пополняться. Учитель предоставил возможность детям представить свой проект, поработать в качестве экскурсовода. Все участники были отмечены призами.</w:t>
      </w:r>
    </w:p>
    <w:p w:rsidR="00757BDC" w:rsidRPr="00754347" w:rsidRDefault="00757BDC" w:rsidP="00757BDC">
      <w:pPr>
        <w:ind w:firstLine="567"/>
        <w:jc w:val="both"/>
        <w:rPr>
          <w:color w:val="FF0000"/>
          <w:sz w:val="24"/>
          <w:szCs w:val="24"/>
        </w:rPr>
      </w:pPr>
    </w:p>
    <w:p w:rsidR="00757BDC" w:rsidRDefault="00757BDC" w:rsidP="00757BDC">
      <w:pPr>
        <w:ind w:firstLine="567"/>
        <w:jc w:val="both"/>
        <w:rPr>
          <w:color w:val="FF0000"/>
          <w:sz w:val="24"/>
          <w:szCs w:val="24"/>
        </w:rPr>
      </w:pPr>
      <w:r w:rsidRPr="00754347">
        <w:rPr>
          <w:sz w:val="24"/>
          <w:szCs w:val="24"/>
        </w:rPr>
        <w:t xml:space="preserve">28 января (четверг) </w:t>
      </w:r>
      <w:r w:rsidRPr="00754347">
        <w:rPr>
          <w:b/>
          <w:i/>
          <w:sz w:val="24"/>
          <w:szCs w:val="24"/>
        </w:rPr>
        <w:t>ЗЕЛЕНЫЙ ДЕНЬ</w:t>
      </w:r>
      <w:r w:rsidRPr="00754347">
        <w:rPr>
          <w:sz w:val="24"/>
          <w:szCs w:val="24"/>
        </w:rPr>
        <w:t xml:space="preserve"> (природа</w:t>
      </w:r>
      <w:r w:rsidRPr="005401C1">
        <w:rPr>
          <w:sz w:val="24"/>
          <w:szCs w:val="24"/>
        </w:rPr>
        <w:t>). Игра «Новый год шагает по планете».</w:t>
      </w:r>
      <w:r>
        <w:rPr>
          <w:color w:val="FF0000"/>
          <w:sz w:val="24"/>
          <w:szCs w:val="24"/>
        </w:rPr>
        <w:t xml:space="preserve"> </w:t>
      </w:r>
    </w:p>
    <w:p w:rsidR="00757BDC" w:rsidRPr="00895496" w:rsidRDefault="00757BDC" w:rsidP="00757BDC">
      <w:pPr>
        <w:ind w:firstLine="567"/>
        <w:jc w:val="both"/>
        <w:rPr>
          <w:sz w:val="24"/>
          <w:szCs w:val="24"/>
        </w:rPr>
      </w:pPr>
      <w:r w:rsidRPr="00895496">
        <w:rPr>
          <w:sz w:val="24"/>
          <w:szCs w:val="24"/>
        </w:rPr>
        <w:t>Дети работали в микрогруппах, каждой группе была  дана карта мира и изображения различных предметов, характеризующих конкретную страну (веер, чай, огурец и т.д.)</w:t>
      </w:r>
      <w:r>
        <w:rPr>
          <w:sz w:val="24"/>
          <w:szCs w:val="24"/>
        </w:rPr>
        <w:t>. В</w:t>
      </w:r>
      <w:r w:rsidRPr="00895496">
        <w:rPr>
          <w:sz w:val="24"/>
          <w:szCs w:val="24"/>
        </w:rPr>
        <w:t>о время представления страны на слайдах дети должны были найти эту страну на карте и определить соответствующий предмет. Таким образом, произошло виртуальное путешествие по странам мира.</w:t>
      </w:r>
    </w:p>
    <w:p w:rsidR="00757BDC" w:rsidRPr="00895496" w:rsidRDefault="00757BDC" w:rsidP="00757BDC">
      <w:pPr>
        <w:ind w:firstLine="567"/>
        <w:jc w:val="both"/>
        <w:rPr>
          <w:sz w:val="24"/>
          <w:szCs w:val="24"/>
        </w:rPr>
      </w:pPr>
      <w:r w:rsidRPr="00895496">
        <w:rPr>
          <w:sz w:val="24"/>
          <w:szCs w:val="24"/>
        </w:rPr>
        <w:t xml:space="preserve">Во второй половине дня была организована защита </w:t>
      </w:r>
      <w:proofErr w:type="gramStart"/>
      <w:r w:rsidRPr="00895496">
        <w:rPr>
          <w:sz w:val="24"/>
          <w:szCs w:val="24"/>
        </w:rPr>
        <w:t>индивидуальных проектов</w:t>
      </w:r>
      <w:proofErr w:type="gramEnd"/>
      <w:r w:rsidRPr="00895496">
        <w:rPr>
          <w:sz w:val="24"/>
          <w:szCs w:val="24"/>
        </w:rPr>
        <w:t xml:space="preserve"> по теме «Открытие, которое я совершил».</w:t>
      </w:r>
    </w:p>
    <w:p w:rsidR="00757BDC" w:rsidRPr="00895496" w:rsidRDefault="00757BDC" w:rsidP="00757BDC">
      <w:pPr>
        <w:ind w:firstLine="567"/>
        <w:jc w:val="both"/>
        <w:rPr>
          <w:sz w:val="24"/>
          <w:szCs w:val="24"/>
        </w:rPr>
      </w:pPr>
      <w:r w:rsidRPr="00895496">
        <w:rPr>
          <w:sz w:val="24"/>
          <w:szCs w:val="24"/>
        </w:rPr>
        <w:t xml:space="preserve">Все ребята, которые приняли </w:t>
      </w:r>
      <w:proofErr w:type="gramStart"/>
      <w:r w:rsidRPr="00895496">
        <w:rPr>
          <w:sz w:val="24"/>
          <w:szCs w:val="24"/>
        </w:rPr>
        <w:t>участие</w:t>
      </w:r>
      <w:proofErr w:type="gramEnd"/>
      <w:r w:rsidRPr="00895496">
        <w:rPr>
          <w:sz w:val="24"/>
          <w:szCs w:val="24"/>
        </w:rPr>
        <w:t xml:space="preserve"> были отмечены памятными сувенирами.</w:t>
      </w:r>
    </w:p>
    <w:p w:rsidR="00757BDC" w:rsidRPr="00754347" w:rsidRDefault="00757BDC" w:rsidP="00757BDC">
      <w:pPr>
        <w:jc w:val="both"/>
        <w:rPr>
          <w:color w:val="FF0000"/>
          <w:sz w:val="24"/>
          <w:szCs w:val="24"/>
        </w:rPr>
      </w:pPr>
    </w:p>
    <w:p w:rsidR="00757BDC" w:rsidRPr="00754347" w:rsidRDefault="00757BDC" w:rsidP="00757BDC">
      <w:pPr>
        <w:ind w:firstLine="567"/>
        <w:jc w:val="both"/>
        <w:rPr>
          <w:color w:val="FF0000"/>
          <w:sz w:val="24"/>
          <w:szCs w:val="24"/>
        </w:rPr>
      </w:pPr>
      <w:r w:rsidRPr="00754347">
        <w:rPr>
          <w:sz w:val="24"/>
          <w:szCs w:val="24"/>
        </w:rPr>
        <w:t xml:space="preserve">29 января (пятница) </w:t>
      </w:r>
      <w:r w:rsidRPr="00754347">
        <w:rPr>
          <w:b/>
          <w:i/>
          <w:sz w:val="24"/>
          <w:szCs w:val="24"/>
        </w:rPr>
        <w:t>СИНЕ-ГОЛУБОЙ ДЕНЬ</w:t>
      </w:r>
      <w:r w:rsidRPr="00895496">
        <w:rPr>
          <w:sz w:val="24"/>
          <w:szCs w:val="24"/>
        </w:rPr>
        <w:t>. Был подведен итог Радужной недели. Дети обменялись своими впечатлениями, отметили те мероприятия, которые больше всего понравились и хотели бы видеть их традиционными.</w:t>
      </w:r>
    </w:p>
    <w:p w:rsidR="00757BDC" w:rsidRPr="00757BDC" w:rsidRDefault="00757BDC" w:rsidP="00C94710">
      <w:pPr>
        <w:jc w:val="center"/>
        <w:rPr>
          <w:b/>
          <w:sz w:val="24"/>
          <w:szCs w:val="24"/>
        </w:rPr>
      </w:pPr>
    </w:p>
    <w:p w:rsidR="004B5D4C" w:rsidRDefault="004B5D4C" w:rsidP="00C94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Неделя искусств</w:t>
      </w:r>
    </w:p>
    <w:p w:rsidR="00FE7BEE" w:rsidRPr="006367E6" w:rsidRDefault="00FE7BEE" w:rsidP="00FE7BEE">
      <w:pPr>
        <w:ind w:firstLine="708"/>
        <w:jc w:val="both"/>
        <w:rPr>
          <w:sz w:val="24"/>
          <w:szCs w:val="24"/>
        </w:rPr>
      </w:pPr>
      <w:r w:rsidRPr="006367E6">
        <w:rPr>
          <w:sz w:val="24"/>
          <w:szCs w:val="24"/>
        </w:rPr>
        <w:t>В соответствии с планом внутришкольного контроля НЧ СОУ «Школа радости» в апреле 2021 проводилась предметная неделя искусств. Целью предметной недели является поддержка и развитие творческих способностей обучающихся, формирование эстетического вкуса, воспитание уважения к культуре. Неделя иску</w:t>
      </w:r>
      <w:proofErr w:type="gramStart"/>
      <w:r w:rsidRPr="006367E6">
        <w:rPr>
          <w:sz w:val="24"/>
          <w:szCs w:val="24"/>
        </w:rPr>
        <w:t>сств пр</w:t>
      </w:r>
      <w:proofErr w:type="gramEnd"/>
      <w:r w:rsidRPr="006367E6">
        <w:rPr>
          <w:sz w:val="24"/>
          <w:szCs w:val="24"/>
        </w:rPr>
        <w:t>оходила по следующему плану:</w:t>
      </w:r>
    </w:p>
    <w:tbl>
      <w:tblPr>
        <w:tblStyle w:val="af4"/>
        <w:tblW w:w="9565" w:type="dxa"/>
        <w:jc w:val="center"/>
        <w:tblLayout w:type="fixed"/>
        <w:tblLook w:val="04A0"/>
      </w:tblPr>
      <w:tblGrid>
        <w:gridCol w:w="2261"/>
        <w:gridCol w:w="3544"/>
        <w:gridCol w:w="1559"/>
        <w:gridCol w:w="2201"/>
      </w:tblGrid>
      <w:tr w:rsidR="00FE7BEE" w:rsidRPr="006367E6" w:rsidTr="00FE7BEE">
        <w:trPr>
          <w:jc w:val="center"/>
        </w:trPr>
        <w:tc>
          <w:tcPr>
            <w:tcW w:w="226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27 апреля, вторник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13.45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E7BEE" w:rsidRPr="006367E6" w:rsidRDefault="00FE7BEE" w:rsidP="00FE7BEE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 xml:space="preserve">Отчетный концерт студии игры на </w:t>
            </w:r>
            <w:r w:rsidRPr="006367E6">
              <w:rPr>
                <w:b/>
                <w:i/>
                <w:sz w:val="24"/>
                <w:szCs w:val="24"/>
              </w:rPr>
              <w:t>гитаре</w:t>
            </w:r>
          </w:p>
        </w:tc>
        <w:tc>
          <w:tcPr>
            <w:tcW w:w="1559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1-7 классы</w:t>
            </w:r>
          </w:p>
        </w:tc>
        <w:tc>
          <w:tcPr>
            <w:tcW w:w="220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Давыдов А.П.</w:t>
            </w:r>
          </w:p>
        </w:tc>
      </w:tr>
      <w:tr w:rsidR="00FE7BEE" w:rsidRPr="006367E6" w:rsidTr="00FE7BEE">
        <w:trPr>
          <w:jc w:val="center"/>
        </w:trPr>
        <w:tc>
          <w:tcPr>
            <w:tcW w:w="226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28 апреля, среда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14.00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E7BEE" w:rsidRPr="006367E6" w:rsidRDefault="00FE7BEE" w:rsidP="00FE7BEE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 xml:space="preserve">Отчетный концерт по </w:t>
            </w:r>
            <w:r w:rsidRPr="006367E6">
              <w:rPr>
                <w:b/>
                <w:i/>
                <w:sz w:val="24"/>
                <w:szCs w:val="24"/>
              </w:rPr>
              <w:t>фольклору</w:t>
            </w:r>
          </w:p>
        </w:tc>
        <w:tc>
          <w:tcPr>
            <w:tcW w:w="1559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1-4 классы</w:t>
            </w:r>
          </w:p>
        </w:tc>
        <w:tc>
          <w:tcPr>
            <w:tcW w:w="220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Соколова Л.А.</w:t>
            </w:r>
          </w:p>
        </w:tc>
      </w:tr>
      <w:tr w:rsidR="00FE7BEE" w:rsidRPr="006367E6" w:rsidTr="00FE7BEE">
        <w:trPr>
          <w:jc w:val="center"/>
        </w:trPr>
        <w:tc>
          <w:tcPr>
            <w:tcW w:w="226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29 апреля, четверг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13.15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E7BEE" w:rsidRPr="006367E6" w:rsidRDefault="00FE7BEE" w:rsidP="00FE7BEE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 xml:space="preserve">Отчетный концерт по </w:t>
            </w:r>
            <w:r w:rsidRPr="006367E6">
              <w:rPr>
                <w:b/>
                <w:i/>
                <w:sz w:val="24"/>
                <w:szCs w:val="24"/>
              </w:rPr>
              <w:t>хореографии</w:t>
            </w:r>
          </w:p>
        </w:tc>
        <w:tc>
          <w:tcPr>
            <w:tcW w:w="1559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1-5, 7 классы</w:t>
            </w:r>
          </w:p>
        </w:tc>
        <w:tc>
          <w:tcPr>
            <w:tcW w:w="220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Папунова А.А.</w:t>
            </w:r>
          </w:p>
        </w:tc>
      </w:tr>
      <w:tr w:rsidR="00FE7BEE" w:rsidRPr="006367E6" w:rsidTr="00FE7BEE">
        <w:trPr>
          <w:jc w:val="center"/>
        </w:trPr>
        <w:tc>
          <w:tcPr>
            <w:tcW w:w="226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14.00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E7BEE" w:rsidRPr="006367E6" w:rsidRDefault="00FE7BEE" w:rsidP="00FE7BEE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 xml:space="preserve">Мастер-класс ботанической живописи </w:t>
            </w:r>
            <w:r w:rsidRPr="006367E6">
              <w:rPr>
                <w:b/>
                <w:i/>
                <w:sz w:val="24"/>
                <w:szCs w:val="24"/>
              </w:rPr>
              <w:t>«Рисуем тюльпан»</w:t>
            </w:r>
          </w:p>
        </w:tc>
        <w:tc>
          <w:tcPr>
            <w:tcW w:w="1559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7-9 классы</w:t>
            </w:r>
          </w:p>
        </w:tc>
        <w:tc>
          <w:tcPr>
            <w:tcW w:w="220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Ушакова А.Ю.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Антонова А.В.</w:t>
            </w:r>
          </w:p>
        </w:tc>
      </w:tr>
      <w:tr w:rsidR="00FE7BEE" w:rsidRPr="006367E6" w:rsidTr="00FE7BEE">
        <w:trPr>
          <w:jc w:val="center"/>
        </w:trPr>
        <w:tc>
          <w:tcPr>
            <w:tcW w:w="226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17.00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E7BEE" w:rsidRPr="006367E6" w:rsidRDefault="00FE7BEE" w:rsidP="00FE7BEE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lastRenderedPageBreak/>
              <w:t>Предпремьерный показ видеоинсценировки по мотивам повести</w:t>
            </w:r>
          </w:p>
          <w:p w:rsidR="00FE7BEE" w:rsidRPr="006367E6" w:rsidRDefault="00FE7BEE" w:rsidP="00FE7BEE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Б. Васильева</w:t>
            </w:r>
          </w:p>
          <w:p w:rsidR="00FE7BEE" w:rsidRPr="006367E6" w:rsidRDefault="00FE7BEE" w:rsidP="00FE7BEE">
            <w:pPr>
              <w:jc w:val="center"/>
              <w:rPr>
                <w:sz w:val="24"/>
                <w:szCs w:val="24"/>
              </w:rPr>
            </w:pPr>
            <w:r w:rsidRPr="006367E6">
              <w:rPr>
                <w:b/>
                <w:i/>
                <w:sz w:val="24"/>
                <w:szCs w:val="24"/>
              </w:rPr>
              <w:t>«Завтра была война»</w:t>
            </w:r>
          </w:p>
        </w:tc>
        <w:tc>
          <w:tcPr>
            <w:tcW w:w="1559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Участники и создатели видео-инсценировки</w:t>
            </w:r>
          </w:p>
        </w:tc>
        <w:tc>
          <w:tcPr>
            <w:tcW w:w="220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Антипова Л.А.</w:t>
            </w:r>
          </w:p>
        </w:tc>
      </w:tr>
      <w:tr w:rsidR="00FE7BEE" w:rsidRPr="006367E6" w:rsidTr="00FE7BEE">
        <w:trPr>
          <w:jc w:val="center"/>
        </w:trPr>
        <w:tc>
          <w:tcPr>
            <w:tcW w:w="226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lastRenderedPageBreak/>
              <w:t>30 апреля, пятница</w:t>
            </w:r>
          </w:p>
        </w:tc>
        <w:tc>
          <w:tcPr>
            <w:tcW w:w="3544" w:type="dxa"/>
          </w:tcPr>
          <w:p w:rsidR="00FE7BEE" w:rsidRPr="006367E6" w:rsidRDefault="00FE7BEE" w:rsidP="00FE7BEE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Премьера видеоинсценировки по мотивам повести</w:t>
            </w:r>
          </w:p>
          <w:p w:rsidR="00FE7BEE" w:rsidRPr="006367E6" w:rsidRDefault="00FE7BEE" w:rsidP="00FE7BEE">
            <w:pPr>
              <w:jc w:val="center"/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Б. Васильева</w:t>
            </w:r>
          </w:p>
          <w:p w:rsidR="00FE7BEE" w:rsidRPr="006367E6" w:rsidRDefault="00FE7BEE" w:rsidP="00FE7BEE">
            <w:pPr>
              <w:jc w:val="center"/>
              <w:rPr>
                <w:sz w:val="24"/>
                <w:szCs w:val="24"/>
              </w:rPr>
            </w:pPr>
            <w:r w:rsidRPr="006367E6">
              <w:rPr>
                <w:b/>
                <w:i/>
                <w:sz w:val="24"/>
                <w:szCs w:val="24"/>
              </w:rPr>
              <w:t>«Завтра была война»</w:t>
            </w:r>
          </w:p>
        </w:tc>
        <w:tc>
          <w:tcPr>
            <w:tcW w:w="1559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7-8 классы (актовый зал)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9-11 классы</w:t>
            </w:r>
          </w:p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(в классных кабинетах)</w:t>
            </w:r>
          </w:p>
        </w:tc>
        <w:tc>
          <w:tcPr>
            <w:tcW w:w="2201" w:type="dxa"/>
          </w:tcPr>
          <w:p w:rsidR="00FE7BEE" w:rsidRPr="006367E6" w:rsidRDefault="00FE7BEE" w:rsidP="00FE7BEE">
            <w:pPr>
              <w:rPr>
                <w:sz w:val="24"/>
                <w:szCs w:val="24"/>
              </w:rPr>
            </w:pPr>
            <w:r w:rsidRPr="006367E6">
              <w:rPr>
                <w:sz w:val="24"/>
                <w:szCs w:val="24"/>
              </w:rPr>
              <w:t>Антипова Л.А.</w:t>
            </w:r>
          </w:p>
        </w:tc>
      </w:tr>
    </w:tbl>
    <w:p w:rsidR="00FE7BEE" w:rsidRPr="006367E6" w:rsidRDefault="00FE7BEE" w:rsidP="00FE7BEE">
      <w:pPr>
        <w:rPr>
          <w:sz w:val="24"/>
          <w:szCs w:val="24"/>
        </w:rPr>
      </w:pPr>
    </w:p>
    <w:p w:rsidR="00FE7BEE" w:rsidRPr="006367E6" w:rsidRDefault="00FE7BEE" w:rsidP="00FE7BEE">
      <w:pPr>
        <w:jc w:val="both"/>
        <w:rPr>
          <w:sz w:val="24"/>
          <w:szCs w:val="24"/>
        </w:rPr>
      </w:pPr>
      <w:r w:rsidRPr="006367E6">
        <w:rPr>
          <w:sz w:val="24"/>
          <w:szCs w:val="24"/>
        </w:rPr>
        <w:tab/>
        <w:t>Традиционными мероприятиями недели стали отчетные концерты преподавателей художественно-эстетического цикла. В начале недели прошел отчетный концерт студии игры на гитаре, уч</w:t>
      </w:r>
      <w:r>
        <w:rPr>
          <w:sz w:val="24"/>
          <w:szCs w:val="24"/>
        </w:rPr>
        <w:t>еники начальной и основной школы</w:t>
      </w:r>
      <w:r w:rsidRPr="006367E6">
        <w:rPr>
          <w:sz w:val="24"/>
          <w:szCs w:val="24"/>
        </w:rPr>
        <w:t xml:space="preserve"> исполняли музыкально-инструментальные композиции, а ученики начальной школы продемонстрировали вокальное искусство. В среду состоялся отчетный концерт по фольклору, ученики 1-4 классов и фольклорный ансамбль подготовили номера, посвященные Великой Победе. В четверг ученики 1-5 и 7 классов приняли участие в отчетном концерте по хореографии, подготовленном Папуновой А.А. Для учеников 7-9 классов был проведен мастер-класс по ботанической живописи художником, преподавателем художественных и специальных дисциплин факультета «Культура и искусство» ГБПОК 1 МОК «Первый образовательный комплекс» Антоновой А.В., ученики рисовали тюльпан. В пятницу состоялась премьера видеоинсценировки по мотивам повести Б. Васильева «Завтра была война», поставленная режиссером театральной студии Антиповой Л.А. с участием старшеклассников и учителей школы. В течение недели в холле школы проходила организованная учителем </w:t>
      </w:r>
      <w:proofErr w:type="gramStart"/>
      <w:r w:rsidRPr="006367E6">
        <w:rPr>
          <w:sz w:val="24"/>
          <w:szCs w:val="24"/>
        </w:rPr>
        <w:t>ИЗО</w:t>
      </w:r>
      <w:proofErr w:type="gramEnd"/>
      <w:r w:rsidRPr="006367E6">
        <w:rPr>
          <w:sz w:val="24"/>
          <w:szCs w:val="24"/>
        </w:rPr>
        <w:t xml:space="preserve"> Ушаковой А.Ю. выставка детских рисунков "6:0. Победа за нами", приуроченная к 60 годовщине полета в космос Ю.А. Гагарина, были представлены работы воспитанников детского сада и учеников школы. Неделя иску</w:t>
      </w:r>
      <w:proofErr w:type="gramStart"/>
      <w:r w:rsidRPr="006367E6">
        <w:rPr>
          <w:sz w:val="24"/>
          <w:szCs w:val="24"/>
        </w:rPr>
        <w:t>сств пр</w:t>
      </w:r>
      <w:proofErr w:type="gramEnd"/>
      <w:r w:rsidRPr="006367E6">
        <w:rPr>
          <w:sz w:val="24"/>
          <w:szCs w:val="24"/>
        </w:rPr>
        <w:t>ошла в творческой атмосфере и вызвала неподдельный интерес и восхищение талантами учеников и преподавателей школы.</w:t>
      </w:r>
    </w:p>
    <w:p w:rsidR="00FE7BEE" w:rsidRPr="006367E6" w:rsidRDefault="00FE7BEE" w:rsidP="00FE7BEE">
      <w:pPr>
        <w:ind w:right="355"/>
        <w:jc w:val="both"/>
        <w:rPr>
          <w:sz w:val="24"/>
          <w:szCs w:val="24"/>
        </w:rPr>
      </w:pPr>
      <w:r w:rsidRPr="006367E6">
        <w:rPr>
          <w:sz w:val="24"/>
          <w:szCs w:val="24"/>
        </w:rPr>
        <w:tab/>
        <w:t>Вывод: методический уровень учителей художественно-эстетического цикла высокий, что позволяет не только повысить качество развития творческих способностей обучающихся, но и достичь воспитательных целей формирования общей культуры.</w:t>
      </w:r>
    </w:p>
    <w:p w:rsidR="00FE7BEE" w:rsidRDefault="00FE7BEE" w:rsidP="00C94710">
      <w:pPr>
        <w:jc w:val="center"/>
        <w:rPr>
          <w:b/>
          <w:sz w:val="24"/>
          <w:szCs w:val="24"/>
        </w:rPr>
      </w:pPr>
    </w:p>
    <w:p w:rsidR="00C06D2D" w:rsidRDefault="002E3B37" w:rsidP="008325C1">
      <w:pPr>
        <w:pStyle w:val="1"/>
        <w:numPr>
          <w:ilvl w:val="1"/>
          <w:numId w:val="1"/>
        </w:numPr>
      </w:pPr>
      <w:bookmarkStart w:id="36" w:name="_Toc101261333"/>
      <w:r>
        <w:t>Программаное</w:t>
      </w:r>
      <w:r w:rsidR="00C06D2D">
        <w:t xml:space="preserve"> обеспечение образовательного процесса</w:t>
      </w:r>
      <w:bookmarkEnd w:id="36"/>
    </w:p>
    <w:p w:rsidR="009E6952" w:rsidRPr="009E6952" w:rsidRDefault="000842DF" w:rsidP="001A6702">
      <w:pPr>
        <w:pStyle w:val="20"/>
      </w:pPr>
      <w:bookmarkStart w:id="37" w:name="_Toc101261334"/>
      <w:r>
        <w:t>8.1.</w:t>
      </w:r>
      <w:r w:rsidR="009E6952">
        <w:t>Начальное общее образование</w:t>
      </w:r>
      <w:bookmarkEnd w:id="37"/>
    </w:p>
    <w:p w:rsidR="008C3481" w:rsidRDefault="008C3481" w:rsidP="008C34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Программы учебных предметов, реализуемые НЧ СОУ «Школа радости» </w:t>
      </w:r>
    </w:p>
    <w:p w:rsidR="008C3481" w:rsidRDefault="008C3481" w:rsidP="008C34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</w:t>
      </w:r>
      <w:proofErr w:type="gramStart"/>
      <w:r>
        <w:rPr>
          <w:b/>
          <w:i/>
          <w:sz w:val="24"/>
          <w:szCs w:val="24"/>
        </w:rPr>
        <w:t>обучающегося</w:t>
      </w:r>
      <w:proofErr w:type="gramEnd"/>
      <w:r>
        <w:rPr>
          <w:b/>
          <w:i/>
          <w:sz w:val="24"/>
          <w:szCs w:val="24"/>
        </w:rPr>
        <w:t xml:space="preserve"> с РАС (вариант 8.2)</w:t>
      </w:r>
    </w:p>
    <w:p w:rsidR="008C3481" w:rsidRDefault="008C3481" w:rsidP="008C34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</w:t>
      </w:r>
      <w:r w:rsidR="004B5D4C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классе в 20</w:t>
      </w:r>
      <w:r w:rsidR="001C663B">
        <w:rPr>
          <w:b/>
          <w:i/>
          <w:sz w:val="24"/>
          <w:szCs w:val="24"/>
        </w:rPr>
        <w:t>2</w:t>
      </w:r>
      <w:r w:rsidR="004B5D4C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-202</w:t>
      </w:r>
      <w:r w:rsidR="004B5D4C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уч. году</w:t>
      </w:r>
    </w:p>
    <w:tbl>
      <w:tblPr>
        <w:tblStyle w:val="af4"/>
        <w:tblW w:w="10528" w:type="dxa"/>
        <w:tblInd w:w="-601" w:type="dxa"/>
        <w:tblLayout w:type="fixed"/>
        <w:tblLook w:val="04A0"/>
      </w:tblPr>
      <w:tblGrid>
        <w:gridCol w:w="746"/>
        <w:gridCol w:w="956"/>
        <w:gridCol w:w="746"/>
        <w:gridCol w:w="2939"/>
        <w:gridCol w:w="2977"/>
        <w:gridCol w:w="1418"/>
        <w:gridCol w:w="746"/>
      </w:tblGrid>
      <w:tr w:rsidR="000B4B12" w:rsidRPr="000B4B12" w:rsidTr="00604AC7">
        <w:trPr>
          <w:trHeight w:val="1418"/>
        </w:trPr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Класс</w:t>
            </w: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Предмет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Статус программы</w:t>
            </w:r>
          </w:p>
        </w:tc>
        <w:tc>
          <w:tcPr>
            <w:tcW w:w="2939" w:type="dxa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Программа (название, автор, год издания)</w:t>
            </w:r>
          </w:p>
        </w:tc>
        <w:tc>
          <w:tcPr>
            <w:tcW w:w="2977" w:type="dxa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Учебник (название, автор, год издания)</w:t>
            </w:r>
          </w:p>
        </w:tc>
        <w:tc>
          <w:tcPr>
            <w:tcW w:w="1418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 xml:space="preserve">Номер в Федеральном перечне учебников 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Кол-во часов</w:t>
            </w:r>
          </w:p>
        </w:tc>
      </w:tr>
      <w:tr w:rsidR="000B4B12" w:rsidRPr="000B4B12" w:rsidTr="00604AC7">
        <w:tc>
          <w:tcPr>
            <w:tcW w:w="746" w:type="dxa"/>
            <w:vMerge w:val="restart"/>
            <w:textDirection w:val="btLr"/>
            <w:vAlign w:val="center"/>
          </w:tcPr>
          <w:p w:rsidR="000B4B12" w:rsidRPr="000B4B12" w:rsidRDefault="00703CA8" w:rsidP="00604AC7">
            <w:pPr>
              <w:ind w:left="113" w:right="113"/>
              <w:jc w:val="center"/>
            </w:pPr>
            <w:r>
              <w:rPr>
                <w:lang w:val="en-US"/>
              </w:rPr>
              <w:t>3</w:t>
            </w:r>
            <w:r w:rsidR="000B4B12" w:rsidRPr="000B4B12">
              <w:t>Б класс</w:t>
            </w: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Русский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</w:tcPr>
          <w:p w:rsidR="000B4B12" w:rsidRPr="000B4B12" w:rsidRDefault="000B4B12" w:rsidP="00604AC7">
            <w:pPr>
              <w:tabs>
                <w:tab w:val="left" w:pos="408"/>
              </w:tabs>
            </w:pPr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 xml:space="preserve">ая </w:t>
            </w:r>
            <w:r w:rsidRPr="000B4B12">
              <w:rPr>
                <w:shd w:val="clear" w:color="auto" w:fill="FFFFFF"/>
              </w:rPr>
              <w:t xml:space="preserve">программа составлена на </w:t>
            </w:r>
            <w:r w:rsidRPr="000B4B12">
              <w:rPr>
                <w:rFonts w:eastAsia="Calibri"/>
                <w:shd w:val="clear" w:color="auto" w:fill="FFFFFF"/>
              </w:rPr>
              <w:t xml:space="preserve">основе Федерального государственного образовательного стандарта (ФГОС) начального общего </w:t>
            </w:r>
            <w:r w:rsidRPr="000B4B12">
              <w:rPr>
                <w:rFonts w:eastAsia="Calibri"/>
                <w:shd w:val="clear" w:color="auto" w:fill="FFFFFF"/>
              </w:rPr>
              <w:lastRenderedPageBreak/>
              <w:t>образования обучающихся с ОВЗ (вариант 8.2.), авторской программы В. П. Канакиной и В. Г. Горецкого «Русский язык»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</w:rPr>
              <w:lastRenderedPageBreak/>
              <w:t>Канакина В.П., Горецкий В.Г. Русский язык. 3 кл. в 2-х частях – М.: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  <w:r w:rsidRPr="000B4B12">
              <w:t>1.1.1.1.1.1.4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  <w:r w:rsidRPr="000B4B12">
              <w:t>170</w:t>
            </w:r>
          </w:p>
        </w:tc>
      </w:tr>
      <w:tr w:rsidR="000B4B12" w:rsidRPr="000B4B12" w:rsidTr="00604AC7">
        <w:trPr>
          <w:trHeight w:val="1131"/>
        </w:trPr>
        <w:tc>
          <w:tcPr>
            <w:tcW w:w="746" w:type="dxa"/>
            <w:vMerge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Литература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 xml:space="preserve">ая </w:t>
            </w:r>
            <w:r w:rsidRPr="000B4B12">
              <w:rPr>
                <w:shd w:val="clear" w:color="auto" w:fill="FFFFFF"/>
              </w:rPr>
              <w:t xml:space="preserve">программа составлена на </w:t>
            </w:r>
            <w:r w:rsidRPr="000B4B12">
              <w:rPr>
                <w:rFonts w:eastAsia="Calibri"/>
              </w:rPr>
              <w:t xml:space="preserve">основе Федерального государственного образовательного стандарта (ФГОС) начального общего образования обучающихся с ОВЗ (вариант 8.2.), </w:t>
            </w:r>
            <w:r w:rsidRPr="000B4B12">
              <w:rPr>
                <w:rStyle w:val="FontStyle53"/>
              </w:rPr>
              <w:t xml:space="preserve">авторской программы </w:t>
            </w:r>
            <w:r w:rsidRPr="000B4B12">
              <w:t>Л.Ф.Климановой «Литературное чтение».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rPr>
                <w:rFonts w:eastAsia="Calibri"/>
                <w:bCs/>
              </w:rPr>
            </w:pPr>
            <w:r w:rsidRPr="000B4B12">
              <w:rPr>
                <w:rFonts w:eastAsia="Calibri"/>
                <w:bCs/>
              </w:rPr>
              <w:t xml:space="preserve">Л.Ф.Климанова, В.Г.Горецкий, М.В.Голованова, Л.А.Виноградская, М.В.Бойкина </w:t>
            </w:r>
          </w:p>
          <w:p w:rsidR="000B4B12" w:rsidRPr="000B4B12" w:rsidRDefault="000B4B12" w:rsidP="00604AC7">
            <w:pPr>
              <w:rPr>
                <w:rFonts w:eastAsia="Calibri"/>
                <w:bCs/>
              </w:rPr>
            </w:pPr>
            <w:r w:rsidRPr="000B4B12">
              <w:rPr>
                <w:rFonts w:eastAsia="Calibri"/>
                <w:bCs/>
              </w:rPr>
              <w:t>«Литературное чтение 3 класс»: М: Просвещение, 2019</w:t>
            </w:r>
          </w:p>
          <w:p w:rsidR="000B4B12" w:rsidRPr="000B4B12" w:rsidRDefault="000B4B12" w:rsidP="00604AC7"/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1.1.1.1.2.1 3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136</w:t>
            </w:r>
          </w:p>
        </w:tc>
      </w:tr>
      <w:tr w:rsidR="000B4B12" w:rsidRPr="000B4B12" w:rsidTr="00604AC7">
        <w:trPr>
          <w:trHeight w:val="1404"/>
        </w:trPr>
        <w:tc>
          <w:tcPr>
            <w:tcW w:w="746" w:type="dxa"/>
            <w:vMerge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Родной язык (русский)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 xml:space="preserve">ая </w:t>
            </w:r>
            <w:r w:rsidRPr="000B4B12">
              <w:rPr>
                <w:shd w:val="clear" w:color="auto" w:fill="FFFFFF"/>
              </w:rPr>
              <w:t>программа составлена на основе Федерального государственного образовательного стандарта (ФГОС) начального общего образования обучающихся с ОВЗ (вариант 8.2.), Примерной программы по учебному предмету «Русский родной язык» для образовательных организаций, реализующих программы начального общего образования, разработанной авторским коллективом: О. М. Александрова, Л.А. Вербицкая, С.И. Богданов, Е.И. Казакова, М.И. Кузнецова, Л.В. Петленко, В.Ю. Романова, Рябинина Л.А., Соколова О.В.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t>Русский родной язык. 3 класс : учеб</w:t>
            </w:r>
            <w:proofErr w:type="gramStart"/>
            <w:r w:rsidRPr="000B4B12">
              <w:t>.</w:t>
            </w:r>
            <w:proofErr w:type="gramEnd"/>
            <w:r w:rsidRPr="000B4B12">
              <w:t xml:space="preserve"> </w:t>
            </w:r>
            <w:proofErr w:type="gramStart"/>
            <w:r w:rsidRPr="000B4B12">
              <w:t>п</w:t>
            </w:r>
            <w:proofErr w:type="gramEnd"/>
            <w:r w:rsidRPr="000B4B12">
              <w:t>особие для общеобразоват. организаций / [О. М. Александрова и др.]. – М.</w:t>
            </w:r>
            <w:proofErr w:type="gramStart"/>
            <w:r w:rsidRPr="000B4B12">
              <w:t xml:space="preserve"> :</w:t>
            </w:r>
            <w:proofErr w:type="gramEnd"/>
            <w:r w:rsidRPr="000B4B12">
              <w:t xml:space="preserve">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1.2.1.1.1.22.3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17</w:t>
            </w:r>
          </w:p>
        </w:tc>
      </w:tr>
      <w:tr w:rsidR="000B4B12" w:rsidRPr="000B4B12" w:rsidTr="00604AC7">
        <w:trPr>
          <w:trHeight w:val="2032"/>
        </w:trPr>
        <w:tc>
          <w:tcPr>
            <w:tcW w:w="746" w:type="dxa"/>
            <w:vMerge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Литературное чтение на родном языке (русском)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  <w:vAlign w:val="center"/>
          </w:tcPr>
          <w:p w:rsidR="000B4B12" w:rsidRPr="000B4B12" w:rsidRDefault="000B4B12" w:rsidP="00BE3116">
            <w:pPr>
              <w:pStyle w:val="Default"/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0" w:hanging="11"/>
              <w:rPr>
                <w:bCs/>
                <w:sz w:val="20"/>
                <w:szCs w:val="20"/>
              </w:rPr>
            </w:pPr>
            <w:r w:rsidRPr="000B4B12">
              <w:rPr>
                <w:bCs/>
                <w:sz w:val="20"/>
                <w:szCs w:val="20"/>
              </w:rPr>
              <w:t>Рабочая  программа по литературному чтению на родном языке (русском) составлена на основе Федерального государственного образовательного стандарта (ФГОС) начального общего образования обучающихся с ОВЗ (вариант 8.2.), учебно – методического комплекта О.Крыловой «Чтение. Работа с текстом.   ФГОС. 2 класс»</w:t>
            </w:r>
          </w:p>
          <w:p w:rsidR="000B4B12" w:rsidRPr="000B4B12" w:rsidRDefault="000B4B12" w:rsidP="00604AC7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17</w:t>
            </w:r>
          </w:p>
        </w:tc>
      </w:tr>
      <w:tr w:rsidR="000B4B12" w:rsidRPr="000B4B12" w:rsidTr="000B4B12">
        <w:trPr>
          <w:trHeight w:val="551"/>
        </w:trPr>
        <w:tc>
          <w:tcPr>
            <w:tcW w:w="746" w:type="dxa"/>
            <w:vMerge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Английский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</w:tcPr>
          <w:p w:rsidR="000B4B12" w:rsidRPr="000B4B12" w:rsidRDefault="000B4B12" w:rsidP="00604AC7">
            <w:pPr>
              <w:rPr>
                <w:color w:val="FF0000"/>
              </w:rPr>
            </w:pPr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 xml:space="preserve">ая </w:t>
            </w:r>
            <w:r w:rsidRPr="000B4B12">
              <w:rPr>
                <w:shd w:val="clear" w:color="auto" w:fill="FFFFFF"/>
              </w:rPr>
              <w:t>программа составлена на основе  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B4B12">
              <w:rPr>
                <w:rStyle w:val="FontStyle53"/>
                <w:shd w:val="clear" w:color="auto" w:fill="FFFFFF"/>
              </w:rPr>
              <w:t>,</w:t>
            </w:r>
            <w:r w:rsidRPr="000B4B12">
              <w:t xml:space="preserve"> р</w:t>
            </w:r>
            <w:r w:rsidRPr="000B4B12">
              <w:rPr>
                <w:rStyle w:val="FontStyle47"/>
                <w:color w:val="000000"/>
                <w:sz w:val="20"/>
                <w:szCs w:val="20"/>
              </w:rPr>
              <w:t>абочей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программы по английскому языку к УМК  «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Rainbow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English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» для учащихся 2-4 классов  общеобразовательных учреждений/ </w:t>
            </w:r>
            <w:r w:rsidRPr="000B4B12">
              <w:rPr>
                <w:rFonts w:eastAsia="Calibri"/>
                <w:color w:val="000000"/>
              </w:rPr>
              <w:t>O. В. Афанасьева, И. В. Михеева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  <w:bCs/>
              </w:rPr>
              <w:t>Английский язык 3  класс  «</w:t>
            </w:r>
            <w:r w:rsidRPr="000B4B12">
              <w:rPr>
                <w:rFonts w:eastAsia="Calibri"/>
                <w:bCs/>
                <w:lang w:val="en-US"/>
              </w:rPr>
              <w:t>Rainbow</w:t>
            </w:r>
            <w:r w:rsidRPr="000B4B12">
              <w:rPr>
                <w:rFonts w:eastAsia="Calibri"/>
                <w:bCs/>
              </w:rPr>
              <w:t xml:space="preserve"> </w:t>
            </w:r>
            <w:r w:rsidRPr="000B4B12">
              <w:rPr>
                <w:rFonts w:eastAsia="Calibri"/>
                <w:bCs/>
                <w:lang w:val="en-US"/>
              </w:rPr>
              <w:t>English</w:t>
            </w:r>
            <w:r w:rsidRPr="000B4B12">
              <w:rPr>
                <w:rFonts w:eastAsia="Calibri"/>
                <w:bCs/>
              </w:rPr>
              <w:t>». Учебник в 2 частях/O. В. Афанасьева, И. В. Михеева.- Москва: Дрофа, 2020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  <w:r w:rsidRPr="000B4B12">
              <w:t>1.1.1.2.1.2.2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68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 xml:space="preserve">Математика 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 xml:space="preserve">ая </w:t>
            </w:r>
            <w:r w:rsidRPr="000B4B12">
              <w:rPr>
                <w:shd w:val="clear" w:color="auto" w:fill="FFFFFF"/>
              </w:rPr>
              <w:t xml:space="preserve">программа составлена на основе </w:t>
            </w:r>
            <w:r w:rsidRPr="000B4B12">
              <w:rPr>
                <w:color w:val="000000"/>
                <w:shd w:val="clear" w:color="auto" w:fill="FFFFFF"/>
              </w:rPr>
              <w:t>Федерального государственного образовательного стандарта (ФГОС) начального общего образования обучающихся с ОВЗ (вариант 8.2.), на основе авторской программы М. И. Моро, Ю. М. Колягиной, М. А. Бантовой, Г. В. Бельтюковой, С. И. Волковой, С. В. Степановой «Математика»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0B4B12">
              <w:rPr>
                <w:rFonts w:ascii="Times New Roman" w:hAnsi="Times New Roman"/>
                <w:sz w:val="20"/>
                <w:szCs w:val="20"/>
              </w:rPr>
              <w:t xml:space="preserve">Моро М.И. Математика: учебник для 3 класса: в 2 частях / М.И. </w:t>
            </w:r>
            <w:r w:rsidRPr="000B4B12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Моро М.И., Степанова С.В., Волкова С.И.</w:t>
            </w:r>
            <w:r w:rsidRPr="000B4B12">
              <w:rPr>
                <w:rFonts w:ascii="Times New Roman" w:hAnsi="Times New Roman"/>
                <w:sz w:val="20"/>
                <w:szCs w:val="20"/>
              </w:rPr>
              <w:t>. – М.: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1.1.1.3.1.8.3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136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Окружающий мир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 xml:space="preserve">ая </w:t>
            </w:r>
            <w:r w:rsidRPr="000B4B12">
              <w:rPr>
                <w:shd w:val="clear" w:color="auto" w:fill="FFFFFF"/>
              </w:rPr>
              <w:t xml:space="preserve">программа составлена на основе </w:t>
            </w:r>
            <w:r w:rsidRPr="000B4B12">
              <w:rPr>
                <w:color w:val="000000"/>
                <w:shd w:val="clear" w:color="auto" w:fill="FFFFFF"/>
              </w:rPr>
              <w:t>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B4B12">
              <w:rPr>
                <w:rStyle w:val="FontStyle53"/>
                <w:shd w:val="clear" w:color="auto" w:fill="FFFFFF"/>
              </w:rPr>
              <w:t>,</w:t>
            </w:r>
            <w:r w:rsidRPr="000B4B12">
              <w:t xml:space="preserve"> р</w:t>
            </w:r>
            <w:r w:rsidRPr="000B4B12">
              <w:rPr>
                <w:rStyle w:val="FontStyle53"/>
              </w:rPr>
              <w:t>абочей программы по курсу «Окружающий мир»</w:t>
            </w:r>
            <w:r w:rsidRPr="000B4B12">
              <w:t>. 3 класс</w:t>
            </w:r>
            <w:proofErr w:type="gramStart"/>
            <w:r w:rsidRPr="000B4B12">
              <w:t xml:space="preserve"> / С</w:t>
            </w:r>
            <w:proofErr w:type="gramEnd"/>
            <w:r w:rsidRPr="000B4B12">
              <w:t>ост. Т.Н.Максимова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t>А.А. Плешаков «Окружающий мир. 3 класс» в 2-х частях, М., «Просвещение», 2019г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1.1.1.4.1.3.3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68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Изобразительное искусство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 xml:space="preserve">ая </w:t>
            </w:r>
            <w:r w:rsidRPr="000B4B12">
              <w:rPr>
                <w:shd w:val="clear" w:color="auto" w:fill="FFFFFF"/>
              </w:rPr>
              <w:t xml:space="preserve">программа составлена на основе </w:t>
            </w:r>
            <w:r w:rsidRPr="000B4B12">
              <w:rPr>
                <w:color w:val="000000"/>
                <w:shd w:val="clear" w:color="auto" w:fill="FFFFFF"/>
              </w:rPr>
              <w:t>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B4B12">
              <w:rPr>
                <w:rStyle w:val="FontStyle53"/>
                <w:shd w:val="clear" w:color="auto" w:fill="FFFFFF"/>
              </w:rPr>
              <w:t>,</w:t>
            </w:r>
            <w:r w:rsidRPr="000B4B12">
              <w:t xml:space="preserve"> рабочей программы «Изобразительное искусство» автора Б.М. Неменского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t>Изобразительное искусство. Искусство вокруг нас. 3 класс</w:t>
            </w:r>
            <w:proofErr w:type="gramStart"/>
            <w:r w:rsidRPr="000B4B12">
              <w:t xml:space="preserve"> :</w:t>
            </w:r>
            <w:proofErr w:type="gramEnd"/>
            <w:r w:rsidRPr="000B4B12">
              <w:t xml:space="preserve"> учебник для общеобразовательных учреждений / Н.А. Горяева (и др.); под ред. Б.М. Неменского. – М.</w:t>
            </w:r>
            <w:proofErr w:type="gramStart"/>
            <w:r w:rsidRPr="000B4B12">
              <w:t xml:space="preserve"> :</w:t>
            </w:r>
            <w:proofErr w:type="gramEnd"/>
            <w:r w:rsidRPr="000B4B12">
              <w:t xml:space="preserve"> Просвещение, 2018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1.1.1.6.1.1.3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Музыка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 xml:space="preserve">ая </w:t>
            </w:r>
            <w:r w:rsidRPr="000B4B12">
              <w:rPr>
                <w:shd w:val="clear" w:color="auto" w:fill="FFFFFF"/>
              </w:rPr>
              <w:t xml:space="preserve">программа составлена на основе </w:t>
            </w:r>
            <w:r w:rsidRPr="000B4B12">
              <w:rPr>
                <w:color w:val="000000"/>
                <w:shd w:val="clear" w:color="auto" w:fill="FFFFFF"/>
              </w:rPr>
              <w:t xml:space="preserve">Федерального государственного образовательного стандарта (ФГОС) начального общего образования обучающихся с ОВЗ (вариант 8.2.), </w:t>
            </w:r>
            <w:r w:rsidRPr="000B4B12">
              <w:t xml:space="preserve">рабочей </w:t>
            </w:r>
            <w:r w:rsidRPr="000B4B12">
              <w:rPr>
                <w:rFonts w:eastAsia="Calibri"/>
              </w:rPr>
              <w:t>программы  «Музыка» Е.Д.Критской, Г.П.Сергеевой, Т.С.Шмагиной для 1-4 классов общеобразовательных учреждений, рекомендованной Минобрнауки РФ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rPr>
                <w:rFonts w:eastAsia="Calibri"/>
              </w:rPr>
            </w:pPr>
            <w:r w:rsidRPr="000B4B12">
              <w:rPr>
                <w:rFonts w:eastAsia="Calibri"/>
              </w:rPr>
              <w:t>Критская Е.Д. Музыка 3 класс: учебник для общеобразовательных  учреждений/Е.Д.Критская, Г.П. Сергеева, Т. С. Шмагина.- М.:Просвещение, 2016</w:t>
            </w:r>
          </w:p>
          <w:p w:rsidR="000B4B12" w:rsidRPr="000B4B12" w:rsidRDefault="000B4B12" w:rsidP="00604AC7"/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1.1.1.6.2.2.3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Технология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</w:tcPr>
          <w:p w:rsidR="000B4B12" w:rsidRPr="000B4B12" w:rsidRDefault="000B4B12" w:rsidP="00604AC7">
            <w:pPr>
              <w:autoSpaceDE w:val="0"/>
              <w:autoSpaceDN w:val="0"/>
              <w:adjustRightInd w:val="0"/>
              <w:spacing w:before="240"/>
              <w:ind w:right="96"/>
            </w:pPr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 xml:space="preserve">ая </w:t>
            </w:r>
            <w:r w:rsidRPr="000B4B12">
              <w:rPr>
                <w:shd w:val="clear" w:color="auto" w:fill="FFFFFF"/>
              </w:rPr>
              <w:t xml:space="preserve">программа составлена на основе </w:t>
            </w:r>
            <w:r w:rsidRPr="000B4B12">
              <w:rPr>
                <w:color w:val="000000"/>
                <w:shd w:val="clear" w:color="auto" w:fill="FFFFFF"/>
              </w:rPr>
              <w:t>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B4B12">
              <w:rPr>
                <w:rStyle w:val="FontStyle53"/>
                <w:shd w:val="clear" w:color="auto" w:fill="FFFFFF"/>
              </w:rPr>
              <w:t>,</w:t>
            </w:r>
            <w:r w:rsidRPr="000B4B12">
              <w:t xml:space="preserve"> рабочей программы по курсу «Технология». 3 класс</w:t>
            </w:r>
            <w:r w:rsidRPr="000B4B12">
              <w:rPr>
                <w:shd w:val="clear" w:color="auto" w:fill="FFFFFF"/>
              </w:rPr>
              <w:t xml:space="preserve"> </w:t>
            </w:r>
            <w:r w:rsidRPr="000B4B12">
              <w:t>Е.А. Лутцевой, Т.П. Зуевой</w:t>
            </w:r>
          </w:p>
          <w:p w:rsidR="000B4B12" w:rsidRPr="000B4B12" w:rsidRDefault="000B4B12" w:rsidP="00604AC7"/>
        </w:tc>
        <w:tc>
          <w:tcPr>
            <w:tcW w:w="2977" w:type="dxa"/>
          </w:tcPr>
          <w:p w:rsidR="000B4B12" w:rsidRPr="000B4B12" w:rsidRDefault="000B4B12" w:rsidP="00604AC7">
            <w:pPr>
              <w:jc w:val="both"/>
              <w:rPr>
                <w:shd w:val="clear" w:color="auto" w:fill="FFFFFF"/>
              </w:rPr>
            </w:pPr>
            <w:r w:rsidRPr="000B4B12">
              <w:rPr>
                <w:shd w:val="clear" w:color="auto" w:fill="FFFFFF"/>
              </w:rPr>
              <w:t>Е.А. Лутцева, Т. П. Зуева Учебник. Технология. 3 класс. М., Просвещение, 2018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1.1.1.7.1.4.3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  <w:rPr>
                <w:bCs/>
              </w:rPr>
            </w:pPr>
            <w:r w:rsidRPr="000B4B12">
              <w:rPr>
                <w:bCs/>
              </w:rPr>
              <w:t>Физическая культура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939" w:type="dxa"/>
          </w:tcPr>
          <w:p w:rsidR="000B4B12" w:rsidRPr="000B4B12" w:rsidRDefault="000B4B12" w:rsidP="00604AC7">
            <w:pPr>
              <w:jc w:val="both"/>
              <w:rPr>
                <w:rStyle w:val="FontStyle18"/>
              </w:rPr>
            </w:pPr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 xml:space="preserve">ая </w:t>
            </w:r>
            <w:r w:rsidRPr="000B4B12">
              <w:rPr>
                <w:shd w:val="clear" w:color="auto" w:fill="FFFFFF"/>
              </w:rPr>
              <w:t xml:space="preserve">программа составлена на основе </w:t>
            </w:r>
            <w:r w:rsidRPr="000B4B12">
              <w:rPr>
                <w:color w:val="000000"/>
                <w:shd w:val="clear" w:color="auto" w:fill="FFFFFF"/>
              </w:rPr>
              <w:t>Федерального государственного образовательного стандарта (ФГОС) начального общего образования обучающихся с ОВЗ (вариант 8.2.)</w:t>
            </w:r>
            <w:r w:rsidRPr="000B4B12">
              <w:rPr>
                <w:rStyle w:val="FontStyle53"/>
                <w:shd w:val="clear" w:color="auto" w:fill="FFFFFF"/>
              </w:rPr>
              <w:t>,</w:t>
            </w:r>
            <w:r w:rsidRPr="000B4B12">
              <w:t xml:space="preserve"> </w:t>
            </w:r>
            <w:r w:rsidRPr="000B4B12">
              <w:rPr>
                <w:rStyle w:val="FontStyle53"/>
              </w:rPr>
              <w:t xml:space="preserve">авторской программы </w:t>
            </w:r>
            <w:r w:rsidRPr="000B4B12">
              <w:rPr>
                <w:rStyle w:val="FontStyle18"/>
              </w:rPr>
              <w:t xml:space="preserve">по физическому  воспитанию  </w:t>
            </w:r>
            <w:r w:rsidRPr="000B4B12">
              <w:rPr>
                <w:rStyle w:val="FontStyle20"/>
                <w:sz w:val="20"/>
                <w:szCs w:val="20"/>
              </w:rPr>
              <w:t xml:space="preserve">(автор </w:t>
            </w:r>
            <w:r w:rsidRPr="000B4B12">
              <w:rPr>
                <w:rStyle w:val="FontStyle18"/>
              </w:rPr>
              <w:t xml:space="preserve">- </w:t>
            </w:r>
            <w:r w:rsidRPr="000B4B12">
              <w:rPr>
                <w:rStyle w:val="FontStyle20"/>
                <w:sz w:val="20"/>
                <w:szCs w:val="20"/>
              </w:rPr>
              <w:t>В. И. Лях)</w:t>
            </w:r>
          </w:p>
          <w:p w:rsidR="000B4B12" w:rsidRPr="000B4B12" w:rsidRDefault="000B4B12" w:rsidP="00604AC7">
            <w:pPr>
              <w:rPr>
                <w:rStyle w:val="FontStyle53"/>
              </w:rPr>
            </w:pP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Style w:val="FontStyle18"/>
              </w:rPr>
              <w:t>В.И. Лях Физическая культура 1-4 классы. М.: Просвещение, 2017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1.1.1.8.1.3.1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68</w:t>
            </w:r>
          </w:p>
        </w:tc>
      </w:tr>
    </w:tbl>
    <w:p w:rsidR="008C3481" w:rsidRDefault="008C3481" w:rsidP="008C3481">
      <w:pPr>
        <w:jc w:val="center"/>
        <w:rPr>
          <w:b/>
          <w:i/>
          <w:sz w:val="24"/>
          <w:szCs w:val="24"/>
        </w:rPr>
      </w:pPr>
    </w:p>
    <w:p w:rsidR="008C3481" w:rsidRDefault="008C3481" w:rsidP="008C3481">
      <w:pPr>
        <w:ind w:left="-851"/>
        <w:jc w:val="center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</w:p>
    <w:p w:rsidR="004C1FDD" w:rsidRDefault="00785791" w:rsidP="007A60FB">
      <w:pPr>
        <w:spacing w:line="360" w:lineRule="auto"/>
        <w:ind w:left="-851" w:firstLine="709"/>
        <w:jc w:val="center"/>
        <w:rPr>
          <w:b/>
          <w:i/>
          <w:sz w:val="22"/>
          <w:szCs w:val="22"/>
        </w:rPr>
      </w:pPr>
      <w:r w:rsidRPr="009E6952">
        <w:rPr>
          <w:b/>
          <w:i/>
          <w:sz w:val="22"/>
          <w:szCs w:val="22"/>
        </w:rPr>
        <w:t>Программы учебных предметов, реализуемые в НЧ СОУ «Школа радости» в 1-4 классах в 20</w:t>
      </w:r>
      <w:r w:rsidR="001C663B">
        <w:rPr>
          <w:b/>
          <w:i/>
          <w:sz w:val="22"/>
          <w:szCs w:val="22"/>
        </w:rPr>
        <w:t>2</w:t>
      </w:r>
      <w:r w:rsidR="004B5D4C">
        <w:rPr>
          <w:b/>
          <w:i/>
          <w:sz w:val="22"/>
          <w:szCs w:val="22"/>
        </w:rPr>
        <w:t>1</w:t>
      </w:r>
      <w:r w:rsidRPr="009E6952">
        <w:rPr>
          <w:b/>
          <w:i/>
          <w:sz w:val="22"/>
          <w:szCs w:val="22"/>
        </w:rPr>
        <w:t>-20</w:t>
      </w:r>
      <w:r w:rsidR="009E6952" w:rsidRPr="009E6952">
        <w:rPr>
          <w:b/>
          <w:i/>
          <w:sz w:val="22"/>
          <w:szCs w:val="22"/>
        </w:rPr>
        <w:t>2</w:t>
      </w:r>
      <w:r w:rsidR="004B5D4C">
        <w:rPr>
          <w:b/>
          <w:i/>
          <w:sz w:val="22"/>
          <w:szCs w:val="22"/>
        </w:rPr>
        <w:t>2</w:t>
      </w:r>
      <w:r w:rsidRPr="009E6952">
        <w:rPr>
          <w:b/>
          <w:i/>
          <w:sz w:val="22"/>
          <w:szCs w:val="22"/>
        </w:rPr>
        <w:t xml:space="preserve"> учебном году</w:t>
      </w:r>
    </w:p>
    <w:tbl>
      <w:tblPr>
        <w:tblStyle w:val="af4"/>
        <w:tblW w:w="10386" w:type="dxa"/>
        <w:tblInd w:w="-601" w:type="dxa"/>
        <w:tblLayout w:type="fixed"/>
        <w:tblLook w:val="04A0"/>
      </w:tblPr>
      <w:tblGrid>
        <w:gridCol w:w="746"/>
        <w:gridCol w:w="956"/>
        <w:gridCol w:w="746"/>
        <w:gridCol w:w="2797"/>
        <w:gridCol w:w="2977"/>
        <w:gridCol w:w="1418"/>
        <w:gridCol w:w="746"/>
      </w:tblGrid>
      <w:tr w:rsidR="000B4B12" w:rsidRPr="000B4B12" w:rsidTr="00604AC7">
        <w:trPr>
          <w:trHeight w:val="1418"/>
        </w:trPr>
        <w:tc>
          <w:tcPr>
            <w:tcW w:w="746" w:type="dxa"/>
            <w:textDirection w:val="btLr"/>
            <w:vAlign w:val="center"/>
          </w:tcPr>
          <w:p w:rsidR="000B4B12" w:rsidRPr="000B4B12" w:rsidRDefault="00E73916" w:rsidP="00604AC7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Предмет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Статус программы</w:t>
            </w:r>
          </w:p>
        </w:tc>
        <w:tc>
          <w:tcPr>
            <w:tcW w:w="2797" w:type="dxa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Программа (название, автор, год издания)</w:t>
            </w:r>
          </w:p>
        </w:tc>
        <w:tc>
          <w:tcPr>
            <w:tcW w:w="2977" w:type="dxa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Учебник (название, автор, год издания)</w:t>
            </w:r>
          </w:p>
        </w:tc>
        <w:tc>
          <w:tcPr>
            <w:tcW w:w="1418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 xml:space="preserve">Номер в Федеральном перечне учебников 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spacing w:after="240"/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Кол-во часов</w:t>
            </w:r>
          </w:p>
        </w:tc>
      </w:tr>
      <w:tr w:rsidR="000B4B12" w:rsidRPr="000B4B12" w:rsidTr="00604AC7">
        <w:tc>
          <w:tcPr>
            <w:tcW w:w="746" w:type="dxa"/>
            <w:vMerge w:val="restart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1 класс</w:t>
            </w: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Русский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tabs>
                <w:tab w:val="left" w:pos="408"/>
              </w:tabs>
              <w:rPr>
                <w:rFonts w:eastAsia="Calibri"/>
                <w:shd w:val="clear" w:color="auto" w:fill="FFFFFF"/>
              </w:rPr>
            </w:pPr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>ая программа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по о</w:t>
            </w:r>
            <w:r w:rsidRPr="000B4B12">
              <w:rPr>
                <w:rFonts w:eastAsia="Calibri"/>
                <w:shd w:val="clear" w:color="auto" w:fill="FFFFFF"/>
              </w:rPr>
              <w:t>бучению грамоте. 1 класс</w:t>
            </w:r>
            <w:proofErr w:type="gramStart"/>
            <w:r w:rsidRPr="000B4B12">
              <w:rPr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B4B12">
              <w:rPr>
                <w:rFonts w:eastAsia="Calibri"/>
                <w:shd w:val="clear" w:color="auto" w:fill="FFFFFF"/>
              </w:rPr>
              <w:t>ост. И.Ф.Яценко. – М.: ВАКО, 2015.</w:t>
            </w:r>
          </w:p>
          <w:p w:rsidR="000B4B12" w:rsidRPr="000B4B12" w:rsidRDefault="000B4B12" w:rsidP="00604AC7">
            <w:pPr>
              <w:tabs>
                <w:tab w:val="left" w:pos="408"/>
              </w:tabs>
              <w:rPr>
                <w:rFonts w:eastAsia="Calibri"/>
                <w:shd w:val="clear" w:color="auto" w:fill="FFFFFF"/>
              </w:rPr>
            </w:pPr>
          </w:p>
          <w:p w:rsidR="000B4B12" w:rsidRPr="000B4B12" w:rsidRDefault="000B4B12" w:rsidP="00604AC7">
            <w:pPr>
              <w:tabs>
                <w:tab w:val="left" w:pos="408"/>
              </w:tabs>
              <w:rPr>
                <w:rFonts w:eastAsia="Calibri"/>
                <w:shd w:val="clear" w:color="auto" w:fill="FFFFFF"/>
              </w:rPr>
            </w:pPr>
          </w:p>
          <w:p w:rsidR="000B4B12" w:rsidRPr="000B4B12" w:rsidRDefault="000B4B12" w:rsidP="00604AC7">
            <w:pPr>
              <w:tabs>
                <w:tab w:val="left" w:pos="408"/>
              </w:tabs>
            </w:pPr>
            <w:r w:rsidRPr="000B4B12">
              <w:rPr>
                <w:rStyle w:val="FontStyle53"/>
                <w:shd w:val="clear" w:color="auto" w:fill="FFFFFF"/>
              </w:rPr>
              <w:t>Рабочая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программ</w:t>
            </w:r>
            <w:r w:rsidRPr="000B4B12">
              <w:rPr>
                <w:rStyle w:val="FontStyle53"/>
                <w:shd w:val="clear" w:color="auto" w:fill="FFFFFF"/>
              </w:rPr>
              <w:t>а</w:t>
            </w:r>
            <w:r w:rsidRPr="000B4B12">
              <w:rPr>
                <w:rFonts w:eastAsia="Calibri"/>
                <w:shd w:val="clear" w:color="auto" w:fill="FFFFFF"/>
              </w:rPr>
              <w:t xml:space="preserve"> по русскому языку. 1 класс</w:t>
            </w:r>
            <w:proofErr w:type="gramStart"/>
            <w:r w:rsidRPr="000B4B12">
              <w:rPr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B4B12">
              <w:rPr>
                <w:rFonts w:eastAsia="Calibri"/>
                <w:shd w:val="clear" w:color="auto" w:fill="FFFFFF"/>
              </w:rPr>
              <w:t>ост. Яценко. – М.: ВАКО, 2015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rPr>
                <w:rFonts w:eastAsia="Calibri"/>
                <w:color w:val="000000"/>
              </w:rPr>
            </w:pPr>
            <w:r w:rsidRPr="000B4B12">
              <w:rPr>
                <w:rFonts w:eastAsia="Calibri"/>
                <w:i/>
                <w:iCs/>
                <w:color w:val="000000"/>
              </w:rPr>
              <w:t xml:space="preserve">Азбука. </w:t>
            </w:r>
            <w:r w:rsidRPr="000B4B12">
              <w:rPr>
                <w:rFonts w:eastAsia="Calibri"/>
                <w:color w:val="000000"/>
              </w:rPr>
              <w:t>1 класс</w:t>
            </w:r>
            <w:proofErr w:type="gramStart"/>
            <w:r w:rsidRPr="000B4B12">
              <w:rPr>
                <w:rFonts w:eastAsia="Calibri"/>
                <w:color w:val="000000"/>
              </w:rPr>
              <w:t xml:space="preserve"> :</w:t>
            </w:r>
            <w:proofErr w:type="gramEnd"/>
            <w:r w:rsidRPr="000B4B12">
              <w:rPr>
                <w:rFonts w:eastAsia="Calibri"/>
                <w:color w:val="000000"/>
              </w:rPr>
              <w:t xml:space="preserve"> учеб</w:t>
            </w:r>
            <w:r w:rsidRPr="000B4B12">
              <w:rPr>
                <w:color w:val="000000"/>
              </w:rPr>
              <w:t xml:space="preserve">ник </w:t>
            </w:r>
            <w:r w:rsidRPr="000B4B12">
              <w:rPr>
                <w:rFonts w:eastAsia="Calibri"/>
                <w:color w:val="000000"/>
              </w:rPr>
              <w:t>для общеобразовательных учреждений с приложением на электронном носителе: в 2 ч. / В. Г. Горецкий [и др.]. – М.</w:t>
            </w:r>
            <w:proofErr w:type="gramStart"/>
            <w:r w:rsidRPr="000B4B12">
              <w:rPr>
                <w:rFonts w:eastAsia="Calibri"/>
                <w:color w:val="000000"/>
              </w:rPr>
              <w:t xml:space="preserve"> :</w:t>
            </w:r>
            <w:proofErr w:type="gramEnd"/>
            <w:r w:rsidRPr="000B4B12">
              <w:rPr>
                <w:rFonts w:eastAsia="Calibri"/>
                <w:color w:val="000000"/>
              </w:rPr>
              <w:t xml:space="preserve"> Просвещение, 2017.</w:t>
            </w:r>
          </w:p>
          <w:p w:rsidR="000B4B12" w:rsidRPr="000B4B12" w:rsidRDefault="000B4B12" w:rsidP="00604AC7">
            <w:pPr>
              <w:rPr>
                <w:rFonts w:eastAsia="Calibri"/>
                <w:color w:val="000000"/>
              </w:rPr>
            </w:pPr>
          </w:p>
          <w:p w:rsidR="000B4B12" w:rsidRPr="000B4B12" w:rsidRDefault="000B4B12" w:rsidP="00604AC7">
            <w:r w:rsidRPr="000B4B12">
              <w:rPr>
                <w:rFonts w:eastAsia="Calibri"/>
              </w:rPr>
              <w:t>В.П. Канакина, В.Г. Горецкий «Русский язык», М. «Просвещение», 2018г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  <w:r w:rsidRPr="000B4B12">
              <w:t>1.1.1.1.1.1.1.</w:t>
            </w: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4B12">
              <w:t>1.1.1.1.1.1.2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92</w:t>
            </w: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40</w:t>
            </w:r>
          </w:p>
        </w:tc>
      </w:tr>
      <w:tr w:rsidR="000B4B12" w:rsidRPr="000B4B12" w:rsidTr="00604AC7">
        <w:trPr>
          <w:trHeight w:val="1131"/>
        </w:trPr>
        <w:tc>
          <w:tcPr>
            <w:tcW w:w="746" w:type="dxa"/>
            <w:vMerge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Литература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Fonts w:eastAsia="Calibri"/>
                <w:shd w:val="clear" w:color="auto" w:fill="FFFFFF"/>
              </w:rPr>
            </w:pPr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>ая программа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по о</w:t>
            </w:r>
            <w:r w:rsidRPr="000B4B12">
              <w:rPr>
                <w:rFonts w:eastAsia="Calibri"/>
                <w:shd w:val="clear" w:color="auto" w:fill="FFFFFF"/>
              </w:rPr>
              <w:t>бучению грамоте. 1 класс</w:t>
            </w:r>
            <w:proofErr w:type="gramStart"/>
            <w:r w:rsidRPr="000B4B12">
              <w:rPr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B4B12">
              <w:rPr>
                <w:rFonts w:eastAsia="Calibri"/>
                <w:shd w:val="clear" w:color="auto" w:fill="FFFFFF"/>
              </w:rPr>
              <w:t>ост. И.Ф.Яценко. – М.: ВАКО, 2015.</w:t>
            </w:r>
          </w:p>
          <w:p w:rsidR="000B4B12" w:rsidRPr="000B4B12" w:rsidRDefault="000B4B12" w:rsidP="00604AC7">
            <w:pPr>
              <w:rPr>
                <w:rStyle w:val="FontStyle53"/>
                <w:shd w:val="clear" w:color="auto" w:fill="FFFFFF"/>
              </w:rPr>
            </w:pPr>
          </w:p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>ая программа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по литературному чтению. 1 класс</w:t>
            </w:r>
            <w:proofErr w:type="gramStart"/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B4B12">
              <w:rPr>
                <w:rStyle w:val="FontStyle53"/>
                <w:rFonts w:eastAsia="Calibri"/>
                <w:shd w:val="clear" w:color="auto" w:fill="FFFFFF"/>
              </w:rPr>
              <w:t>ост. Т.Н.Максимова. – М.: ВАКО, 2014</w:t>
            </w:r>
          </w:p>
        </w:tc>
        <w:tc>
          <w:tcPr>
            <w:tcW w:w="2977" w:type="dxa"/>
          </w:tcPr>
          <w:p w:rsidR="000B4B12" w:rsidRPr="000B4B12" w:rsidRDefault="000B4B12" w:rsidP="00604AC7"/>
          <w:p w:rsidR="000B4B12" w:rsidRPr="000B4B12" w:rsidRDefault="000B4B12" w:rsidP="00604AC7"/>
          <w:p w:rsidR="000B4B12" w:rsidRPr="000B4B12" w:rsidRDefault="000B4B12" w:rsidP="00604AC7"/>
          <w:p w:rsidR="000B4B12" w:rsidRPr="000B4B12" w:rsidRDefault="000B4B12" w:rsidP="00604AC7"/>
          <w:p w:rsidR="000B4B12" w:rsidRPr="000B4B12" w:rsidRDefault="000B4B12" w:rsidP="00604AC7"/>
          <w:p w:rsidR="000B4B12" w:rsidRPr="000B4B12" w:rsidRDefault="000B4B12" w:rsidP="00604AC7"/>
          <w:p w:rsidR="000B4B12" w:rsidRPr="000B4B12" w:rsidRDefault="000B4B12" w:rsidP="00604AC7">
            <w:r w:rsidRPr="000B4B12">
              <w:rPr>
                <w:rFonts w:eastAsia="Calibri"/>
              </w:rPr>
              <w:t>Климанова Л. Ф., В.Г. Горецкий «Литературное чтение» в 2-х частях, М. «Просвещение», 2018г.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  <w:r w:rsidRPr="000B4B12">
              <w:t>1.1.1.1.2.1 1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92</w:t>
            </w:r>
          </w:p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</w:p>
          <w:p w:rsidR="000B4B12" w:rsidRPr="000B4B12" w:rsidRDefault="000B4B12" w:rsidP="00604AC7">
            <w:pPr>
              <w:jc w:val="center"/>
            </w:pPr>
            <w:r w:rsidRPr="000B4B12">
              <w:t>40</w:t>
            </w:r>
          </w:p>
        </w:tc>
      </w:tr>
      <w:tr w:rsidR="000B4B12" w:rsidRPr="000B4B12" w:rsidTr="00604AC7">
        <w:trPr>
          <w:trHeight w:val="1404"/>
        </w:trPr>
        <w:tc>
          <w:tcPr>
            <w:tcW w:w="746" w:type="dxa"/>
            <w:vMerge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Родной язык (русский)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t>Русский родной язык. Примерные рабочие программы. 1–4 классы : учеб</w:t>
            </w:r>
            <w:proofErr w:type="gramStart"/>
            <w:r w:rsidRPr="000B4B12">
              <w:t>.</w:t>
            </w:r>
            <w:proofErr w:type="gramEnd"/>
            <w:r w:rsidRPr="000B4B12">
              <w:t xml:space="preserve"> </w:t>
            </w:r>
            <w:proofErr w:type="gramStart"/>
            <w:r w:rsidRPr="000B4B12">
              <w:t>п</w:t>
            </w:r>
            <w:proofErr w:type="gramEnd"/>
            <w:r w:rsidRPr="000B4B12">
              <w:t>особие для общеобразоват. организаций / [О. М. Александрова и др.] под ред. О. М. Александровой. – М.</w:t>
            </w:r>
            <w:proofErr w:type="gramStart"/>
            <w:r w:rsidRPr="000B4B12">
              <w:t xml:space="preserve"> :</w:t>
            </w:r>
            <w:proofErr w:type="gramEnd"/>
            <w:r w:rsidRPr="000B4B12">
              <w:t xml:space="preserve"> Просвещение, 2020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  <w:color w:val="000000"/>
              </w:rPr>
              <w:t>Русский родной язык. 1 класс : учеб</w:t>
            </w:r>
            <w:proofErr w:type="gramStart"/>
            <w:r w:rsidRPr="000B4B12">
              <w:rPr>
                <w:rFonts w:eastAsia="Calibri"/>
                <w:color w:val="000000"/>
              </w:rPr>
              <w:t>.</w:t>
            </w:r>
            <w:proofErr w:type="gramEnd"/>
            <w:r w:rsidRPr="000B4B12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0B4B12">
              <w:rPr>
                <w:rFonts w:eastAsia="Calibri"/>
                <w:color w:val="000000"/>
              </w:rPr>
              <w:t>п</w:t>
            </w:r>
            <w:proofErr w:type="gramEnd"/>
            <w:r w:rsidRPr="000B4B12">
              <w:rPr>
                <w:rFonts w:eastAsia="Calibri"/>
                <w:color w:val="000000"/>
              </w:rPr>
              <w:t>особие для общеобразоват. организаций / [О. М. Александрова и др.]. – М.</w:t>
            </w:r>
            <w:proofErr w:type="gramStart"/>
            <w:r w:rsidRPr="000B4B12">
              <w:rPr>
                <w:rFonts w:eastAsia="Calibri"/>
                <w:color w:val="000000"/>
              </w:rPr>
              <w:t xml:space="preserve"> :</w:t>
            </w:r>
            <w:proofErr w:type="gramEnd"/>
            <w:r w:rsidRPr="000B4B12">
              <w:rPr>
                <w:rFonts w:eastAsia="Calibri"/>
                <w:color w:val="000000"/>
              </w:rPr>
              <w:t xml:space="preserve">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1.2.1.1.1.22.1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16</w:t>
            </w:r>
          </w:p>
        </w:tc>
      </w:tr>
      <w:tr w:rsidR="000B4B12" w:rsidRPr="000B4B12" w:rsidTr="00604AC7">
        <w:trPr>
          <w:trHeight w:val="416"/>
        </w:trPr>
        <w:tc>
          <w:tcPr>
            <w:tcW w:w="746" w:type="dxa"/>
            <w:vMerge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Литературное чтение на родном языке (русском)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  <w:vAlign w:val="center"/>
          </w:tcPr>
          <w:p w:rsidR="000B4B12" w:rsidRPr="000B4B12" w:rsidRDefault="000B4B12" w:rsidP="00604AC7">
            <w:pPr>
              <w:pStyle w:val="Default"/>
              <w:rPr>
                <w:sz w:val="20"/>
                <w:szCs w:val="20"/>
              </w:rPr>
            </w:pPr>
            <w:r w:rsidRPr="000B4B12">
              <w:rPr>
                <w:sz w:val="20"/>
                <w:szCs w:val="20"/>
              </w:rPr>
              <w:t xml:space="preserve"> </w:t>
            </w:r>
            <w:r w:rsidRPr="000B4B12">
              <w:rPr>
                <w:bCs/>
                <w:sz w:val="20"/>
                <w:szCs w:val="20"/>
              </w:rPr>
              <w:t xml:space="preserve">Примерная образовательная программа учебного предмета </w:t>
            </w:r>
          </w:p>
          <w:p w:rsidR="000B4B12" w:rsidRPr="000B4B12" w:rsidRDefault="000B4B12" w:rsidP="00604AC7">
            <w:r w:rsidRPr="000B4B12">
              <w:rPr>
                <w:bCs/>
              </w:rPr>
              <w:t xml:space="preserve">«Литературное чтение на родном (русском) языке» для образовательных организаций, реализующих программы начального общего образования Москва, </w:t>
            </w:r>
            <w:r w:rsidRPr="000B4B12">
              <w:rPr>
                <w:bCs/>
              </w:rPr>
              <w:lastRenderedPageBreak/>
              <w:t>2020, Сост. Кузнецова М.И., Романова В.Ю., Рябинина Л.А., Соколова О.В.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17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 xml:space="preserve">Математика 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Рабочая программа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по математике. 1 класс</w:t>
            </w:r>
            <w:proofErr w:type="gramStart"/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B4B12">
              <w:rPr>
                <w:rStyle w:val="FontStyle53"/>
                <w:rFonts w:eastAsia="Calibri"/>
                <w:shd w:val="clear" w:color="auto" w:fill="FFFFFF"/>
              </w:rPr>
              <w:t>ост. Ситникова. – М.: ВАКО, 2015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0B4B12">
              <w:rPr>
                <w:rFonts w:ascii="Times New Roman" w:hAnsi="Times New Roman"/>
                <w:sz w:val="20"/>
                <w:szCs w:val="20"/>
              </w:rPr>
              <w:t>Моро М.И. Математика: учебник для 1 класса: в 2 частях / М.И. Моро, М.А. Бантова. – М.: Просвещение, 2018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1.1.1.3.1.8.1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132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Окружающий мир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</w:rPr>
              <w:t>Рабочая программа по курсу «Окружающий мир»</w:t>
            </w:r>
            <w:r w:rsidRPr="000B4B12">
              <w:t>. 1 класс</w:t>
            </w:r>
            <w:proofErr w:type="gramStart"/>
            <w:r w:rsidRPr="000B4B12">
              <w:t xml:space="preserve"> / С</w:t>
            </w:r>
            <w:proofErr w:type="gramEnd"/>
            <w:r w:rsidRPr="000B4B12">
              <w:t>ост. Т.Н.Максимова. – М.: ВАКО, 2014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t>Плешаков А.А. Мир вокруг нас: учебник для 1 класса нач. шк. М.: Просвещение 2018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1.1.1.4.1.3.1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66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Изобразительное искусство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proofErr w:type="gramStart"/>
            <w:r w:rsidRPr="000B4B12">
              <w:t xml:space="preserve">Рабочая программа </w:t>
            </w:r>
            <w:bookmarkStart w:id="38" w:name="YANDEX_12"/>
            <w:bookmarkEnd w:id="38"/>
            <w:r w:rsidR="00A868CD" w:rsidRPr="000B4B12">
              <w:fldChar w:fldCharType="begin"/>
            </w:r>
            <w:r w:rsidRPr="000B4B12">
      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"YANDEX_11" </w:instrText>
            </w:r>
            <w:r w:rsidR="00A868CD" w:rsidRPr="000B4B12">
              <w:fldChar w:fldCharType="end"/>
            </w:r>
            <w:r w:rsidRPr="000B4B12">
              <w:t> по </w:t>
            </w:r>
            <w:hyperlink r:id="rId31" w:anchor="YANDEX_13" w:history="1"/>
            <w:r w:rsidRPr="000B4B12">
              <w:t xml:space="preserve"> </w:t>
            </w:r>
            <w:bookmarkStart w:id="39" w:name="YANDEX_13"/>
            <w:bookmarkEnd w:id="39"/>
            <w:r w:rsidR="00A868CD" w:rsidRPr="000B4B12">
              <w:fldChar w:fldCharType="begin"/>
            </w:r>
            <w:r w:rsidRPr="000B4B12">
      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"YANDEX_12" </w:instrText>
            </w:r>
            <w:r w:rsidR="00A868CD" w:rsidRPr="000B4B12">
              <w:fldChar w:fldCharType="end"/>
            </w:r>
            <w:r w:rsidRPr="000B4B12">
              <w:t> изобразительному</w:t>
            </w:r>
            <w:proofErr w:type="gramEnd"/>
            <w:r w:rsidRPr="000B4B12">
              <w:t> </w:t>
            </w:r>
            <w:hyperlink r:id="rId32" w:anchor="YANDEX_14" w:history="1"/>
            <w:r w:rsidRPr="000B4B12">
              <w:t xml:space="preserve"> </w:t>
            </w:r>
            <w:bookmarkStart w:id="40" w:name="YANDEX_14"/>
            <w:bookmarkEnd w:id="40"/>
            <w:r w:rsidR="00A868CD" w:rsidRPr="000B4B12">
              <w:fldChar w:fldCharType="begin"/>
            </w:r>
            <w:r w:rsidRPr="000B4B12">
      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"YANDEX_13" </w:instrText>
            </w:r>
            <w:r w:rsidR="00A868CD" w:rsidRPr="000B4B12">
              <w:fldChar w:fldCharType="end"/>
            </w:r>
            <w:r w:rsidRPr="000B4B12">
              <w:t> искусству </w:t>
            </w:r>
            <w:bookmarkStart w:id="41" w:name="YANDEX_LAST"/>
            <w:bookmarkEnd w:id="41"/>
            <w:r w:rsidRPr="000B4B12">
              <w:t xml:space="preserve"> 1-4 классы: (М.: Просвещение, 2010 г.) и программы «Изобразительное искусство» автора Б.М. Неменского</w:t>
            </w:r>
            <w:r w:rsidRPr="000B4B12">
              <w:rPr>
                <w:i/>
                <w:iCs/>
              </w:rPr>
              <w:t xml:space="preserve"> </w:t>
            </w:r>
            <w:r w:rsidRPr="000B4B12">
              <w:t>(М.: Просвещение, 2016г.)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i/>
                <w:iCs/>
              </w:rPr>
              <w:t>Неменская Л.А.</w:t>
            </w:r>
            <w:r w:rsidRPr="000B4B12">
              <w:t xml:space="preserve"> Изобразительное искусство: ты изображаешь, украшаешь и строишь. 1 класс. Учебник для общеобразов. учреждений. – М.: Просвещение, 2018</w:t>
            </w:r>
          </w:p>
          <w:p w:rsidR="000B4B12" w:rsidRPr="000B4B12" w:rsidRDefault="000B4B12" w:rsidP="00604AC7"/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1.1.1.6.1.1.1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33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Музыка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r w:rsidRPr="000B4B12">
              <w:t xml:space="preserve">Рабочая </w:t>
            </w:r>
            <w:r w:rsidRPr="000B4B12">
              <w:rPr>
                <w:rFonts w:eastAsia="Calibri"/>
              </w:rPr>
              <w:t>программ</w:t>
            </w:r>
            <w:r w:rsidRPr="000B4B12">
              <w:t>а</w:t>
            </w:r>
            <w:r w:rsidRPr="000B4B12">
              <w:rPr>
                <w:rFonts w:eastAsia="Calibri"/>
              </w:rPr>
              <w:t xml:space="preserve">  «Музыка» Е.Д.Критской, Г.П.Сергеевой, Т.С.Шмагиной для 1-4 классов общеобразовательных учреждений, рекомендованной Минобрнауки РФ (М: Просвещение,2011).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rPr>
                <w:rFonts w:eastAsia="Calibri"/>
              </w:rPr>
            </w:pPr>
            <w:r w:rsidRPr="000B4B12">
              <w:rPr>
                <w:rFonts w:eastAsia="Calibri"/>
              </w:rPr>
              <w:t>Критская Е.Д. Музыка 1 класс: учебник для общеобразовательных  учреждений/Е.Д.Критская, Г.П. Сергеева, Т. С. Шмагина.- М.:Просвещение, 2011</w:t>
            </w:r>
          </w:p>
          <w:p w:rsidR="000B4B12" w:rsidRPr="000B4B12" w:rsidRDefault="000B4B12" w:rsidP="00604AC7"/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1.1.1.6.2.2.1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33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Технология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r w:rsidRPr="000B4B12">
              <w:rPr>
                <w:rStyle w:val="FontStyle53"/>
              </w:rPr>
              <w:t>Рабочая программа по технологии. 1 класс</w:t>
            </w:r>
            <w:proofErr w:type="gramStart"/>
            <w:r w:rsidRPr="000B4B12">
              <w:rPr>
                <w:rStyle w:val="FontStyle53"/>
              </w:rPr>
              <w:t xml:space="preserve"> / С</w:t>
            </w:r>
            <w:proofErr w:type="gramEnd"/>
            <w:r w:rsidRPr="000B4B12">
              <w:rPr>
                <w:rStyle w:val="FontStyle53"/>
              </w:rPr>
              <w:t>ост. Т.Н.Максимова. – М.: ВАКО, 2015</w:t>
            </w:r>
          </w:p>
          <w:p w:rsidR="000B4B12" w:rsidRPr="000B4B12" w:rsidRDefault="000B4B12" w:rsidP="00604AC7"/>
          <w:p w:rsidR="000B4B12" w:rsidRPr="000B4B12" w:rsidRDefault="000B4B12" w:rsidP="00604AC7"/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i/>
                <w:iCs/>
              </w:rPr>
              <w:t>Лутцева Е.А., Зуева Т.П.</w:t>
            </w:r>
            <w:r w:rsidRPr="000B4B12">
              <w:t> Технология. 1 класс: Учебник для общеобразовательных организаций. М.: Просвещение, 2017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1.1.1.7.1.4.1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33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  <w:rPr>
                <w:bCs/>
              </w:rPr>
            </w:pPr>
            <w:r w:rsidRPr="000B4B12">
              <w:rPr>
                <w:bCs/>
              </w:rPr>
              <w:t>Физическая культура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jc w:val="both"/>
              <w:rPr>
                <w:rStyle w:val="FontStyle18"/>
              </w:rPr>
            </w:pPr>
            <w:r w:rsidRPr="000B4B12">
              <w:rPr>
                <w:rStyle w:val="FontStyle18"/>
              </w:rPr>
              <w:t>Рабочая программа по физической культуре. 1 класс</w:t>
            </w:r>
            <w:proofErr w:type="gramStart"/>
            <w:r w:rsidRPr="000B4B12">
              <w:rPr>
                <w:rStyle w:val="FontStyle18"/>
              </w:rPr>
              <w:t xml:space="preserve"> / С</w:t>
            </w:r>
            <w:proofErr w:type="gramEnd"/>
            <w:r w:rsidRPr="000B4B12">
              <w:rPr>
                <w:rStyle w:val="FontStyle18"/>
              </w:rPr>
              <w:t>ост. А.Ю. Патрикеев. _ М.: ВАКО, 2017</w:t>
            </w:r>
          </w:p>
          <w:p w:rsidR="000B4B12" w:rsidRPr="000B4B12" w:rsidRDefault="000B4B12" w:rsidP="00604AC7">
            <w:pPr>
              <w:rPr>
                <w:rStyle w:val="FontStyle53"/>
              </w:rPr>
            </w:pP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Style w:val="FontStyle18"/>
              </w:rPr>
              <w:t>В.И. Лях Физическая культура 1-4 классы. М.: Просвещение, 2017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1.1.1.8.1.3.1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99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 w:val="restart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2 класс</w:t>
            </w: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Русский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tabs>
                <w:tab w:val="left" w:pos="408"/>
              </w:tabs>
            </w:pPr>
            <w:r w:rsidRPr="000B4B12">
              <w:rPr>
                <w:rStyle w:val="FontStyle53"/>
                <w:shd w:val="clear" w:color="auto" w:fill="FFFFFF"/>
              </w:rPr>
              <w:t>Рабочая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программ</w:t>
            </w:r>
            <w:r w:rsidRPr="000B4B12">
              <w:rPr>
                <w:rStyle w:val="FontStyle53"/>
                <w:shd w:val="clear" w:color="auto" w:fill="FFFFFF"/>
              </w:rPr>
              <w:t>а</w:t>
            </w:r>
            <w:r w:rsidRPr="000B4B12">
              <w:rPr>
                <w:rFonts w:eastAsia="Calibri"/>
                <w:shd w:val="clear" w:color="auto" w:fill="FFFFFF"/>
              </w:rPr>
              <w:t xml:space="preserve"> </w:t>
            </w:r>
            <w:r w:rsidRPr="000B4B12">
              <w:rPr>
                <w:rStyle w:val="FontStyle53"/>
                <w:rFonts w:eastAsia="Calibri"/>
              </w:rPr>
              <w:t>по русскому языку.2 класс</w:t>
            </w:r>
            <w:proofErr w:type="gramStart"/>
            <w:r w:rsidRPr="000B4B12">
              <w:rPr>
                <w:rStyle w:val="FontStyle53"/>
                <w:rFonts w:eastAsia="Calibri"/>
              </w:rPr>
              <w:t>/С</w:t>
            </w:r>
            <w:proofErr w:type="gramEnd"/>
            <w:r w:rsidRPr="000B4B12">
              <w:rPr>
                <w:rStyle w:val="FontStyle53"/>
                <w:rFonts w:eastAsia="Calibri"/>
              </w:rPr>
              <w:t>ост. И.Ф.Яценко.- М.; ВАКО, 2015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</w:rPr>
              <w:t>Канакина В.П., Горецкий В.Г. Русский язык. 2 кл. в 2-х частях – М.: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  <w:r w:rsidRPr="000B4B12">
              <w:t>1.1.1.1.1.1.3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  <w:r w:rsidRPr="000B4B12">
              <w:t>136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Литература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>ая программа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</w:t>
            </w:r>
            <w:r w:rsidRPr="000B4B12">
              <w:rPr>
                <w:rFonts w:eastAsia="Calibri"/>
                <w:shd w:val="clear" w:color="auto" w:fill="FFFFFF"/>
              </w:rPr>
              <w:t>по литературному чтению.2 класс/Сост. Т.Н. Максимова</w:t>
            </w:r>
            <w:proofErr w:type="gramStart"/>
            <w:r w:rsidRPr="000B4B12">
              <w:rPr>
                <w:rFonts w:eastAsia="Calibri"/>
                <w:shd w:val="clear" w:color="auto" w:fill="FFFFFF"/>
              </w:rPr>
              <w:t>.-</w:t>
            </w:r>
            <w:proofErr w:type="gramEnd"/>
            <w:r w:rsidRPr="000B4B12">
              <w:rPr>
                <w:rFonts w:eastAsia="Calibri"/>
                <w:shd w:val="clear" w:color="auto" w:fill="FFFFFF"/>
              </w:rPr>
              <w:t>М.;ВАКО, 2014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</w:rPr>
              <w:t>Климанова Л. Ф., Горецкий В. Г., Голованова М. В. Литературное чтение. Учебник для 2 класса начальной школы, в 2-х частях. М.: «Просвещение», 2019 г.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1.1.1.1.2.1 2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136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Родной язык (русский)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t>Русский родной язык. Примерные рабочие программы. 1–4 классы : учеб</w:t>
            </w:r>
            <w:proofErr w:type="gramStart"/>
            <w:r w:rsidRPr="000B4B12">
              <w:t>.</w:t>
            </w:r>
            <w:proofErr w:type="gramEnd"/>
            <w:r w:rsidRPr="000B4B12">
              <w:t xml:space="preserve"> </w:t>
            </w:r>
            <w:proofErr w:type="gramStart"/>
            <w:r w:rsidRPr="000B4B12">
              <w:t>п</w:t>
            </w:r>
            <w:proofErr w:type="gramEnd"/>
            <w:r w:rsidRPr="000B4B12">
              <w:t>особие для общеобразоват. организаций / [О. М. Александрова и др.] под ред. О. М. Александровой. – М.</w:t>
            </w:r>
            <w:proofErr w:type="gramStart"/>
            <w:r w:rsidRPr="000B4B12">
              <w:t xml:space="preserve"> :</w:t>
            </w:r>
            <w:proofErr w:type="gramEnd"/>
            <w:r w:rsidRPr="000B4B12">
              <w:t xml:space="preserve"> Просвещение, 2020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t>Русский родной язык. 2 класс : учеб</w:t>
            </w:r>
            <w:proofErr w:type="gramStart"/>
            <w:r w:rsidRPr="000B4B12">
              <w:t>.</w:t>
            </w:r>
            <w:proofErr w:type="gramEnd"/>
            <w:r w:rsidRPr="000B4B12">
              <w:t xml:space="preserve"> </w:t>
            </w:r>
            <w:proofErr w:type="gramStart"/>
            <w:r w:rsidRPr="000B4B12">
              <w:t>п</w:t>
            </w:r>
            <w:proofErr w:type="gramEnd"/>
            <w:r w:rsidRPr="000B4B12">
              <w:t>особие для общеобразоват. организаций / [О. М. Александрова и др.]. – М.</w:t>
            </w:r>
            <w:proofErr w:type="gramStart"/>
            <w:r w:rsidRPr="000B4B12">
              <w:t xml:space="preserve"> :</w:t>
            </w:r>
            <w:proofErr w:type="gramEnd"/>
            <w:r w:rsidRPr="000B4B12">
              <w:t xml:space="preserve">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1.2.1.1.1.22.2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17</w:t>
            </w:r>
          </w:p>
        </w:tc>
      </w:tr>
      <w:tr w:rsidR="000B4B12" w:rsidRPr="000B4B12" w:rsidTr="00604AC7">
        <w:trPr>
          <w:cantSplit/>
          <w:trHeight w:val="2320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Литературное чтение на родном языке (русском)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  <w:vAlign w:val="center"/>
          </w:tcPr>
          <w:p w:rsidR="000B4B12" w:rsidRPr="000B4B12" w:rsidRDefault="000B4B12" w:rsidP="00604AC7">
            <w:pPr>
              <w:pStyle w:val="Default"/>
              <w:rPr>
                <w:sz w:val="20"/>
                <w:szCs w:val="20"/>
              </w:rPr>
            </w:pPr>
            <w:r w:rsidRPr="000B4B12">
              <w:rPr>
                <w:bCs/>
                <w:sz w:val="20"/>
                <w:szCs w:val="20"/>
              </w:rPr>
              <w:t xml:space="preserve">Примерная образовательная программа учебного предмета </w:t>
            </w:r>
          </w:p>
          <w:p w:rsidR="000B4B12" w:rsidRPr="000B4B12" w:rsidRDefault="000B4B12" w:rsidP="00604AC7">
            <w:pPr>
              <w:rPr>
                <w:color w:val="FF0000"/>
              </w:rPr>
            </w:pPr>
            <w:r w:rsidRPr="000B4B12">
              <w:rPr>
                <w:bCs/>
              </w:rPr>
              <w:t>«Литературное чтение на родном (русском) языке» для образовательных организаций, реализующих программы начального общего образования Москва, 2020, Сост. Кузнецова М.И., Романова В.Ю., Рябинина Л.А., Соколова О.В.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17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Английский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color w:val="FF0000"/>
              </w:rPr>
            </w:pPr>
            <w:r w:rsidRPr="000B4B12">
              <w:rPr>
                <w:rStyle w:val="FontStyle47"/>
                <w:color w:val="000000"/>
                <w:sz w:val="20"/>
                <w:szCs w:val="20"/>
              </w:rPr>
              <w:t>Рабочая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программа по английскому языку к УМК  «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Rainbow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English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» для учащихся 2-4 классов  общеобразовательных учреждений/ </w:t>
            </w:r>
            <w:r w:rsidRPr="000B4B12">
              <w:rPr>
                <w:rFonts w:eastAsia="Calibri"/>
                <w:color w:val="000000"/>
              </w:rPr>
              <w:t>O. В. Афанасьева, И. В. Михеева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>.- Москва: Дрофа, 2011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  <w:bCs/>
              </w:rPr>
              <w:t>Английский язык 2  класс  «</w:t>
            </w:r>
            <w:r w:rsidRPr="000B4B12">
              <w:rPr>
                <w:rFonts w:eastAsia="Calibri"/>
                <w:bCs/>
                <w:lang w:val="en-US"/>
              </w:rPr>
              <w:t>Rainbow</w:t>
            </w:r>
            <w:r w:rsidRPr="000B4B12">
              <w:rPr>
                <w:rFonts w:eastAsia="Calibri"/>
                <w:bCs/>
              </w:rPr>
              <w:t xml:space="preserve"> </w:t>
            </w:r>
            <w:r w:rsidRPr="000B4B12">
              <w:rPr>
                <w:rFonts w:eastAsia="Calibri"/>
                <w:bCs/>
                <w:lang w:val="en-US"/>
              </w:rPr>
              <w:t>English</w:t>
            </w:r>
            <w:r w:rsidRPr="000B4B12">
              <w:rPr>
                <w:rFonts w:eastAsia="Calibri"/>
                <w:bCs/>
              </w:rPr>
              <w:t>». Учебник в 2 частях/O. В. Афанасьева, И. В. Михеева.- Москва: Дрофа, 2020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  <w:r w:rsidRPr="000B4B12">
              <w:t>1.1.1.2.1.2.1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68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 xml:space="preserve">Математика 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Рабочая программа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</w:t>
            </w:r>
            <w:r w:rsidRPr="000B4B12">
              <w:rPr>
                <w:rFonts w:eastAsia="Calibri"/>
                <w:shd w:val="clear" w:color="auto" w:fill="FFFFFF"/>
              </w:rPr>
              <w:t>по математике. 2 класс</w:t>
            </w:r>
            <w:proofErr w:type="gramStart"/>
            <w:r w:rsidRPr="000B4B12">
              <w:rPr>
                <w:rFonts w:eastAsia="Calibri"/>
                <w:shd w:val="clear" w:color="auto" w:fill="FFFFFF"/>
              </w:rPr>
              <w:t>/С</w:t>
            </w:r>
            <w:proofErr w:type="gramEnd"/>
            <w:r w:rsidRPr="000B4B12">
              <w:rPr>
                <w:rFonts w:eastAsia="Calibri"/>
                <w:shd w:val="clear" w:color="auto" w:fill="FFFFFF"/>
              </w:rPr>
              <w:t>ост.Т.Н.Ситникова.М.; ВАКО, 2015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0B4B12">
              <w:rPr>
                <w:rFonts w:ascii="Times New Roman" w:hAnsi="Times New Roman"/>
                <w:sz w:val="20"/>
                <w:szCs w:val="20"/>
              </w:rPr>
              <w:t xml:space="preserve">Моро М.И. Математика: учебник для 2 класса: в 2 частях / М.И. </w:t>
            </w:r>
            <w:r w:rsidRPr="000B4B12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Моро М.И., Степанова С.В., Волкова С.И.</w:t>
            </w:r>
            <w:r w:rsidRPr="000B4B12">
              <w:rPr>
                <w:rFonts w:ascii="Times New Roman" w:hAnsi="Times New Roman"/>
                <w:sz w:val="20"/>
                <w:szCs w:val="20"/>
              </w:rPr>
              <w:t>. – М.: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1.1.1.3.1.8.2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136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Окружающий мир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</w:rPr>
              <w:t>Рабочая программа по курсу «Окружающий мир»</w:t>
            </w:r>
            <w:r w:rsidRPr="000B4B12">
              <w:t>. 2 класс</w:t>
            </w:r>
            <w:proofErr w:type="gramStart"/>
            <w:r w:rsidRPr="000B4B12">
              <w:t xml:space="preserve"> / С</w:t>
            </w:r>
            <w:proofErr w:type="gramEnd"/>
            <w:r w:rsidRPr="000B4B12">
              <w:t>ост. Т.Н.Максимова. – М.: ВАКО, 2014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t>А.А. Плешаков «Окружающий мир. 2 класс» в 2-х частях, М., «Просвещение», 2019г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1.1.1.4.1.3.2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68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Изобразительное искусство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proofErr w:type="gramStart"/>
            <w:r w:rsidRPr="000B4B12">
              <w:t xml:space="preserve">Рабочая программа </w:t>
            </w:r>
            <w:hyperlink r:id="rId33" w:anchor="YANDEX_11" w:history="1"/>
            <w:r w:rsidRPr="000B4B12">
              <w:t> по </w:t>
            </w:r>
            <w:hyperlink r:id="rId34" w:anchor="YANDEX_13" w:history="1"/>
            <w:r w:rsidRPr="000B4B12">
              <w:t xml:space="preserve"> </w:t>
            </w:r>
            <w:hyperlink r:id="rId35" w:anchor="YANDEX_12" w:history="1"/>
            <w:r w:rsidRPr="000B4B12">
              <w:t> изобразительному</w:t>
            </w:r>
            <w:proofErr w:type="gramEnd"/>
            <w:r w:rsidRPr="000B4B12">
              <w:t> </w:t>
            </w:r>
            <w:hyperlink r:id="rId36" w:anchor="YANDEX_14" w:history="1"/>
            <w:r w:rsidRPr="000B4B12">
              <w:t xml:space="preserve"> </w:t>
            </w:r>
            <w:hyperlink r:id="rId37" w:anchor="YANDEX_13" w:history="1"/>
            <w:r w:rsidRPr="000B4B12">
              <w:t> искусству 1-4 классы:  (М.: Просвещение, 2010 г.) и программы «Изобразительное искусство» автора Б.М. Неменского</w:t>
            </w:r>
            <w:r w:rsidRPr="000B4B12">
              <w:rPr>
                <w:i/>
                <w:iCs/>
              </w:rPr>
              <w:t xml:space="preserve"> </w:t>
            </w:r>
            <w:r w:rsidRPr="000B4B12">
              <w:t>(М.: Просвещение, 2016г.)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i/>
                <w:iCs/>
              </w:rPr>
              <w:t>Неменская Л.А.</w:t>
            </w:r>
            <w:r w:rsidRPr="000B4B12">
              <w:t xml:space="preserve"> Изобразительное искусство: ты изображаешь, украшаешь и строишь. 2  класс. Учебник для общеобразов. учреждений. – М.: Просвещение, 2018</w:t>
            </w:r>
          </w:p>
          <w:p w:rsidR="000B4B12" w:rsidRPr="000B4B12" w:rsidRDefault="000B4B12" w:rsidP="00604AC7"/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1.1.1.6.1.1.2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Музыка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r w:rsidRPr="000B4B12">
              <w:t xml:space="preserve">Рабочая </w:t>
            </w:r>
            <w:r w:rsidRPr="000B4B12">
              <w:rPr>
                <w:rFonts w:eastAsia="Calibri"/>
              </w:rPr>
              <w:t>программ</w:t>
            </w:r>
            <w:r w:rsidRPr="000B4B12">
              <w:t>а</w:t>
            </w:r>
            <w:r w:rsidRPr="000B4B12">
              <w:rPr>
                <w:rFonts w:eastAsia="Calibri"/>
              </w:rPr>
              <w:t xml:space="preserve">  «Музыка» Е.Д.Критской, Г.П.Сергеевой, Т.С.Шмагиной для 1-4 классов общеобразовательных учреждений, рекомендованной Минобрнауки РФ (М: Просвещение,2011).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rPr>
                <w:rFonts w:eastAsia="Calibri"/>
              </w:rPr>
            </w:pPr>
            <w:r w:rsidRPr="000B4B12">
              <w:rPr>
                <w:rFonts w:eastAsia="Calibri"/>
              </w:rPr>
              <w:t>Критская Е.Д. Музыка 2 класс: учебник для общеобразовательных  учреждений/Е.Д.Критская, Г.П. Сергеева, Т. С. Шмагина.- М.:Просвещение, 2015</w:t>
            </w:r>
          </w:p>
          <w:p w:rsidR="000B4B12" w:rsidRPr="000B4B12" w:rsidRDefault="000B4B12" w:rsidP="00604AC7"/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1.1.1.6.2.2.2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Технология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</w:rPr>
              <w:t>Рабочая программа по технологии. 2 класс</w:t>
            </w:r>
            <w:proofErr w:type="gramStart"/>
            <w:r w:rsidRPr="000B4B12">
              <w:rPr>
                <w:rStyle w:val="FontStyle53"/>
              </w:rPr>
              <w:t xml:space="preserve"> / С</w:t>
            </w:r>
            <w:proofErr w:type="gramEnd"/>
            <w:r w:rsidRPr="000B4B12">
              <w:rPr>
                <w:rStyle w:val="FontStyle53"/>
              </w:rPr>
              <w:t>ост. Т.Н.Максимова. – М.: ВАКО, 2015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jc w:val="both"/>
              <w:rPr>
                <w:shd w:val="clear" w:color="auto" w:fill="FFFFFF"/>
              </w:rPr>
            </w:pPr>
            <w:r w:rsidRPr="000B4B12">
              <w:rPr>
                <w:shd w:val="clear" w:color="auto" w:fill="FFFFFF"/>
              </w:rPr>
              <w:t>Е.А. Лутцева, Т. П. Зуева Учебник. Технология. 2 класс. М.,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1.1.1.7.1.4.2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  <w:rPr>
                <w:bCs/>
              </w:rPr>
            </w:pPr>
            <w:r w:rsidRPr="000B4B12">
              <w:rPr>
                <w:bCs/>
              </w:rPr>
              <w:t>Физическая культура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jc w:val="both"/>
              <w:rPr>
                <w:rStyle w:val="FontStyle18"/>
              </w:rPr>
            </w:pPr>
            <w:r w:rsidRPr="000B4B12">
              <w:rPr>
                <w:rStyle w:val="FontStyle18"/>
              </w:rPr>
              <w:t>Рабочая программа по физической культуре. 2 класс</w:t>
            </w:r>
            <w:proofErr w:type="gramStart"/>
            <w:r w:rsidRPr="000B4B12">
              <w:rPr>
                <w:rStyle w:val="FontStyle18"/>
              </w:rPr>
              <w:t xml:space="preserve"> / С</w:t>
            </w:r>
            <w:proofErr w:type="gramEnd"/>
            <w:r w:rsidRPr="000B4B12">
              <w:rPr>
                <w:rStyle w:val="FontStyle18"/>
              </w:rPr>
              <w:t>ост. А.Ю. Патрикеев. _ М.: ВАКО, 2017</w:t>
            </w:r>
          </w:p>
          <w:p w:rsidR="000B4B12" w:rsidRPr="000B4B12" w:rsidRDefault="000B4B12" w:rsidP="00604AC7">
            <w:pPr>
              <w:rPr>
                <w:rStyle w:val="FontStyle53"/>
              </w:rPr>
            </w:pP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Style w:val="FontStyle18"/>
              </w:rPr>
              <w:t>В.И. Лях Физическая культура 1-4 классы. М.: Просвещение, 2017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1.1.1.8.1.3.1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102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 w:val="restart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 xml:space="preserve">3А класс </w:t>
            </w: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Русский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tabs>
                <w:tab w:val="left" w:pos="408"/>
              </w:tabs>
              <w:rPr>
                <w:color w:val="FF0000"/>
              </w:rPr>
            </w:pPr>
            <w:r w:rsidRPr="000B4B12">
              <w:rPr>
                <w:rStyle w:val="FontStyle53"/>
                <w:shd w:val="clear" w:color="auto" w:fill="FFFFFF"/>
              </w:rPr>
              <w:t>Рабочая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программ</w:t>
            </w:r>
            <w:r w:rsidRPr="000B4B12">
              <w:rPr>
                <w:rStyle w:val="FontStyle53"/>
                <w:shd w:val="clear" w:color="auto" w:fill="FFFFFF"/>
              </w:rPr>
              <w:t>а</w:t>
            </w:r>
            <w:r w:rsidRPr="000B4B12">
              <w:rPr>
                <w:rFonts w:eastAsia="Calibri"/>
                <w:shd w:val="clear" w:color="auto" w:fill="FFFFFF"/>
              </w:rPr>
              <w:t xml:space="preserve"> </w:t>
            </w:r>
            <w:r w:rsidRPr="000B4B12">
              <w:rPr>
                <w:rStyle w:val="FontStyle53"/>
                <w:rFonts w:eastAsia="Calibri"/>
              </w:rPr>
              <w:t>по русскому языку. 3 класс</w:t>
            </w:r>
            <w:proofErr w:type="gramStart"/>
            <w:r w:rsidRPr="000B4B12">
              <w:rPr>
                <w:rStyle w:val="FontStyle53"/>
                <w:rFonts w:eastAsia="Calibri"/>
              </w:rPr>
              <w:t>/С</w:t>
            </w:r>
            <w:proofErr w:type="gramEnd"/>
            <w:r w:rsidRPr="000B4B12">
              <w:rPr>
                <w:rStyle w:val="FontStyle53"/>
                <w:rFonts w:eastAsia="Calibri"/>
              </w:rPr>
              <w:t>ост. И.Ф.Яценко.- М.; ВАКО, 2016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</w:rPr>
              <w:t>В.П.Канакина, В.Г.Горецкий. Учебник «Русский язык» в двух частях. М.«Просвещение»,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  <w:r w:rsidRPr="000B4B12">
              <w:t>1.1.1.1.1.1.4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  <w:r w:rsidRPr="000B4B12">
              <w:t>136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Литература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>ая программа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</w:t>
            </w:r>
            <w:r w:rsidRPr="000B4B12">
              <w:rPr>
                <w:rFonts w:eastAsia="Calibri"/>
                <w:shd w:val="clear" w:color="auto" w:fill="FFFFFF"/>
              </w:rPr>
              <w:t>по литературному чтению. 3 класс/Сост. Т.Н. Максимова</w:t>
            </w:r>
            <w:proofErr w:type="gramStart"/>
            <w:r w:rsidRPr="000B4B12">
              <w:rPr>
                <w:rFonts w:eastAsia="Calibri"/>
                <w:shd w:val="clear" w:color="auto" w:fill="FFFFFF"/>
              </w:rPr>
              <w:t>.-</w:t>
            </w:r>
            <w:proofErr w:type="gramEnd"/>
            <w:r w:rsidRPr="000B4B12">
              <w:rPr>
                <w:rFonts w:eastAsia="Calibri"/>
                <w:shd w:val="clear" w:color="auto" w:fill="FFFFFF"/>
              </w:rPr>
              <w:t>М.;ВАКО, 2015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</w:rPr>
              <w:t>Литературное чтение. 3 класс. Учеб</w:t>
            </w:r>
            <w:proofErr w:type="gramStart"/>
            <w:r w:rsidRPr="000B4B12">
              <w:rPr>
                <w:rFonts w:eastAsia="Calibri"/>
              </w:rPr>
              <w:t>.</w:t>
            </w:r>
            <w:proofErr w:type="gramEnd"/>
            <w:r w:rsidRPr="000B4B12">
              <w:rPr>
                <w:rFonts w:eastAsia="Calibri"/>
              </w:rPr>
              <w:t xml:space="preserve"> </w:t>
            </w:r>
            <w:proofErr w:type="gramStart"/>
            <w:r w:rsidRPr="000B4B12">
              <w:rPr>
                <w:rFonts w:eastAsia="Calibri"/>
              </w:rPr>
              <w:t>д</w:t>
            </w:r>
            <w:proofErr w:type="gramEnd"/>
            <w:r w:rsidRPr="000B4B12">
              <w:rPr>
                <w:rFonts w:eastAsia="Calibri"/>
              </w:rPr>
              <w:t>ля общеобразоват. учреждений. В 2 частях./ Л.Ф. Климанова, В.Г. Горецкий и др. – М.: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1.1.1.1.2.1 3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136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Родной язык (русский)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t>Русский родной язык. Примерные рабочие программы. 1–4 классы : учеб</w:t>
            </w:r>
            <w:proofErr w:type="gramStart"/>
            <w:r w:rsidRPr="000B4B12">
              <w:t>.</w:t>
            </w:r>
            <w:proofErr w:type="gramEnd"/>
            <w:r w:rsidRPr="000B4B12">
              <w:t xml:space="preserve"> </w:t>
            </w:r>
            <w:proofErr w:type="gramStart"/>
            <w:r w:rsidRPr="000B4B12">
              <w:t>п</w:t>
            </w:r>
            <w:proofErr w:type="gramEnd"/>
            <w:r w:rsidRPr="000B4B12">
              <w:t>особие для общеобразоват. организаций / [О. М. Александрова и др.] под ред. О. М. Александровой. – М.</w:t>
            </w:r>
            <w:proofErr w:type="gramStart"/>
            <w:r w:rsidRPr="000B4B12">
              <w:t xml:space="preserve"> :</w:t>
            </w:r>
            <w:proofErr w:type="gramEnd"/>
            <w:r w:rsidRPr="000B4B12">
              <w:t xml:space="preserve"> Просвещение, 2020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</w:rPr>
              <w:t>Русский родной язык. 3 класс : учеб</w:t>
            </w:r>
            <w:proofErr w:type="gramStart"/>
            <w:r w:rsidRPr="000B4B12">
              <w:rPr>
                <w:rFonts w:eastAsia="Calibri"/>
              </w:rPr>
              <w:t>.</w:t>
            </w:r>
            <w:proofErr w:type="gramEnd"/>
            <w:r w:rsidRPr="000B4B12">
              <w:rPr>
                <w:rFonts w:eastAsia="Calibri"/>
              </w:rPr>
              <w:t xml:space="preserve"> </w:t>
            </w:r>
            <w:proofErr w:type="gramStart"/>
            <w:r w:rsidRPr="000B4B12">
              <w:rPr>
                <w:rFonts w:eastAsia="Calibri"/>
              </w:rPr>
              <w:t>п</w:t>
            </w:r>
            <w:proofErr w:type="gramEnd"/>
            <w:r w:rsidRPr="000B4B12">
              <w:rPr>
                <w:rFonts w:eastAsia="Calibri"/>
              </w:rPr>
              <w:t>особие для общеобразоват. организаций / [О. М. Александрова и др.]. – М.</w:t>
            </w:r>
            <w:proofErr w:type="gramStart"/>
            <w:r w:rsidRPr="000B4B12">
              <w:rPr>
                <w:rFonts w:eastAsia="Calibri"/>
              </w:rPr>
              <w:t xml:space="preserve"> :</w:t>
            </w:r>
            <w:proofErr w:type="gramEnd"/>
            <w:r w:rsidRPr="000B4B12">
              <w:rPr>
                <w:rFonts w:eastAsia="Calibri"/>
              </w:rPr>
              <w:t xml:space="preserve">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1.2.1.1.1.22.3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17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Литературное чтение на родном языке (русском)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  <w:vAlign w:val="center"/>
          </w:tcPr>
          <w:p w:rsidR="000B4B12" w:rsidRPr="000B4B12" w:rsidRDefault="000B4B12" w:rsidP="00604AC7">
            <w:pPr>
              <w:pStyle w:val="Default"/>
              <w:rPr>
                <w:sz w:val="20"/>
                <w:szCs w:val="20"/>
              </w:rPr>
            </w:pPr>
            <w:r w:rsidRPr="000B4B12">
              <w:rPr>
                <w:bCs/>
                <w:sz w:val="20"/>
                <w:szCs w:val="20"/>
              </w:rPr>
              <w:t xml:space="preserve">Примерная образовательная программа учебного предмета </w:t>
            </w:r>
          </w:p>
          <w:p w:rsidR="000B4B12" w:rsidRPr="000B4B12" w:rsidRDefault="000B4B12" w:rsidP="00604AC7">
            <w:pPr>
              <w:rPr>
                <w:color w:val="FF0000"/>
              </w:rPr>
            </w:pPr>
            <w:r w:rsidRPr="000B4B12">
              <w:rPr>
                <w:bCs/>
              </w:rPr>
              <w:t>«Литературное чтение на родном (русском) языке» для образовательных организаций, реализующих программы начального общего образования Москва, 2020, Сост. Кузнецова М.И., Романова В.Ю., Рябинина Л.А., Соколова О.В.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17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Английский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color w:val="FF0000"/>
              </w:rPr>
            </w:pPr>
            <w:r w:rsidRPr="000B4B12">
              <w:rPr>
                <w:rStyle w:val="FontStyle47"/>
                <w:color w:val="000000"/>
                <w:sz w:val="20"/>
                <w:szCs w:val="20"/>
              </w:rPr>
              <w:t>Рабочая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программа по английскому языку к УМК  «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Rainbow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English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» для учащихся 2-4 классов  общеобразовательных учреждений/ </w:t>
            </w:r>
            <w:r w:rsidRPr="000B4B12">
              <w:rPr>
                <w:rFonts w:eastAsia="Calibri"/>
                <w:color w:val="000000"/>
              </w:rPr>
              <w:t>O. В. Афанасьева, И. В. Михеева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>.- Москва: Дрофа, 2011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  <w:bCs/>
              </w:rPr>
              <w:t xml:space="preserve">Английский язык </w:t>
            </w:r>
            <w:r w:rsidRPr="000B4B12">
              <w:rPr>
                <w:bCs/>
              </w:rPr>
              <w:t>3</w:t>
            </w:r>
            <w:r w:rsidRPr="000B4B12">
              <w:rPr>
                <w:rFonts w:eastAsia="Calibri"/>
                <w:bCs/>
              </w:rPr>
              <w:t xml:space="preserve">  класс  «</w:t>
            </w:r>
            <w:r w:rsidRPr="000B4B12">
              <w:rPr>
                <w:rFonts w:eastAsia="Calibri"/>
                <w:bCs/>
                <w:lang w:val="en-US"/>
              </w:rPr>
              <w:t>Rainbow</w:t>
            </w:r>
            <w:r w:rsidRPr="000B4B12">
              <w:rPr>
                <w:rFonts w:eastAsia="Calibri"/>
                <w:bCs/>
              </w:rPr>
              <w:t xml:space="preserve"> </w:t>
            </w:r>
            <w:r w:rsidRPr="000B4B12">
              <w:rPr>
                <w:rFonts w:eastAsia="Calibri"/>
                <w:bCs/>
                <w:lang w:val="en-US"/>
              </w:rPr>
              <w:t>English</w:t>
            </w:r>
            <w:r w:rsidRPr="000B4B12">
              <w:rPr>
                <w:rFonts w:eastAsia="Calibri"/>
                <w:bCs/>
              </w:rPr>
              <w:t>». Учебник в 2 частях/O. В. Афанасьева, И. В. Михеева.- Москва: Дрофа, 2020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  <w:r w:rsidRPr="000B4B12">
              <w:t>1.1.1.2.1.2.2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68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 xml:space="preserve">Математика 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Рабочая программа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по математике. 3 класс</w:t>
            </w:r>
            <w:proofErr w:type="gramStart"/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B4B12">
              <w:rPr>
                <w:rStyle w:val="FontStyle53"/>
                <w:rFonts w:eastAsia="Calibri"/>
                <w:shd w:val="clear" w:color="auto" w:fill="FFFFFF"/>
              </w:rPr>
              <w:t>ост. Ситникова. – М.: ВАКО, 2015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pStyle w:val="14"/>
              <w:rPr>
                <w:rFonts w:ascii="Times New Roman" w:hAnsi="Times New Roman"/>
                <w:sz w:val="20"/>
                <w:szCs w:val="20"/>
              </w:rPr>
            </w:pPr>
            <w:r w:rsidRPr="000B4B12">
              <w:rPr>
                <w:rFonts w:ascii="Times New Roman" w:hAnsi="Times New Roman"/>
                <w:sz w:val="20"/>
                <w:szCs w:val="20"/>
              </w:rPr>
              <w:t>Моро М.И.,  Бантова М.А.,Степанова С.В., Волкова С.И. Математика:  Учебник: 3кл: В 2 ч.: – М., «Просвещение»,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1.1.1.3.1.8.3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136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Окружающий мир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</w:rPr>
              <w:t>Рабочая программа по курсу «Окружающий мир»</w:t>
            </w:r>
            <w:r w:rsidRPr="000B4B12">
              <w:t>. 3 класс</w:t>
            </w:r>
            <w:proofErr w:type="gramStart"/>
            <w:r w:rsidRPr="000B4B12">
              <w:t xml:space="preserve"> / С</w:t>
            </w:r>
            <w:proofErr w:type="gramEnd"/>
            <w:r w:rsidRPr="000B4B12">
              <w:t>ост. Т.Н.Максимова. – М.: ВАКО, 2014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t>Плешаков А.А. Мир вокруг нас: учебник для 3 класса нач. шк. М.: Просвещение 2019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1.1.1.4.1.3.3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68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Изобразительное искусство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  <w:color w:val="FF0000"/>
              </w:rPr>
            </w:pPr>
            <w:proofErr w:type="gramStart"/>
            <w:r w:rsidRPr="000B4B12">
              <w:t xml:space="preserve">Рабочая программа </w:t>
            </w:r>
            <w:hyperlink r:id="rId38" w:anchor="YANDEX_11" w:history="1"/>
            <w:r w:rsidRPr="000B4B12">
              <w:t> по </w:t>
            </w:r>
            <w:hyperlink r:id="rId39" w:anchor="YANDEX_13" w:history="1"/>
            <w:r w:rsidRPr="000B4B12">
              <w:t xml:space="preserve"> </w:t>
            </w:r>
            <w:hyperlink r:id="rId40" w:anchor="YANDEX_12" w:history="1"/>
            <w:r w:rsidRPr="000B4B12">
              <w:t> изобразительному</w:t>
            </w:r>
            <w:proofErr w:type="gramEnd"/>
            <w:r w:rsidRPr="000B4B12">
              <w:t> </w:t>
            </w:r>
            <w:hyperlink r:id="rId41" w:anchor="YANDEX_14" w:history="1"/>
            <w:r w:rsidRPr="000B4B12">
              <w:t xml:space="preserve"> </w:t>
            </w:r>
            <w:hyperlink r:id="rId42" w:anchor="YANDEX_13" w:history="1"/>
            <w:r w:rsidRPr="000B4B12">
              <w:t> искусству  1-4 классы: по учебникам под редакцией Б.М. Неменского / авт.-сост. Л.В. Шампарова. – Волгоград : Учитель, 2018.)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rPr>
                <w:color w:val="FF0000"/>
              </w:rPr>
            </w:pPr>
            <w:r w:rsidRPr="000B4B12">
              <w:t>Изобразительное искусство. Искусство вокруг нас. 3 класс</w:t>
            </w:r>
            <w:proofErr w:type="gramStart"/>
            <w:r w:rsidRPr="000B4B12">
              <w:t xml:space="preserve"> :</w:t>
            </w:r>
            <w:proofErr w:type="gramEnd"/>
            <w:r w:rsidRPr="000B4B12">
              <w:t xml:space="preserve"> учебник для общеобразовательных учреждений / Н.А. Горяева (и др.); под ред. Б.М. Неменского. – М.</w:t>
            </w:r>
            <w:proofErr w:type="gramStart"/>
            <w:r w:rsidRPr="000B4B12">
              <w:t xml:space="preserve"> :</w:t>
            </w:r>
            <w:proofErr w:type="gramEnd"/>
            <w:r w:rsidRPr="000B4B12">
              <w:t xml:space="preserve"> Просвещение, 2018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1.1.1.6.1.1.3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Музыка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r w:rsidRPr="000B4B12">
              <w:t xml:space="preserve">Рабочая </w:t>
            </w:r>
            <w:r w:rsidRPr="000B4B12">
              <w:rPr>
                <w:rFonts w:eastAsia="Calibri"/>
              </w:rPr>
              <w:t>программ</w:t>
            </w:r>
            <w:r w:rsidRPr="000B4B12">
              <w:t>а</w:t>
            </w:r>
            <w:r w:rsidRPr="000B4B12">
              <w:rPr>
                <w:rFonts w:eastAsia="Calibri"/>
              </w:rPr>
              <w:t xml:space="preserve">  «Музыка» Е.Д.Критской, Г.П.Сергеевой, Т.С.Шмагиной для 1-4 классов общеобразовательных учреждений, рекомендованной Минобрнауки РФ (М: Просвещение,2011).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rPr>
                <w:rFonts w:eastAsia="Calibri"/>
              </w:rPr>
            </w:pPr>
            <w:r w:rsidRPr="000B4B12">
              <w:rPr>
                <w:rFonts w:eastAsia="Calibri"/>
              </w:rPr>
              <w:t>Критская Е.Д. Музыка 3 класс: учебник для общеобразовательных  учреждений/Е.Д.Критская, Г.П. Сергеева, Т. С. Шмагина.- М.:Просвещение, 2016</w:t>
            </w:r>
          </w:p>
          <w:p w:rsidR="000B4B12" w:rsidRPr="000B4B12" w:rsidRDefault="000B4B12" w:rsidP="00604AC7"/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1.1.1.6.2.2.3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Технология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r w:rsidRPr="000B4B12">
              <w:rPr>
                <w:rStyle w:val="FontStyle53"/>
              </w:rPr>
              <w:t>Рабочая программа по технологии. 3 класс</w:t>
            </w:r>
            <w:proofErr w:type="gramStart"/>
            <w:r w:rsidRPr="000B4B12">
              <w:rPr>
                <w:rStyle w:val="FontStyle53"/>
              </w:rPr>
              <w:t xml:space="preserve"> / С</w:t>
            </w:r>
            <w:proofErr w:type="gramEnd"/>
            <w:r w:rsidRPr="000B4B12">
              <w:rPr>
                <w:rStyle w:val="FontStyle53"/>
              </w:rPr>
              <w:t>ост. Т.Н.Максимова. – М.: ВАКО, 2015</w:t>
            </w:r>
          </w:p>
          <w:p w:rsidR="000B4B12" w:rsidRPr="000B4B12" w:rsidRDefault="000B4B12" w:rsidP="00604AC7"/>
          <w:p w:rsidR="000B4B12" w:rsidRPr="000B4B12" w:rsidRDefault="000B4B12" w:rsidP="00604AC7"/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i/>
                <w:iCs/>
              </w:rPr>
              <w:t>Лутцева Е.А., Зуева Т.П.</w:t>
            </w:r>
            <w:r w:rsidRPr="000B4B12">
              <w:t> Технология. 3 класс: Учебник для общеобразовательных организаций. М.: Просвещение, 2017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1.1.1.7.1.4.3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  <w:rPr>
                <w:bCs/>
              </w:rPr>
            </w:pPr>
            <w:r w:rsidRPr="000B4B12">
              <w:rPr>
                <w:bCs/>
              </w:rPr>
              <w:t>Физическая культура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jc w:val="both"/>
              <w:rPr>
                <w:rStyle w:val="FontStyle18"/>
              </w:rPr>
            </w:pPr>
            <w:r w:rsidRPr="000B4B12">
              <w:rPr>
                <w:rStyle w:val="FontStyle18"/>
              </w:rPr>
              <w:t>Рабочая программа по физической культуре. 3 класс</w:t>
            </w:r>
            <w:proofErr w:type="gramStart"/>
            <w:r w:rsidRPr="000B4B12">
              <w:rPr>
                <w:rStyle w:val="FontStyle18"/>
              </w:rPr>
              <w:t xml:space="preserve"> / С</w:t>
            </w:r>
            <w:proofErr w:type="gramEnd"/>
            <w:r w:rsidRPr="000B4B12">
              <w:rPr>
                <w:rStyle w:val="FontStyle18"/>
              </w:rPr>
              <w:t>ост. А.Ю. Патрикеев. _ М.: ВАКО, 2017</w:t>
            </w:r>
          </w:p>
          <w:p w:rsidR="000B4B12" w:rsidRPr="000B4B12" w:rsidRDefault="000B4B12" w:rsidP="00604AC7">
            <w:pPr>
              <w:rPr>
                <w:rStyle w:val="FontStyle53"/>
              </w:rPr>
            </w:pP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Style w:val="FontStyle18"/>
              </w:rPr>
              <w:t>В.И. Лях Физическая культура 1-4 классы. М.: Просвещение, 2017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1.1.1.8.1.3.1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102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 w:val="restart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4 класс</w:t>
            </w: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Русский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tabs>
                <w:tab w:val="left" w:pos="408"/>
              </w:tabs>
            </w:pPr>
            <w:r w:rsidRPr="000B4B12">
              <w:rPr>
                <w:rStyle w:val="FontStyle53"/>
                <w:shd w:val="clear" w:color="auto" w:fill="FFFFFF"/>
              </w:rPr>
              <w:t>Рабочая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программ</w:t>
            </w:r>
            <w:r w:rsidRPr="000B4B12">
              <w:rPr>
                <w:rStyle w:val="FontStyle53"/>
                <w:shd w:val="clear" w:color="auto" w:fill="FFFFFF"/>
              </w:rPr>
              <w:t>а</w:t>
            </w:r>
            <w:r w:rsidRPr="000B4B12">
              <w:rPr>
                <w:rFonts w:eastAsia="Calibri"/>
                <w:shd w:val="clear" w:color="auto" w:fill="FFFFFF"/>
              </w:rPr>
              <w:t xml:space="preserve"> по русскому языку. 4 класс</w:t>
            </w:r>
            <w:proofErr w:type="gramStart"/>
            <w:r w:rsidRPr="000B4B12">
              <w:rPr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B4B12">
              <w:rPr>
                <w:rFonts w:eastAsia="Calibri"/>
                <w:shd w:val="clear" w:color="auto" w:fill="FFFFFF"/>
              </w:rPr>
              <w:t>ост. Яценко. – М.: ВАКО, 2015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  <w:iCs/>
              </w:rPr>
              <w:t>Канакина, В. П.</w:t>
            </w:r>
            <w:r w:rsidRPr="000B4B12">
              <w:rPr>
                <w:rFonts w:eastAsia="Calibri"/>
              </w:rPr>
              <w:t xml:space="preserve"> Русский язык. 4 класс. : учеб</w:t>
            </w:r>
            <w:proofErr w:type="gramStart"/>
            <w:r w:rsidRPr="000B4B12">
              <w:rPr>
                <w:rFonts w:eastAsia="Calibri"/>
              </w:rPr>
              <w:t>.</w:t>
            </w:r>
            <w:proofErr w:type="gramEnd"/>
            <w:r w:rsidRPr="000B4B12">
              <w:rPr>
                <w:rFonts w:eastAsia="Calibri"/>
              </w:rPr>
              <w:t xml:space="preserve"> </w:t>
            </w:r>
            <w:proofErr w:type="gramStart"/>
            <w:r w:rsidRPr="000B4B12">
              <w:rPr>
                <w:rFonts w:eastAsia="Calibri"/>
              </w:rPr>
              <w:t>д</w:t>
            </w:r>
            <w:proofErr w:type="gramEnd"/>
            <w:r w:rsidRPr="000B4B12">
              <w:rPr>
                <w:rFonts w:eastAsia="Calibri"/>
              </w:rPr>
              <w:t>ля общеобразоват. учреждений : в 2 ч. / В. П. Канакина, В. Г. Горецкий. – М.</w:t>
            </w:r>
            <w:proofErr w:type="gramStart"/>
            <w:r w:rsidRPr="000B4B12">
              <w:rPr>
                <w:rFonts w:eastAsia="Calibri"/>
              </w:rPr>
              <w:t xml:space="preserve"> :</w:t>
            </w:r>
            <w:proofErr w:type="gramEnd"/>
            <w:r w:rsidRPr="000B4B12">
              <w:rPr>
                <w:rFonts w:eastAsia="Calibri"/>
              </w:rPr>
              <w:t xml:space="preserve"> Просвещение, 2014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  <w:r w:rsidRPr="000B4B12">
              <w:t>1.1.1.1.1.1.5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jc w:val="center"/>
            </w:pPr>
            <w:r w:rsidRPr="000B4B12">
              <w:t>136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Литература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>абоч</w:t>
            </w:r>
            <w:r w:rsidRPr="000B4B12">
              <w:rPr>
                <w:rStyle w:val="FontStyle53"/>
                <w:shd w:val="clear" w:color="auto" w:fill="FFFFFF"/>
              </w:rPr>
              <w:t>ая программа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по литературному чтению. 4 класс</w:t>
            </w:r>
            <w:proofErr w:type="gramStart"/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B4B12">
              <w:rPr>
                <w:rStyle w:val="FontStyle53"/>
                <w:rFonts w:eastAsia="Calibri"/>
                <w:shd w:val="clear" w:color="auto" w:fill="FFFFFF"/>
              </w:rPr>
              <w:t>ост. Т.Н.Максимова. – М.: ВАКО, 2014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</w:rPr>
              <w:t>«Литературное чтение. 4 класс» Л.Ф.Климанова,  В.Г.Горецкий, М.В.Голованова, Л.А.Виноградская</w:t>
            </w:r>
            <w:proofErr w:type="gramStart"/>
            <w:r w:rsidRPr="000B4B12">
              <w:rPr>
                <w:rFonts w:eastAsia="Calibri"/>
              </w:rPr>
              <w:t>.-</w:t>
            </w:r>
            <w:proofErr w:type="gramEnd"/>
            <w:r w:rsidRPr="000B4B12">
              <w:rPr>
                <w:rFonts w:eastAsia="Calibri"/>
              </w:rPr>
              <w:t>М:Просвещение, 2013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1.1.1.1.2.1 4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103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4B12">
              <w:rPr>
                <w:color w:val="000000"/>
              </w:rPr>
              <w:t>Родной язык (русский)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t>Русский родной язык. Примерные рабочие программы. 1–4 классы : учеб</w:t>
            </w:r>
            <w:proofErr w:type="gramStart"/>
            <w:r w:rsidRPr="000B4B12">
              <w:t>.</w:t>
            </w:r>
            <w:proofErr w:type="gramEnd"/>
            <w:r w:rsidRPr="000B4B12">
              <w:t xml:space="preserve"> </w:t>
            </w:r>
            <w:proofErr w:type="gramStart"/>
            <w:r w:rsidRPr="000B4B12">
              <w:t>п</w:t>
            </w:r>
            <w:proofErr w:type="gramEnd"/>
            <w:r w:rsidRPr="000B4B12">
              <w:t>особие для общеобразоват. организаций / [О. М. Александрова и др.] под ред. О. М. Александровой. – М.</w:t>
            </w:r>
            <w:proofErr w:type="gramStart"/>
            <w:r w:rsidRPr="000B4B12">
              <w:t xml:space="preserve"> :</w:t>
            </w:r>
            <w:proofErr w:type="gramEnd"/>
            <w:r w:rsidRPr="000B4B12">
              <w:t xml:space="preserve"> Просвещение, 2020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</w:rPr>
              <w:t>Русский родной язык. 4 класс : учеб</w:t>
            </w:r>
            <w:proofErr w:type="gramStart"/>
            <w:r w:rsidRPr="000B4B12">
              <w:rPr>
                <w:rFonts w:eastAsia="Calibri"/>
              </w:rPr>
              <w:t>.</w:t>
            </w:r>
            <w:proofErr w:type="gramEnd"/>
            <w:r w:rsidRPr="000B4B12">
              <w:rPr>
                <w:rFonts w:eastAsia="Calibri"/>
              </w:rPr>
              <w:t xml:space="preserve"> </w:t>
            </w:r>
            <w:proofErr w:type="gramStart"/>
            <w:r w:rsidRPr="000B4B12">
              <w:rPr>
                <w:rFonts w:eastAsia="Calibri"/>
              </w:rPr>
              <w:t>п</w:t>
            </w:r>
            <w:proofErr w:type="gramEnd"/>
            <w:r w:rsidRPr="000B4B12">
              <w:rPr>
                <w:rFonts w:eastAsia="Calibri"/>
              </w:rPr>
              <w:t>особие для общеобразоват. организаций / [О. М. Александрова и др.]. – М.</w:t>
            </w:r>
            <w:proofErr w:type="gramStart"/>
            <w:r w:rsidRPr="000B4B12">
              <w:rPr>
                <w:rFonts w:eastAsia="Calibri"/>
              </w:rPr>
              <w:t xml:space="preserve"> :</w:t>
            </w:r>
            <w:proofErr w:type="gramEnd"/>
            <w:r w:rsidRPr="000B4B12">
              <w:rPr>
                <w:rFonts w:eastAsia="Calibri"/>
              </w:rPr>
              <w:t xml:space="preserve"> Просвещение, 2019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1.2.1.1.1.22.4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17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Литературное чтение на родном языке (русском)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  <w:vAlign w:val="center"/>
          </w:tcPr>
          <w:p w:rsidR="000B4B12" w:rsidRPr="000B4B12" w:rsidRDefault="000B4B12" w:rsidP="00604AC7">
            <w:pPr>
              <w:pStyle w:val="Default"/>
              <w:rPr>
                <w:sz w:val="20"/>
                <w:szCs w:val="20"/>
              </w:rPr>
            </w:pPr>
            <w:r w:rsidRPr="000B4B12">
              <w:rPr>
                <w:bCs/>
                <w:sz w:val="20"/>
                <w:szCs w:val="20"/>
              </w:rPr>
              <w:t xml:space="preserve">Примерная образовательная программа учебного предмета </w:t>
            </w:r>
          </w:p>
          <w:p w:rsidR="000B4B12" w:rsidRPr="000B4B12" w:rsidRDefault="000B4B12" w:rsidP="00604AC7">
            <w:pPr>
              <w:rPr>
                <w:color w:val="FF0000"/>
              </w:rPr>
            </w:pPr>
            <w:r w:rsidRPr="000B4B12">
              <w:rPr>
                <w:bCs/>
              </w:rPr>
              <w:t>«Литературное чтение на родном (русском) языке» для образовательных организаций, реализующих программы начального общего образования Москва, 2020, Сост. Кузнецова М.И., Романова В.Ю., Рябинина Л.А., Соколова О.В.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17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Английский язык</w:t>
            </w:r>
          </w:p>
        </w:tc>
        <w:tc>
          <w:tcPr>
            <w:tcW w:w="746" w:type="dxa"/>
            <w:textDirection w:val="btLr"/>
            <w:vAlign w:val="cente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color w:val="FF0000"/>
              </w:rPr>
            </w:pPr>
            <w:r w:rsidRPr="000B4B12">
              <w:rPr>
                <w:rStyle w:val="FontStyle47"/>
                <w:color w:val="000000"/>
                <w:sz w:val="20"/>
                <w:szCs w:val="20"/>
              </w:rPr>
              <w:t>Рабочая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программа по английскому языку к УМК  «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Rainbow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  <w:lang w:val="en-US"/>
              </w:rPr>
              <w:t>English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 xml:space="preserve">» для учащихся 2-4 классов  общеобразовательных учреждений/ </w:t>
            </w:r>
            <w:r w:rsidRPr="000B4B12">
              <w:rPr>
                <w:rFonts w:eastAsia="Calibri"/>
                <w:color w:val="000000"/>
              </w:rPr>
              <w:t>O. В. Афанасьева, И. В. Михеева</w:t>
            </w:r>
            <w:r w:rsidRPr="000B4B12">
              <w:rPr>
                <w:rStyle w:val="FontStyle47"/>
                <w:rFonts w:eastAsia="Calibri"/>
                <w:color w:val="000000"/>
                <w:sz w:val="20"/>
                <w:szCs w:val="20"/>
              </w:rPr>
              <w:t>.- Москва: Дрофа, 2011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bCs/>
              </w:rPr>
              <w:t>Английский язык 4</w:t>
            </w:r>
            <w:r w:rsidRPr="000B4B12">
              <w:rPr>
                <w:rFonts w:eastAsia="Calibri"/>
                <w:bCs/>
              </w:rPr>
              <w:t xml:space="preserve">  класс  «</w:t>
            </w:r>
            <w:r w:rsidRPr="000B4B12">
              <w:rPr>
                <w:rFonts w:eastAsia="Calibri"/>
                <w:bCs/>
                <w:lang w:val="en-US"/>
              </w:rPr>
              <w:t>Rainbow</w:t>
            </w:r>
            <w:r w:rsidRPr="000B4B12">
              <w:rPr>
                <w:rFonts w:eastAsia="Calibri"/>
                <w:bCs/>
              </w:rPr>
              <w:t xml:space="preserve"> </w:t>
            </w:r>
            <w:r w:rsidRPr="000B4B12">
              <w:rPr>
                <w:rFonts w:eastAsia="Calibri"/>
                <w:bCs/>
                <w:lang w:val="en-US"/>
              </w:rPr>
              <w:t>English</w:t>
            </w:r>
            <w:r w:rsidRPr="000B4B12">
              <w:rPr>
                <w:rFonts w:eastAsia="Calibri"/>
                <w:bCs/>
              </w:rPr>
              <w:t>». Учебник в 2 частях/O. В. Афанасьева, И. В. Михеева.- Москва: Дрофа, 2020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  <w:rPr>
                <w:color w:val="FF0000"/>
              </w:rPr>
            </w:pPr>
            <w:r w:rsidRPr="000B4B12">
              <w:t>1.1.1.2.1.2.3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68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 xml:space="preserve">Математика 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  <w:shd w:val="clear" w:color="auto" w:fill="FFFFFF"/>
              </w:rPr>
              <w:t>Рабочая программа</w:t>
            </w:r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по математике. 4 класс</w:t>
            </w:r>
            <w:proofErr w:type="gramStart"/>
            <w:r w:rsidRPr="000B4B12">
              <w:rPr>
                <w:rStyle w:val="FontStyle53"/>
                <w:rFonts w:eastAsia="Calibri"/>
                <w:shd w:val="clear" w:color="auto" w:fill="FFFFFF"/>
              </w:rPr>
              <w:t xml:space="preserve"> / С</w:t>
            </w:r>
            <w:proofErr w:type="gramEnd"/>
            <w:r w:rsidRPr="000B4B12">
              <w:rPr>
                <w:rStyle w:val="FontStyle53"/>
                <w:rFonts w:eastAsia="Calibri"/>
                <w:shd w:val="clear" w:color="auto" w:fill="FFFFFF"/>
              </w:rPr>
              <w:t>ост. Ситникова. – М.: ВАКО, 2015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spacing w:before="4" w:after="2" w:line="100" w:lineRule="atLeast"/>
              <w:rPr>
                <w:bCs/>
              </w:rPr>
            </w:pPr>
            <w:r w:rsidRPr="000B4B12">
              <w:rPr>
                <w:rFonts w:eastAsia="Calibri"/>
                <w:bCs/>
              </w:rPr>
              <w:t>Математика. 4 класс: учебник для общеобразовательных учреждений с приложением на электронном носителе: 2 ч./М.И.Моро, М.А.Бантова.-М.:Просвещение, 2014</w:t>
            </w:r>
          </w:p>
        </w:tc>
        <w:tc>
          <w:tcPr>
            <w:tcW w:w="1418" w:type="dxa"/>
          </w:tcPr>
          <w:p w:rsidR="000B4B12" w:rsidRPr="000B4B12" w:rsidRDefault="000B4B12" w:rsidP="00604AC7">
            <w:pPr>
              <w:jc w:val="center"/>
            </w:pPr>
            <w:r w:rsidRPr="000B4B12">
              <w:t>1.1.1.3.1.8.4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136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Окружающий мир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r w:rsidRPr="000B4B12">
              <w:rPr>
                <w:rStyle w:val="FontStyle53"/>
              </w:rPr>
              <w:t>Рабочая программа по курсу «Окружающий мир»</w:t>
            </w:r>
            <w:r w:rsidRPr="000B4B12">
              <w:t>. 4 класс</w:t>
            </w:r>
            <w:proofErr w:type="gramStart"/>
            <w:r w:rsidRPr="000B4B12">
              <w:t xml:space="preserve"> / С</w:t>
            </w:r>
            <w:proofErr w:type="gramEnd"/>
            <w:r w:rsidRPr="000B4B12">
              <w:t>ост. Т.Н.Максимова. – М.: ВАКО, 2014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t>А.А. Плешаков «Окружающий мир. 4 класс. Учебник для общеобразовательных организаций. В 2 ч. / А.А. Плешаков, Е.А. Крючкова.- 8-е изд.- М.: Просвещение, 2018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1.1.1.4.1.3.4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68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r w:rsidRPr="000B4B12">
              <w:t xml:space="preserve">Основы религиозных культур и светской этики. Сборник рабочих программ. 4 класс: пособие для учителей для общеобразоват. организаций / </w:t>
            </w:r>
            <w:proofErr w:type="gramStart"/>
            <w:r w:rsidRPr="000B4B12">
              <w:t xml:space="preserve">[ </w:t>
            </w:r>
            <w:proofErr w:type="gramEnd"/>
            <w:r w:rsidRPr="000B4B12">
              <w:t>А.Я.Данилюк, Т.В.Емельянова, О.Н.Марченко и др.]- М: Просвещение,2014</w:t>
            </w:r>
          </w:p>
        </w:tc>
        <w:tc>
          <w:tcPr>
            <w:tcW w:w="2977" w:type="dxa"/>
          </w:tcPr>
          <w:p w:rsidR="000B4B12" w:rsidRPr="000B4B12" w:rsidRDefault="000B4B12" w:rsidP="00604AC7">
            <w:pPr>
              <w:rPr>
                <w:color w:val="FF0000"/>
              </w:rPr>
            </w:pPr>
            <w:r w:rsidRPr="000B4B12">
              <w:t>Шемшурина А.И. Основы духовно-нравственной культуры народов России. Основы религиозных культур и светской этики: Основы светской этики. 4 кл. учебник  – М.; Просвещение, 2014.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1.1.1.5.1.2.6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Изобразительное искусство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proofErr w:type="gramStart"/>
            <w:r w:rsidRPr="000B4B12">
              <w:t xml:space="preserve">Рабочая программа </w:t>
            </w:r>
            <w:hyperlink r:id="rId43" w:anchor="YANDEX_11" w:history="1"/>
            <w:r w:rsidRPr="000B4B12">
              <w:t> по </w:t>
            </w:r>
            <w:hyperlink r:id="rId44" w:anchor="YANDEX_13" w:history="1"/>
            <w:r w:rsidRPr="000B4B12">
              <w:t xml:space="preserve"> </w:t>
            </w:r>
            <w:hyperlink r:id="rId45" w:anchor="YANDEX_12" w:history="1"/>
            <w:r w:rsidRPr="000B4B12">
              <w:t> изобразительному</w:t>
            </w:r>
            <w:proofErr w:type="gramEnd"/>
            <w:r w:rsidRPr="000B4B12">
              <w:t> </w:t>
            </w:r>
            <w:hyperlink r:id="rId46" w:anchor="YANDEX_14" w:history="1"/>
            <w:r w:rsidRPr="000B4B12">
              <w:t xml:space="preserve"> </w:t>
            </w:r>
            <w:hyperlink r:id="rId47" w:anchor="YANDEX_13" w:history="1"/>
            <w:r w:rsidRPr="000B4B12">
              <w:t> искусству  1-4 классы: по учебникам под редакцией Б.М. Неменского / авт.-сост. Л.В. Шампарова. – Волгоград : Учитель, 2018.)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t>Коротеева Е.И. Изобразительное искусство и ты. 4 класс: Учебник для общеобразовательных учреждений / Е.И. Коротеева (и др.); под ред. Б.М. Неменского. – М. Просвещение, 2018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1.1.1.6.1.1.4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Музыка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r w:rsidRPr="000B4B12">
              <w:t xml:space="preserve">Рабочая </w:t>
            </w:r>
            <w:r w:rsidRPr="000B4B12">
              <w:rPr>
                <w:rFonts w:eastAsia="Calibri"/>
              </w:rPr>
              <w:t>программ</w:t>
            </w:r>
            <w:r w:rsidRPr="000B4B12">
              <w:t>а</w:t>
            </w:r>
            <w:r w:rsidRPr="000B4B12">
              <w:rPr>
                <w:rFonts w:eastAsia="Calibri"/>
              </w:rPr>
              <w:t xml:space="preserve">  «Музыка» Е.Д.Критской, Г.П.Сергеевой, Т.С.Шмагиной для 1-4 классов общеобразовательных учреждений, рекомендованной Минобрнауки РФ (М: Просвещение,2011).</w:t>
            </w: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Fonts w:eastAsia="Calibri"/>
              </w:rPr>
              <w:t>Е.Д.Критская, Г.П. Сергеева, Т. С. Шмагина Учебник «Музыка 4 класс», М., Просвещение, 2017 г.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1.1.1.6.2.2.4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rPr>
                <w:bCs/>
              </w:rPr>
              <w:t>Технология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rPr>
                <w:rStyle w:val="FontStyle53"/>
              </w:rPr>
            </w:pPr>
            <w:r w:rsidRPr="000B4B12">
              <w:rPr>
                <w:rStyle w:val="FontStyle53"/>
              </w:rPr>
              <w:t>Рабочая программа по технологии. 4 класс</w:t>
            </w:r>
            <w:proofErr w:type="gramStart"/>
            <w:r w:rsidRPr="000B4B12">
              <w:rPr>
                <w:rStyle w:val="FontStyle53"/>
              </w:rPr>
              <w:t xml:space="preserve"> / С</w:t>
            </w:r>
            <w:proofErr w:type="gramEnd"/>
            <w:r w:rsidRPr="000B4B12">
              <w:rPr>
                <w:rStyle w:val="FontStyle53"/>
              </w:rPr>
              <w:t>ост. Т.Н.Максимова. – М.: ВАКО, 2015</w:t>
            </w:r>
          </w:p>
          <w:p w:rsidR="000B4B12" w:rsidRPr="000B4B12" w:rsidRDefault="000B4B12" w:rsidP="00604AC7"/>
          <w:p w:rsidR="000B4B12" w:rsidRPr="000B4B12" w:rsidRDefault="000B4B12" w:rsidP="00604AC7"/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i/>
                <w:iCs/>
              </w:rPr>
              <w:t>Лутцева Е.А., Зуева Т.П.</w:t>
            </w:r>
            <w:r w:rsidRPr="000B4B12">
              <w:t> Технология. 4 класс: Учебник для общеобразовательных организаций. М.: Просвещение, 2017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1.1.1.7.1.4.4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34</w:t>
            </w:r>
          </w:p>
        </w:tc>
      </w:tr>
      <w:tr w:rsidR="000B4B12" w:rsidRPr="000B4B12" w:rsidTr="00604AC7">
        <w:trPr>
          <w:cantSplit/>
          <w:trHeight w:val="1134"/>
        </w:trPr>
        <w:tc>
          <w:tcPr>
            <w:tcW w:w="746" w:type="dxa"/>
            <w:vMerge/>
          </w:tcPr>
          <w:p w:rsidR="000B4B12" w:rsidRPr="000B4B12" w:rsidRDefault="000B4B12" w:rsidP="00604AC7">
            <w:pPr>
              <w:jc w:val="center"/>
            </w:pPr>
          </w:p>
        </w:tc>
        <w:tc>
          <w:tcPr>
            <w:tcW w:w="95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  <w:rPr>
                <w:bCs/>
              </w:rPr>
            </w:pPr>
            <w:r w:rsidRPr="000B4B12">
              <w:rPr>
                <w:bCs/>
              </w:rPr>
              <w:t>Физическая культура</w:t>
            </w:r>
          </w:p>
        </w:tc>
        <w:tc>
          <w:tcPr>
            <w:tcW w:w="746" w:type="dxa"/>
            <w:textDirection w:val="btLr"/>
          </w:tcPr>
          <w:p w:rsidR="000B4B12" w:rsidRPr="000B4B12" w:rsidRDefault="000B4B12" w:rsidP="00604AC7">
            <w:pPr>
              <w:ind w:left="113" w:right="113"/>
              <w:jc w:val="center"/>
            </w:pPr>
            <w:r w:rsidRPr="000B4B12">
              <w:t>Базовый</w:t>
            </w:r>
          </w:p>
        </w:tc>
        <w:tc>
          <w:tcPr>
            <w:tcW w:w="2797" w:type="dxa"/>
          </w:tcPr>
          <w:p w:rsidR="000B4B12" w:rsidRPr="000B4B12" w:rsidRDefault="000B4B12" w:rsidP="00604AC7">
            <w:pPr>
              <w:jc w:val="both"/>
              <w:rPr>
                <w:rStyle w:val="FontStyle18"/>
              </w:rPr>
            </w:pPr>
            <w:r w:rsidRPr="000B4B12">
              <w:rPr>
                <w:rStyle w:val="FontStyle18"/>
              </w:rPr>
              <w:t>Рабочая программа по физической культуре. 4 класс</w:t>
            </w:r>
            <w:proofErr w:type="gramStart"/>
            <w:r w:rsidRPr="000B4B12">
              <w:rPr>
                <w:rStyle w:val="FontStyle18"/>
              </w:rPr>
              <w:t>/С</w:t>
            </w:r>
            <w:proofErr w:type="gramEnd"/>
            <w:r w:rsidRPr="000B4B12">
              <w:rPr>
                <w:rStyle w:val="FontStyle18"/>
              </w:rPr>
              <w:t>ост. А.Ю. Патрикеев. _ М.: ВАКО, 2017</w:t>
            </w:r>
          </w:p>
          <w:p w:rsidR="000B4B12" w:rsidRPr="000B4B12" w:rsidRDefault="000B4B12" w:rsidP="00604AC7">
            <w:pPr>
              <w:rPr>
                <w:rStyle w:val="FontStyle53"/>
              </w:rPr>
            </w:pPr>
          </w:p>
        </w:tc>
        <w:tc>
          <w:tcPr>
            <w:tcW w:w="2977" w:type="dxa"/>
          </w:tcPr>
          <w:p w:rsidR="000B4B12" w:rsidRPr="000B4B12" w:rsidRDefault="000B4B12" w:rsidP="00604AC7">
            <w:r w:rsidRPr="000B4B12">
              <w:rPr>
                <w:rStyle w:val="FontStyle18"/>
              </w:rPr>
              <w:t>В.И. Лях Физическая культура 1-4 классы. М.: Просвещение, 2017</w:t>
            </w:r>
          </w:p>
        </w:tc>
        <w:tc>
          <w:tcPr>
            <w:tcW w:w="1418" w:type="dxa"/>
          </w:tcPr>
          <w:p w:rsidR="000B4B12" w:rsidRPr="000B4B12" w:rsidRDefault="000B4B12" w:rsidP="00604AC7">
            <w:r w:rsidRPr="000B4B12">
              <w:t>1.1.1.8.1.3.1</w:t>
            </w:r>
          </w:p>
        </w:tc>
        <w:tc>
          <w:tcPr>
            <w:tcW w:w="746" w:type="dxa"/>
          </w:tcPr>
          <w:p w:rsidR="000B4B12" w:rsidRPr="000B4B12" w:rsidRDefault="000B4B12" w:rsidP="00604AC7">
            <w:pPr>
              <w:jc w:val="center"/>
            </w:pPr>
            <w:r w:rsidRPr="000B4B12">
              <w:t>102</w:t>
            </w:r>
          </w:p>
        </w:tc>
      </w:tr>
    </w:tbl>
    <w:p w:rsidR="000C579E" w:rsidRPr="00D40986" w:rsidRDefault="000C579E" w:rsidP="007A60FB">
      <w:pPr>
        <w:spacing w:line="360" w:lineRule="auto"/>
        <w:ind w:left="-851" w:firstLine="709"/>
        <w:jc w:val="center"/>
        <w:rPr>
          <w:b/>
          <w:i/>
          <w:sz w:val="22"/>
          <w:szCs w:val="22"/>
        </w:rPr>
      </w:pPr>
    </w:p>
    <w:p w:rsidR="007A60FB" w:rsidRPr="003F37ED" w:rsidRDefault="007A60FB" w:rsidP="007A60FB">
      <w:pPr>
        <w:jc w:val="center"/>
        <w:rPr>
          <w:b/>
          <w:i/>
          <w:sz w:val="24"/>
          <w:szCs w:val="24"/>
        </w:rPr>
      </w:pPr>
      <w:r w:rsidRPr="003F37ED">
        <w:rPr>
          <w:b/>
          <w:i/>
          <w:sz w:val="24"/>
          <w:szCs w:val="24"/>
        </w:rPr>
        <w:t>Программы внеурочной деятельности</w:t>
      </w:r>
    </w:p>
    <w:p w:rsidR="001C663B" w:rsidRDefault="007A60FB" w:rsidP="001C663B">
      <w:pPr>
        <w:jc w:val="center"/>
        <w:rPr>
          <w:b/>
          <w:i/>
          <w:sz w:val="24"/>
          <w:szCs w:val="24"/>
        </w:rPr>
      </w:pPr>
      <w:r w:rsidRPr="003F37ED">
        <w:rPr>
          <w:b/>
          <w:i/>
          <w:sz w:val="24"/>
          <w:szCs w:val="24"/>
        </w:rPr>
        <w:lastRenderedPageBreak/>
        <w:t xml:space="preserve">1-4 классы </w:t>
      </w:r>
      <w:r w:rsidR="001C663B">
        <w:rPr>
          <w:b/>
          <w:i/>
          <w:sz w:val="24"/>
          <w:szCs w:val="24"/>
        </w:rPr>
        <w:t xml:space="preserve">(в том числе для </w:t>
      </w:r>
      <w:proofErr w:type="gramStart"/>
      <w:r w:rsidR="001C663B">
        <w:rPr>
          <w:b/>
          <w:i/>
          <w:sz w:val="24"/>
          <w:szCs w:val="24"/>
        </w:rPr>
        <w:t>обучающегося</w:t>
      </w:r>
      <w:proofErr w:type="gramEnd"/>
      <w:r w:rsidR="001C663B">
        <w:rPr>
          <w:b/>
          <w:i/>
          <w:sz w:val="24"/>
          <w:szCs w:val="24"/>
        </w:rPr>
        <w:t xml:space="preserve"> с РАС (вариант 8.2))</w:t>
      </w:r>
    </w:p>
    <w:p w:rsidR="007A60FB" w:rsidRPr="003F37ED" w:rsidRDefault="007A60FB" w:rsidP="007A60FB">
      <w:pPr>
        <w:jc w:val="center"/>
        <w:rPr>
          <w:b/>
          <w:i/>
          <w:sz w:val="24"/>
          <w:szCs w:val="24"/>
        </w:rPr>
      </w:pPr>
      <w:r w:rsidRPr="003F37ED">
        <w:rPr>
          <w:b/>
          <w:i/>
          <w:sz w:val="24"/>
          <w:szCs w:val="24"/>
        </w:rPr>
        <w:t>20</w:t>
      </w:r>
      <w:r w:rsidR="001C663B">
        <w:rPr>
          <w:b/>
          <w:i/>
          <w:sz w:val="24"/>
          <w:szCs w:val="24"/>
        </w:rPr>
        <w:t>2</w:t>
      </w:r>
      <w:r w:rsidR="004B5D4C">
        <w:rPr>
          <w:b/>
          <w:i/>
          <w:sz w:val="24"/>
          <w:szCs w:val="24"/>
        </w:rPr>
        <w:t>1</w:t>
      </w:r>
      <w:r w:rsidRPr="003F37ED">
        <w:rPr>
          <w:b/>
          <w:i/>
          <w:sz w:val="24"/>
          <w:szCs w:val="24"/>
        </w:rPr>
        <w:t>-202</w:t>
      </w:r>
      <w:r w:rsidR="004B5D4C">
        <w:rPr>
          <w:b/>
          <w:i/>
          <w:sz w:val="24"/>
          <w:szCs w:val="24"/>
        </w:rPr>
        <w:t>2</w:t>
      </w:r>
      <w:r w:rsidRPr="003F37ED">
        <w:rPr>
          <w:b/>
          <w:i/>
          <w:sz w:val="24"/>
          <w:szCs w:val="24"/>
        </w:rPr>
        <w:t xml:space="preserve"> учебный год</w:t>
      </w:r>
    </w:p>
    <w:tbl>
      <w:tblPr>
        <w:tblStyle w:val="af4"/>
        <w:tblW w:w="10915" w:type="dxa"/>
        <w:jc w:val="center"/>
        <w:tblInd w:w="-1168" w:type="dxa"/>
        <w:tblLayout w:type="fixed"/>
        <w:tblLook w:val="04A0"/>
      </w:tblPr>
      <w:tblGrid>
        <w:gridCol w:w="850"/>
        <w:gridCol w:w="2694"/>
        <w:gridCol w:w="5812"/>
        <w:gridCol w:w="1559"/>
      </w:tblGrid>
      <w:tr w:rsidR="000B0B2F" w:rsidTr="0062021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0B0B2F" w:rsidTr="00620211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"Подвижные игры", рабочая программа учителя Чикичева В.Г. составлена на основе пособий: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Гриженя В.Е. Организация и методические приемы проведения занятий по подвижным играм в вузе и школе. Учебно-методическое пособие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Коротков И.П. Подвижные игры в занятиях спортом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Литвинов М.Ф. Русские народные 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0B2F" w:rsidTr="00620211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"Шахматы", рабочая программа учителя Кузнецова А.Г. составлена на основе авторской программы Сухина И.Г. "Шахматы"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0B2F" w:rsidTr="00620211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Фенько О.А., воспитателя ГПД Родионовой И.Б.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B0B2F" w:rsidTr="00620211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"Русский фольклор", рабочая программа учителя Соколовой Л.А. составлена на основе авторской программы </w:t>
            </w:r>
            <w:r w:rsidRPr="009411C0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прияновой</w:t>
            </w:r>
            <w:r w:rsidRPr="009411C0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"</w:t>
            </w:r>
            <w:r w:rsidRPr="009411C0">
              <w:rPr>
                <w:sz w:val="24"/>
                <w:szCs w:val="24"/>
              </w:rPr>
              <w:t>Русский фольклор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0B2F" w:rsidTr="00620211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29306A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Фенько О.А., воспитателя ГПД Родионовой И.Б.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B0B2F" w:rsidTr="00620211">
        <w:trPr>
          <w:trHeight w:val="82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"Юный математик", рабочая программа учителя Фенько О.А. разработана на основе методического пособия Холодовой О.А. "Юным умникам и умницам"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0B2F" w:rsidTr="00620211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 мире книг", рабочая программа учителя Фенько О.А. разработана на основе программы внеклассного чтения Юдаевой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0B2F" w:rsidTr="00620211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CD7D67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</w:t>
            </w:r>
            <w:r>
              <w:rPr>
                <w:sz w:val="24"/>
                <w:szCs w:val="24"/>
                <w:lang w:val="en-US"/>
              </w:rPr>
              <w:t>Happy</w:t>
            </w:r>
            <w:r w:rsidRPr="00CD7D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", рабочая программа учителя Вартанян Н.Я. разработана на основе авторской программы </w:t>
            </w:r>
            <w:r>
              <w:rPr>
                <w:color w:val="000000"/>
                <w:spacing w:val="-9"/>
                <w:sz w:val="24"/>
                <w:szCs w:val="24"/>
              </w:rPr>
              <w:t>Негневицкой Е.И., Никитенко З.Н., Ленской Е.А. «Обучение английскому языку детей 6 лет в 1 классе»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B0B2F" w:rsidTr="00620211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Фенько О.А., воспитателя ГПД Родионовой И.Б.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B0B2F" w:rsidTr="00620211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"Театральные игры", рабочая программа учителя Антиповой Л.А. разработана на основе авторской программы Генераловой И.А. "Театр"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0B2F" w:rsidTr="00620211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"Русский фольклор", рабочая программа учителя Соколовой Л.А. составлена на основе авторской программы </w:t>
            </w:r>
            <w:r w:rsidRPr="009411C0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прияновой</w:t>
            </w:r>
            <w:r w:rsidRPr="009411C0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"</w:t>
            </w:r>
            <w:r w:rsidRPr="009411C0">
              <w:rPr>
                <w:sz w:val="24"/>
                <w:szCs w:val="24"/>
              </w:rPr>
              <w:t>Русский фольклор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Фенько О.А., воспитателя ГПД Родионовой И.Б.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"Подвижные игры", рабочая программа учителя Чикичева В.Г. составлена на основе пособий: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Гриженя В.Е. Организация и методические приемы проведения занятий по подвижным играм в вузе и школе. Учебно-методическое пособие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Коротков И.П. Подвижные игры в занятиях спортом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Литвинов М.Ф. Русские народные 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75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"Шахматы", рабочая программа учителя Кузнецова А.Г. составлена на основе авторской программы Сухина И.Г. "Шахматы"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"Русский фольклор", рабочая программа учителя Соколовой Л.А. составлена на основе авторской программы </w:t>
            </w:r>
            <w:r w:rsidRPr="009411C0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прияновой</w:t>
            </w:r>
            <w:r w:rsidRPr="009411C0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"</w:t>
            </w:r>
            <w:r w:rsidRPr="009411C0">
              <w:rPr>
                <w:sz w:val="24"/>
                <w:szCs w:val="24"/>
              </w:rPr>
              <w:t>Русский фольклор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29306A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10574E" w:rsidRDefault="000B0B2F" w:rsidP="00620211">
            <w:pPr>
              <w:rPr>
                <w:sz w:val="24"/>
                <w:szCs w:val="24"/>
              </w:rPr>
            </w:pPr>
            <w:r w:rsidRPr="0010574E">
              <w:rPr>
                <w:sz w:val="24"/>
                <w:szCs w:val="24"/>
              </w:rPr>
              <w:t xml:space="preserve">Мастерская "Умелые руки", рабочая программа учителя </w:t>
            </w:r>
            <w:r>
              <w:rPr>
                <w:sz w:val="24"/>
                <w:szCs w:val="24"/>
              </w:rPr>
              <w:t>Меркуловой И.С.</w:t>
            </w:r>
            <w:r w:rsidRPr="0010574E">
              <w:rPr>
                <w:sz w:val="24"/>
                <w:szCs w:val="24"/>
              </w:rPr>
              <w:t xml:space="preserve"> составлена на основе пособий:</w:t>
            </w:r>
          </w:p>
          <w:p w:rsidR="000B0B2F" w:rsidRPr="0010574E" w:rsidRDefault="000B0B2F" w:rsidP="00BE3116">
            <w:pPr>
              <w:pStyle w:val="af2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74E">
              <w:rPr>
                <w:rFonts w:ascii="Times New Roman" w:hAnsi="Times New Roman"/>
                <w:sz w:val="24"/>
                <w:szCs w:val="24"/>
                <w:lang w:eastAsia="ru-RU"/>
              </w:rPr>
              <w:t>Выгонов В.В. Технология. Поделки из разных материалов</w:t>
            </w:r>
          </w:p>
          <w:p w:rsidR="000B0B2F" w:rsidRPr="0010574E" w:rsidRDefault="000B0B2F" w:rsidP="00BE3116">
            <w:pPr>
              <w:pStyle w:val="af2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74E">
              <w:rPr>
                <w:rFonts w:ascii="Times New Roman" w:hAnsi="Times New Roman"/>
                <w:sz w:val="24"/>
                <w:szCs w:val="24"/>
                <w:lang w:eastAsia="ru-RU"/>
              </w:rPr>
              <w:t>Гульянц Э.К., Базик И.</w:t>
            </w:r>
            <w:proofErr w:type="gramStart"/>
            <w:r w:rsidRPr="0010574E">
              <w:rPr>
                <w:rFonts w:ascii="Times New Roman" w:hAnsi="Times New Roman"/>
                <w:sz w:val="24"/>
                <w:szCs w:val="24"/>
                <w:lang w:eastAsia="ru-RU"/>
              </w:rPr>
              <w:t>Я.</w:t>
            </w:r>
            <w:proofErr w:type="gramEnd"/>
            <w:r w:rsidRPr="001057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можно сделать из природного материала</w:t>
            </w:r>
          </w:p>
          <w:p w:rsidR="000B0B2F" w:rsidRPr="0010574E" w:rsidRDefault="000B0B2F" w:rsidP="00BE3116">
            <w:pPr>
              <w:pStyle w:val="af2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74E">
              <w:rPr>
                <w:rFonts w:ascii="Times New Roman" w:hAnsi="Times New Roman"/>
                <w:sz w:val="24"/>
                <w:szCs w:val="24"/>
              </w:rPr>
              <w:t>Долженко Г.И. 100 поделок из бумаги</w:t>
            </w:r>
          </w:p>
          <w:p w:rsidR="000B0B2F" w:rsidRDefault="000B0B2F" w:rsidP="00BE3116">
            <w:pPr>
              <w:pStyle w:val="af2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74E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Цирулик Н.А., Проснякова Т.Н. Уроки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"Юный математик", рабочая программа учителя Меркуловой И.С. разработана на основе методического пособия Холодовой О.А. "Юным умникам и умницам"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77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 мире книг", рабочая программа учителя Меркуловой И.С. разработана на основе программы внеклассного чтения Юдаевой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80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"Театральные игры", рабочая программа учителя Антиповой Л.А. разработана на основе авторской программы Генераловой И.А. "Театр"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"Русский фольклор", рабочая программа учителя Соколовой Л.А. составлена на основе авторской программы </w:t>
            </w:r>
            <w:r w:rsidRPr="009411C0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прияновой</w:t>
            </w:r>
            <w:r w:rsidRPr="009411C0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"</w:t>
            </w:r>
            <w:r w:rsidRPr="009411C0">
              <w:rPr>
                <w:sz w:val="24"/>
                <w:szCs w:val="24"/>
              </w:rPr>
              <w:t>Русский фольклор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учителя Меркуловой И.С., воспитателя ГПД Нечаевой О.Н.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"Подвижные игры", рабочая программа учителя Чикичева В.Г. составлена на основе пособий: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Гриженя В.Е. Организация и методические приемы проведения занятий по подвижным играм в вузе и школе. Учебно-методическое пособие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Коротков И.П. Подвижные игры в занятиях спортом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Литвинов М.Ф. Русские народные 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78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"Шахматы", рабочая программа учителя Кузнецова А.Г. составлена на основе авторской программы Сухина И.Г. "Шахматы"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Вартанян Н.Я., воспитателя ГПД Каракешишевой Т.Ю.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"Русский фольклор", рабочая программа учителя Соколовой Л.А. составлена на основе авторской программы </w:t>
            </w:r>
            <w:r w:rsidRPr="009411C0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прияновой</w:t>
            </w:r>
            <w:r w:rsidRPr="009411C0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"</w:t>
            </w:r>
            <w:r w:rsidRPr="009411C0">
              <w:rPr>
                <w:sz w:val="24"/>
                <w:szCs w:val="24"/>
              </w:rPr>
              <w:t>Русский фольклор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29306A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Вартанян Н.Я., воспитателя ГПД Каракешишевой Т.Ю.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72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10574E" w:rsidRDefault="000B0B2F" w:rsidP="00620211">
            <w:pPr>
              <w:rPr>
                <w:sz w:val="24"/>
                <w:szCs w:val="24"/>
              </w:rPr>
            </w:pPr>
            <w:r w:rsidRPr="0010574E">
              <w:rPr>
                <w:sz w:val="24"/>
                <w:szCs w:val="24"/>
              </w:rPr>
              <w:t xml:space="preserve">Мастерская "Умелые руки", рабочая программа учителя </w:t>
            </w:r>
            <w:r>
              <w:rPr>
                <w:sz w:val="24"/>
                <w:szCs w:val="24"/>
              </w:rPr>
              <w:t>Карешишевой Т.Ю.</w:t>
            </w:r>
            <w:r w:rsidRPr="0010574E">
              <w:rPr>
                <w:sz w:val="24"/>
                <w:szCs w:val="24"/>
              </w:rPr>
              <w:t xml:space="preserve"> составлена на основе пособий:</w:t>
            </w:r>
          </w:p>
          <w:p w:rsidR="000B0B2F" w:rsidRDefault="000B0B2F" w:rsidP="00BE3116">
            <w:pPr>
              <w:pStyle w:val="af2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74E">
              <w:rPr>
                <w:rFonts w:ascii="Times New Roman" w:hAnsi="Times New Roman"/>
                <w:sz w:val="24"/>
                <w:szCs w:val="24"/>
              </w:rPr>
              <w:t>Долженко Г.И. 100 поделок из бумаги</w:t>
            </w:r>
          </w:p>
          <w:p w:rsidR="000B0B2F" w:rsidRPr="00D61763" w:rsidRDefault="000B0B2F" w:rsidP="00BE3116">
            <w:pPr>
              <w:pStyle w:val="af8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63">
              <w:rPr>
                <w:rFonts w:ascii="Times New Roman" w:hAnsi="Times New Roman"/>
                <w:sz w:val="24"/>
                <w:szCs w:val="24"/>
              </w:rPr>
              <w:t>Проснякова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  Творческая мастерская</w:t>
            </w:r>
          </w:p>
          <w:p w:rsidR="000B0B2F" w:rsidRDefault="000B0B2F" w:rsidP="00BE3116">
            <w:pPr>
              <w:pStyle w:val="af8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63">
              <w:rPr>
                <w:rFonts w:ascii="Times New Roman" w:hAnsi="Times New Roman"/>
                <w:sz w:val="24"/>
                <w:szCs w:val="24"/>
              </w:rPr>
              <w:t>Проснякова Т.Н., Цирулик Н.А</w:t>
            </w:r>
            <w:r>
              <w:rPr>
                <w:rFonts w:ascii="Times New Roman" w:hAnsi="Times New Roman"/>
                <w:sz w:val="24"/>
                <w:szCs w:val="24"/>
              </w:rPr>
              <w:t>. Умные руки.</w:t>
            </w:r>
            <w:r w:rsidRPr="00D61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B2F" w:rsidRPr="006753D4" w:rsidRDefault="000B0B2F" w:rsidP="00BE3116">
            <w:pPr>
              <w:pStyle w:val="af8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3D4">
              <w:rPr>
                <w:rFonts w:ascii="Times New Roman" w:hAnsi="Times New Roman"/>
                <w:sz w:val="24"/>
                <w:szCs w:val="24"/>
              </w:rPr>
              <w:t>Проснякова Т.Н., Цирулик Н.А. Уроки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"Юный математик", рабочая программа учителя Вартанян Н.Я. разработана на основе методического пособия Холодовой О.А. "Юным умникам и умницам"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70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 мире книг", рабочая программа учителя Вартанян Н.Я. разработана на основе программы внеклассного чтения Юдаевой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Вартанян Н.Я., воспитателя ГПД Каракешишевой Т.Ю.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учителя Вартанян Н.Я., воспитателя ГПД Каракешишевой Т.Ю.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74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"Театральные игры", рабочая программа учителя Антиповой Л.А. разработана на основе авторской программы Генераловой И.А. "Театр"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"Русский фольклор", рабочая программа учителя Соколовой Л.А. составлена на основе авторской программы </w:t>
            </w:r>
            <w:r w:rsidRPr="009411C0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прияновой</w:t>
            </w:r>
            <w:r w:rsidRPr="009411C0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"</w:t>
            </w:r>
            <w:r w:rsidRPr="009411C0">
              <w:rPr>
                <w:sz w:val="24"/>
                <w:szCs w:val="24"/>
              </w:rPr>
              <w:t>Русский фольклор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Вартанян Н.Я., воспитателя ГПД Каракешишевой Т.Ю.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учителя Вартанян Н.Я., воспитателя ГПД Каракешишевой Т.Ю.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3Б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"Здравствуй, мир", рабочая программа учителя Каракешишевой Т.Ю. является авторской и разработана на основе авторской программы Тимошиной Е.Н. "Мне учиться интересно"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 w:rsidRPr="0010574E">
              <w:rPr>
                <w:sz w:val="24"/>
                <w:szCs w:val="24"/>
              </w:rPr>
              <w:t xml:space="preserve">Мастерская "Умелые руки", рабочая программа учителя </w:t>
            </w:r>
            <w:r>
              <w:rPr>
                <w:sz w:val="24"/>
                <w:szCs w:val="24"/>
              </w:rPr>
              <w:t>Каракешишевой Т.Ю.</w:t>
            </w:r>
            <w:r w:rsidRPr="0010574E">
              <w:rPr>
                <w:sz w:val="24"/>
                <w:szCs w:val="24"/>
              </w:rPr>
              <w:t xml:space="preserve"> составлена на основе </w:t>
            </w:r>
            <w:r>
              <w:rPr>
                <w:sz w:val="24"/>
                <w:szCs w:val="24"/>
              </w:rPr>
              <w:t xml:space="preserve">авторской программы Просняковой Т.Н. </w:t>
            </w:r>
            <w:r w:rsidRPr="0010574E">
              <w:rPr>
                <w:sz w:val="24"/>
                <w:szCs w:val="24"/>
              </w:rPr>
              <w:t>"</w:t>
            </w:r>
            <w:r w:rsidRPr="00550165">
              <w:rPr>
                <w:sz w:val="24"/>
                <w:szCs w:val="24"/>
              </w:rPr>
              <w:t xml:space="preserve">Художественное </w:t>
            </w:r>
            <w:r>
              <w:rPr>
                <w:sz w:val="24"/>
                <w:szCs w:val="24"/>
              </w:rPr>
              <w:t>творчество: станем волшебниками</w:t>
            </w:r>
            <w:r w:rsidRPr="0010574E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  <w:r w:rsidRPr="0010574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Ритмика</w:t>
            </w:r>
            <w:r w:rsidRPr="0010574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рабочая программа учителя Папуновой А.А. составлена на основе авторской программы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Пуртовой Т.В. </w:t>
            </w:r>
            <w:r w:rsidRPr="0010574E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  <w:lang w:bidi="ru-RU"/>
              </w:rPr>
              <w:t>Учите детей танцевать</w:t>
            </w:r>
            <w:r w:rsidRPr="0010574E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Коррекционно-развивающая работа, рабочая программа учителя Богатыревой Е.С. составлена на основе </w:t>
            </w:r>
            <w:r w:rsidRPr="002334CF">
              <w:rPr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обучающихся с ограниченными возможностями зд</w:t>
            </w:r>
            <w:r>
              <w:rPr>
                <w:sz w:val="24"/>
                <w:szCs w:val="24"/>
              </w:rPr>
              <w:t xml:space="preserve">оровья ФГОС НОО ОВЗ, а именно </w:t>
            </w:r>
            <w:r w:rsidRPr="002334CF">
              <w:rPr>
                <w:sz w:val="24"/>
                <w:szCs w:val="24"/>
              </w:rPr>
              <w:t>детей с расстройствами аутистического спектра (РАС);</w:t>
            </w:r>
            <w:r>
              <w:rPr>
                <w:sz w:val="24"/>
                <w:szCs w:val="24"/>
              </w:rPr>
              <w:t xml:space="preserve"> </w:t>
            </w:r>
            <w:r w:rsidRPr="002334CF">
              <w:rPr>
                <w:sz w:val="24"/>
                <w:szCs w:val="24"/>
              </w:rPr>
              <w:t>Примерной адаптированной основной общеобразовательной программы начального общего образования (АООП НОО) обучающихся с РАС, вариант 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"Подвижные игры", рабочая программа учителя Чикичева В.Г. составлена на основе пособий: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Гриженя В.Е. Организация и методические приемы проведения занятий по подвижным играм в вузе и школе. Учебно-методическое пособие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Коротков И.П. Подвижные игры в занятиях спортом</w:t>
            </w:r>
          </w:p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Литвинов М.Ф. Русские народные подвижные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85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"Шахматы", рабочая программа учителя Кузнецова А.Г. составлена на основе авторской программы Сухина И.Г. "Шахматы"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Гончарук Л.И., воспитателя ГПД Бутовой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"Русский фольклор", рабочая программа учителя Соколовой Л.А. составлена на основе авторской программы </w:t>
            </w:r>
            <w:r w:rsidRPr="009411C0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прияновой</w:t>
            </w:r>
            <w:r w:rsidRPr="009411C0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"</w:t>
            </w:r>
            <w:r w:rsidRPr="009411C0">
              <w:rPr>
                <w:sz w:val="24"/>
                <w:szCs w:val="24"/>
              </w:rPr>
              <w:t>Русский фольклор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29306A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Гончарук Л.И., воспитателя ГПД Бутовой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10574E" w:rsidRDefault="000B0B2F" w:rsidP="00620211">
            <w:pPr>
              <w:rPr>
                <w:sz w:val="24"/>
                <w:szCs w:val="24"/>
              </w:rPr>
            </w:pPr>
            <w:r w:rsidRPr="0010574E">
              <w:rPr>
                <w:sz w:val="24"/>
                <w:szCs w:val="24"/>
              </w:rPr>
              <w:t xml:space="preserve">Мастерская "Умелые руки", рабочая программа учителя </w:t>
            </w:r>
            <w:r>
              <w:rPr>
                <w:sz w:val="24"/>
                <w:szCs w:val="24"/>
              </w:rPr>
              <w:t>Гончарук Л.И.</w:t>
            </w:r>
            <w:r w:rsidRPr="0010574E">
              <w:rPr>
                <w:sz w:val="24"/>
                <w:szCs w:val="24"/>
              </w:rPr>
              <w:t xml:space="preserve"> составлена на основе пособий:</w:t>
            </w:r>
          </w:p>
          <w:p w:rsidR="000B0B2F" w:rsidRDefault="000B0B2F" w:rsidP="00BE3116">
            <w:pPr>
              <w:pStyle w:val="af2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74E">
              <w:rPr>
                <w:rFonts w:ascii="Times New Roman" w:hAnsi="Times New Roman"/>
                <w:sz w:val="24"/>
                <w:szCs w:val="24"/>
              </w:rPr>
              <w:t>Долженко Г.И. 100 поделок из бумаги</w:t>
            </w:r>
          </w:p>
          <w:p w:rsidR="000B0B2F" w:rsidRPr="00D61763" w:rsidRDefault="000B0B2F" w:rsidP="00BE3116">
            <w:pPr>
              <w:pStyle w:val="af8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63">
              <w:rPr>
                <w:rFonts w:ascii="Times New Roman" w:hAnsi="Times New Roman"/>
                <w:sz w:val="24"/>
                <w:szCs w:val="24"/>
              </w:rPr>
              <w:t>Проснякова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Т.Н.  Творческая мастерская</w:t>
            </w:r>
          </w:p>
          <w:p w:rsidR="000B0B2F" w:rsidRDefault="000B0B2F" w:rsidP="00BE3116">
            <w:pPr>
              <w:pStyle w:val="af8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763">
              <w:rPr>
                <w:rFonts w:ascii="Times New Roman" w:hAnsi="Times New Roman"/>
                <w:sz w:val="24"/>
                <w:szCs w:val="24"/>
              </w:rPr>
              <w:t>Проснякова Т.Н., Цирулик Н.А</w:t>
            </w:r>
            <w:r>
              <w:rPr>
                <w:rFonts w:ascii="Times New Roman" w:hAnsi="Times New Roman"/>
                <w:sz w:val="24"/>
                <w:szCs w:val="24"/>
              </w:rPr>
              <w:t>. Умные руки.</w:t>
            </w:r>
            <w:r w:rsidRPr="00D61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B2F" w:rsidRPr="006753D4" w:rsidRDefault="000B0B2F" w:rsidP="00BE3116">
            <w:pPr>
              <w:pStyle w:val="af8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3D4">
              <w:rPr>
                <w:rFonts w:ascii="Times New Roman" w:hAnsi="Times New Roman"/>
                <w:sz w:val="24"/>
                <w:szCs w:val="24"/>
              </w:rPr>
              <w:t>Проснякова Т.Н., Цирулик Н.А. Уроки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"Юный математик", рабочая программа учителя Гончарук Л.И. разработана на основе методического пособия Холодовой О.А. "Юным умникам и умницам"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71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 мире книг", рабочая программа учителя Гончарук Л.И. разработана на основе программы внеклассного чтения Юдаевой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Гончарук Л.И., воспитателя ГПД Бутовой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учителя Гончарук Л.И., воспитателя ГПД Бутовой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74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"Театральные игры", рабочая программа учителя Антиповой Л.А. разработана на основе авторской программы Генераловой И.А. "Театр"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"Русский фольклор", рабочая программа учителя Соколовой Л.А. составлена на основе авторской программы </w:t>
            </w:r>
            <w:r w:rsidRPr="009411C0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прияновой</w:t>
            </w:r>
            <w:r w:rsidRPr="009411C0">
              <w:rPr>
                <w:sz w:val="24"/>
                <w:szCs w:val="24"/>
              </w:rPr>
              <w:t xml:space="preserve"> Л.Л. </w:t>
            </w:r>
            <w:r>
              <w:rPr>
                <w:sz w:val="24"/>
                <w:szCs w:val="24"/>
              </w:rPr>
              <w:t>"</w:t>
            </w:r>
            <w:r w:rsidRPr="009411C0">
              <w:rPr>
                <w:sz w:val="24"/>
                <w:szCs w:val="24"/>
              </w:rPr>
              <w:t>Русский фольклор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Гончарук Л.И., воспитателя ГПД Бутовой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rPr>
          <w:trHeight w:val="110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учителя Гончарук Л.И., воспитателя ГПД Бутовой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7A60FB" w:rsidRPr="00B82A06" w:rsidRDefault="007A60FB" w:rsidP="000B0B2F">
      <w:pPr>
        <w:ind w:left="-851"/>
        <w:jc w:val="both"/>
        <w:rPr>
          <w:b/>
          <w:i/>
        </w:rPr>
      </w:pPr>
    </w:p>
    <w:p w:rsidR="007A60FB" w:rsidRPr="00180F3F" w:rsidRDefault="007A60FB" w:rsidP="007A60FB">
      <w:pPr>
        <w:spacing w:line="360" w:lineRule="auto"/>
        <w:ind w:left="-851" w:firstLine="709"/>
        <w:jc w:val="center"/>
        <w:rPr>
          <w:i/>
          <w:sz w:val="22"/>
          <w:szCs w:val="22"/>
        </w:rPr>
      </w:pPr>
    </w:p>
    <w:p w:rsidR="009E6952" w:rsidRPr="009E6952" w:rsidRDefault="000842DF" w:rsidP="001A6702">
      <w:pPr>
        <w:pStyle w:val="20"/>
      </w:pPr>
      <w:bookmarkStart w:id="42" w:name="_Toc101261335"/>
      <w:r>
        <w:t xml:space="preserve">8.2. </w:t>
      </w:r>
      <w:r w:rsidR="009E6952">
        <w:t>Основное общее образование</w:t>
      </w:r>
      <w:bookmarkEnd w:id="42"/>
    </w:p>
    <w:p w:rsidR="00785791" w:rsidRPr="007D6720" w:rsidRDefault="00785791" w:rsidP="009E6952">
      <w:pPr>
        <w:ind w:left="-851" w:firstLine="709"/>
        <w:jc w:val="center"/>
        <w:rPr>
          <w:b/>
        </w:rPr>
      </w:pPr>
      <w:r w:rsidRPr="007D6720">
        <w:rPr>
          <w:b/>
          <w:i/>
          <w:sz w:val="22"/>
          <w:szCs w:val="22"/>
        </w:rPr>
        <w:t>Программы учебных предметов, реализу</w:t>
      </w:r>
      <w:r w:rsidR="00B82A06" w:rsidRPr="007D6720">
        <w:rPr>
          <w:b/>
          <w:i/>
          <w:sz w:val="22"/>
          <w:szCs w:val="22"/>
        </w:rPr>
        <w:t>емые НЧ СОУ «Школа радости» в 5-</w:t>
      </w:r>
      <w:r w:rsidR="007D6720" w:rsidRPr="007D6720">
        <w:rPr>
          <w:b/>
          <w:i/>
          <w:sz w:val="22"/>
          <w:szCs w:val="22"/>
        </w:rPr>
        <w:t>9</w:t>
      </w:r>
      <w:r w:rsidR="00B82A06" w:rsidRPr="007D6720">
        <w:rPr>
          <w:b/>
          <w:i/>
          <w:sz w:val="22"/>
          <w:szCs w:val="22"/>
        </w:rPr>
        <w:t xml:space="preserve"> классах в 20</w:t>
      </w:r>
      <w:r w:rsidR="00184165">
        <w:rPr>
          <w:b/>
          <w:i/>
          <w:sz w:val="22"/>
          <w:szCs w:val="22"/>
        </w:rPr>
        <w:t>2</w:t>
      </w:r>
      <w:r w:rsidR="00A24F8D">
        <w:rPr>
          <w:b/>
          <w:i/>
          <w:sz w:val="22"/>
          <w:szCs w:val="22"/>
        </w:rPr>
        <w:t>1</w:t>
      </w:r>
      <w:r w:rsidRPr="007D6720">
        <w:rPr>
          <w:b/>
          <w:i/>
          <w:sz w:val="22"/>
          <w:szCs w:val="22"/>
        </w:rPr>
        <w:t>-20</w:t>
      </w:r>
      <w:r w:rsidR="007D6720" w:rsidRPr="007D6720">
        <w:rPr>
          <w:b/>
          <w:i/>
          <w:sz w:val="22"/>
          <w:szCs w:val="22"/>
        </w:rPr>
        <w:t>2</w:t>
      </w:r>
      <w:r w:rsidR="00A24F8D">
        <w:rPr>
          <w:b/>
          <w:i/>
          <w:sz w:val="22"/>
          <w:szCs w:val="22"/>
        </w:rPr>
        <w:t>2</w:t>
      </w:r>
      <w:r w:rsidRPr="007D6720">
        <w:rPr>
          <w:b/>
          <w:i/>
          <w:sz w:val="22"/>
          <w:szCs w:val="22"/>
        </w:rPr>
        <w:t xml:space="preserve"> учебном году</w:t>
      </w:r>
    </w:p>
    <w:tbl>
      <w:tblPr>
        <w:tblW w:w="1091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710"/>
        <w:gridCol w:w="709"/>
        <w:gridCol w:w="4536"/>
        <w:gridCol w:w="2552"/>
        <w:gridCol w:w="1417"/>
        <w:gridCol w:w="567"/>
      </w:tblGrid>
      <w:tr w:rsidR="00A24F8D" w:rsidRPr="00A24F8D" w:rsidTr="00A24F8D">
        <w:trPr>
          <w:cantSplit/>
          <w:trHeight w:val="1668"/>
          <w:jc w:val="center"/>
        </w:trPr>
        <w:tc>
          <w:tcPr>
            <w:tcW w:w="425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lastRenderedPageBreak/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Статус программы</w:t>
            </w:r>
          </w:p>
        </w:tc>
        <w:tc>
          <w:tcPr>
            <w:tcW w:w="4536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Программа (название, автор, год издания)</w:t>
            </w:r>
          </w:p>
        </w:tc>
        <w:tc>
          <w:tcPr>
            <w:tcW w:w="2552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Учебник (название, автор, год издания)</w:t>
            </w:r>
          </w:p>
        </w:tc>
        <w:tc>
          <w:tcPr>
            <w:tcW w:w="1417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Номер в Федеральном перечне учебников</w:t>
            </w:r>
          </w:p>
        </w:tc>
        <w:tc>
          <w:tcPr>
            <w:tcW w:w="567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Кол-во часов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5 класс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Русский язык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</w:rPr>
            </w:pPr>
            <w:proofErr w:type="gramStart"/>
            <w:r w:rsidRPr="00A24F8D">
              <w:rPr>
                <w:rFonts w:eastAsia="Arial Unicode MS"/>
              </w:rPr>
              <w:t>Программа по русскому языку к учебнику для 5 класса общеобразовательной школы авторов Т.А. Ладыженской, М.Т. Баранова, Л.А. Тростенцовой и др. (</w:t>
            </w:r>
            <w:r w:rsidRPr="00A24F8D">
              <w:rPr>
                <w:bCs/>
                <w:iCs/>
              </w:rPr>
              <w:t>«Русский язык.</w:t>
            </w:r>
            <w:proofErr w:type="gramEnd"/>
            <w:r w:rsidRPr="00A24F8D">
              <w:rPr>
                <w:bCs/>
                <w:iCs/>
              </w:rPr>
              <w:t xml:space="preserve"> Рабочие программы». Предметная линия учебников Т.А. Ладыженской, М.Т. Баранова, Л.А. Тростенцовой и других. – 5-9 классы: учебное пособие для общеобразовательных организаций / </w:t>
            </w:r>
            <w:r w:rsidRPr="00A24F8D">
              <w:t xml:space="preserve">[М.Т. Баранов, Т.А. Ладыженская, Н.М. Шанский и др.]. – 13-е изд., перераб. – </w:t>
            </w:r>
            <w:proofErr w:type="gramStart"/>
            <w:r w:rsidRPr="00A24F8D">
              <w:t>М.:  Просвещение, 2016</w:t>
            </w:r>
            <w:r w:rsidRPr="00A24F8D">
              <w:rPr>
                <w:rFonts w:eastAsia="Arial Unicode MS"/>
              </w:rPr>
              <w:t>).</w:t>
            </w:r>
            <w:proofErr w:type="gramEnd"/>
          </w:p>
          <w:p w:rsidR="00A24F8D" w:rsidRPr="00A24F8D" w:rsidRDefault="00A24F8D" w:rsidP="00180F3F">
            <w:pPr>
              <w:widowControl w:val="0"/>
              <w:rPr>
                <w:rFonts w:eastAsia="Arial Unicode MS"/>
              </w:rPr>
            </w:pPr>
            <w:r w:rsidRPr="00A24F8D">
              <w:rPr>
                <w:rFonts w:eastAsia="Arial Unicode MS"/>
                <w:bCs/>
                <w:spacing w:val="-10"/>
              </w:rPr>
              <w:t>Русский язык</w:t>
            </w:r>
            <w:r w:rsidRPr="00A24F8D">
              <w:rPr>
                <w:rFonts w:eastAsia="Arial Unicode MS"/>
              </w:rPr>
              <w:t xml:space="preserve">. 5 класс: рабочая программа по учебнику Т.А. Ладыженской,      М.Т. Баранова, Л.А. Тростенцовой / авт.-сост. Г.В. Цветкова. </w:t>
            </w:r>
            <w:proofErr w:type="gramStart"/>
            <w:r w:rsidRPr="00A24F8D">
              <w:rPr>
                <w:rFonts w:eastAsia="Arial Unicode MS"/>
              </w:rPr>
              <w:t>—В</w:t>
            </w:r>
            <w:proofErr w:type="gramEnd"/>
            <w:r w:rsidRPr="00A24F8D">
              <w:rPr>
                <w:rFonts w:eastAsia="Arial Unicode MS"/>
              </w:rPr>
              <w:t>олгоград: Учитель, 2016.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r w:rsidRPr="00A24F8D">
              <w:t>5 класс: Учеб</w:t>
            </w:r>
            <w:proofErr w:type="gramStart"/>
            <w:r w:rsidRPr="00A24F8D"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д</w:t>
            </w:r>
            <w:proofErr w:type="gramEnd"/>
            <w:r w:rsidRPr="00A24F8D">
              <w:t>ля общеобразовательных организаций. В 2 ч.                                   [Т. А. Ладыженская и др.]. – М.: Просвещение, 2019.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1.1.2.1.1.3.1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175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Литература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proofErr w:type="gramStart"/>
            <w:r w:rsidRPr="00A24F8D">
              <w:t>Программа по литературе В.Я. Коровиной и др. к учебнику В.Я. Коровиной и др. (</w:t>
            </w:r>
            <w:r w:rsidRPr="00A24F8D">
              <w:rPr>
                <w:bCs/>
                <w:iCs/>
              </w:rPr>
              <w:t>«Литература.</w:t>
            </w:r>
            <w:proofErr w:type="gramEnd"/>
            <w:r w:rsidRPr="00A24F8D">
              <w:rPr>
                <w:bCs/>
                <w:iCs/>
              </w:rPr>
              <w:t xml:space="preserve"> Рабочие программы. Предметная линия учебников под ред. В. Я. Коровиной.  – 5-9 классы: учебное пособие для общеобразоват. организаций.</w:t>
            </w:r>
            <w:r w:rsidRPr="00A24F8D">
              <w:t xml:space="preserve">  3-е издание. – </w:t>
            </w:r>
            <w:proofErr w:type="gramStart"/>
            <w:r w:rsidRPr="00A24F8D">
              <w:t>М.: Просвещение, 2016»).</w:t>
            </w:r>
            <w:proofErr w:type="gramEnd"/>
          </w:p>
        </w:tc>
        <w:tc>
          <w:tcPr>
            <w:tcW w:w="2552" w:type="dxa"/>
          </w:tcPr>
          <w:p w:rsidR="00A24F8D" w:rsidRPr="00A24F8D" w:rsidRDefault="00A24F8D" w:rsidP="00180F3F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F8D">
              <w:rPr>
                <w:rFonts w:ascii="Times New Roman" w:hAnsi="Times New Roman" w:cs="Times New Roman"/>
                <w:sz w:val="20"/>
                <w:szCs w:val="20"/>
              </w:rPr>
              <w:t>Литература. 5 класс.  Учебник для общеобразовательных организаций.  В 2 ч.  / В.Я. Коровина, В.П. Журавлев, В.И. Коровин, И.С. Збарский – 6-е изд.– М.: Просвещение, 2018.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1.1.2.1.2.2.1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Родной язык (русский)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pStyle w:val="af5"/>
              <w:spacing w:after="0"/>
              <w:rPr>
                <w:sz w:val="20"/>
                <w:szCs w:val="20"/>
              </w:rPr>
            </w:pPr>
            <w:r w:rsidRPr="00A24F8D">
              <w:rPr>
                <w:bCs/>
                <w:sz w:val="20"/>
                <w:szCs w:val="20"/>
              </w:rPr>
              <w:t>Александрова О. М. Русский родной язык. Примерные рабочие программы. 5-9 классы: учеб</w:t>
            </w:r>
            <w:proofErr w:type="gramStart"/>
            <w:r w:rsidRPr="00A24F8D">
              <w:rPr>
                <w:bCs/>
                <w:sz w:val="20"/>
                <w:szCs w:val="20"/>
              </w:rPr>
              <w:t>.</w:t>
            </w:r>
            <w:proofErr w:type="gramEnd"/>
            <w:r w:rsidRPr="00A24F8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24F8D">
              <w:rPr>
                <w:bCs/>
                <w:sz w:val="20"/>
                <w:szCs w:val="20"/>
              </w:rPr>
              <w:t>п</w:t>
            </w:r>
            <w:proofErr w:type="gramEnd"/>
            <w:r w:rsidRPr="00A24F8D">
              <w:rPr>
                <w:bCs/>
                <w:sz w:val="20"/>
                <w:szCs w:val="20"/>
              </w:rPr>
              <w:t>особие для общеобразоват. организаций / О. М. Александрова, Ю. Н. Гостева, И. Н. Добротина; под ред. О. М. Александровой. - М.: Просвещение, 2020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pStyle w:val="211"/>
              <w:shd w:val="clear" w:color="auto" w:fill="auto"/>
              <w:spacing w:line="240" w:lineRule="auto"/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</w:pPr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Русский родной язык. 5 класс: учеб</w:t>
            </w:r>
            <w:proofErr w:type="gramStart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.</w:t>
            </w:r>
            <w:proofErr w:type="gramEnd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особие для общеобразоват. организаций / [О.М. Александрова и др.]. – 3-е изд. – М.: Просвещение, 2019.</w:t>
            </w:r>
          </w:p>
          <w:p w:rsidR="00A24F8D" w:rsidRPr="00A24F8D" w:rsidRDefault="00A24F8D" w:rsidP="00180F3F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1.2.2.1.1.12.1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17</w:t>
            </w:r>
          </w:p>
        </w:tc>
      </w:tr>
      <w:tr w:rsidR="00A24F8D" w:rsidRPr="00A24F8D" w:rsidTr="00A24F8D">
        <w:trPr>
          <w:cantSplit/>
          <w:trHeight w:val="221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Родня литература (русская)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 xml:space="preserve"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образования. </w:t>
            </w:r>
            <w:proofErr w:type="gramStart"/>
            <w:r w:rsidRPr="00A24F8D">
              <w:t>Одобрена</w:t>
            </w:r>
            <w:proofErr w:type="gramEnd"/>
            <w:r w:rsidRPr="00A24F8D">
              <w:t xml:space="preserve"> решением федерального учебно-методического объединения по общему образованию. Москва, 2020.</w:t>
            </w:r>
          </w:p>
          <w:p w:rsidR="00A24F8D" w:rsidRPr="00A24F8D" w:rsidRDefault="00A24F8D" w:rsidP="00180F3F">
            <w:pPr>
              <w:rPr>
                <w:shd w:val="clear" w:color="auto" w:fill="FFFFFF"/>
              </w:rPr>
            </w:pPr>
            <w:r w:rsidRPr="00A24F8D">
              <w:t xml:space="preserve">Разработчики: Н. В. Беляева, М. А. Аристова, Ж.Н. Критарова, </w:t>
            </w:r>
          </w:p>
        </w:tc>
        <w:tc>
          <w:tcPr>
            <w:tcW w:w="2552" w:type="dxa"/>
            <w:vAlign w:val="center"/>
          </w:tcPr>
          <w:p w:rsidR="00A24F8D" w:rsidRPr="00A24F8D" w:rsidRDefault="00A24F8D" w:rsidP="00180F3F">
            <w:pPr>
              <w:shd w:val="clear" w:color="auto" w:fill="FFFFFF"/>
              <w:outlineLvl w:val="0"/>
            </w:pPr>
            <w:r w:rsidRPr="00A24F8D">
              <w:rPr>
                <w:kern w:val="36"/>
              </w:rPr>
              <w:t xml:space="preserve">Русская родная литература. 5 класс. Учебник для общеобразовательных организаций. </w:t>
            </w:r>
            <w:r w:rsidRPr="00A24F8D">
              <w:rPr>
                <w:rStyle w:val="productchar-name"/>
                <w:shd w:val="clear" w:color="auto" w:fill="FFFFFF"/>
              </w:rPr>
              <w:t>Авто</w:t>
            </w:r>
            <w:proofErr w:type="gramStart"/>
            <w:r w:rsidRPr="00A24F8D">
              <w:rPr>
                <w:rStyle w:val="productchar-name"/>
                <w:shd w:val="clear" w:color="auto" w:fill="FFFFFF"/>
              </w:rPr>
              <w:t>р(</w:t>
            </w:r>
            <w:proofErr w:type="gramEnd"/>
            <w:r w:rsidRPr="00A24F8D">
              <w:rPr>
                <w:rStyle w:val="productchar-name"/>
                <w:shd w:val="clear" w:color="auto" w:fill="FFFFFF"/>
              </w:rPr>
              <w:t>ы):</w:t>
            </w:r>
            <w:r w:rsidRPr="00A24F8D">
              <w:rPr>
                <w:shd w:val="clear" w:color="auto" w:fill="FFFFFF"/>
              </w:rPr>
              <w:t> </w:t>
            </w:r>
            <w:r w:rsidRPr="00A24F8D">
              <w:rPr>
                <w:rStyle w:val="productchar-value"/>
                <w:shd w:val="clear" w:color="auto" w:fill="FFFFFF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-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17</w:t>
            </w:r>
          </w:p>
        </w:tc>
      </w:tr>
      <w:tr w:rsidR="00A24F8D" w:rsidRPr="00A24F8D" w:rsidTr="00A24F8D">
        <w:trPr>
          <w:cantSplit/>
          <w:trHeight w:val="147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Иностранный язык (английский)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Рабочая программа. Английский язык. 5-9 классы: учебно-методическое  пособие/ О.В. Афанасьева, И.В. Михеева, Н.В. Языкова, Е.А. Колесникова. – 2-е изд., стереотип. – М.</w:t>
            </w:r>
            <w:proofErr w:type="gramStart"/>
            <w:r w:rsidRPr="00A24F8D">
              <w:t xml:space="preserve"> :</w:t>
            </w:r>
            <w:proofErr w:type="gramEnd"/>
            <w:r w:rsidRPr="00A24F8D">
              <w:t xml:space="preserve"> Дрофа, 2015.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Учебник «</w:t>
            </w:r>
            <w:r w:rsidRPr="00A24F8D">
              <w:rPr>
                <w:lang w:val="en-US"/>
              </w:rPr>
              <w:t>Rainbow</w:t>
            </w:r>
            <w:r w:rsidRPr="00A24F8D">
              <w:t xml:space="preserve"> </w:t>
            </w:r>
            <w:r w:rsidRPr="00A24F8D">
              <w:rPr>
                <w:lang w:val="en-US"/>
              </w:rPr>
              <w:t>English</w:t>
            </w:r>
            <w:r w:rsidRPr="00A24F8D">
              <w:t>» - 5 класс Авторы О.В. Афанасьева, И.В. Михеева, К.М. Баранова, М.</w:t>
            </w:r>
            <w:proofErr w:type="gramStart"/>
            <w:r w:rsidRPr="00A24F8D">
              <w:t xml:space="preserve"> :</w:t>
            </w:r>
            <w:proofErr w:type="gramEnd"/>
            <w:r w:rsidRPr="00A24F8D">
              <w:t xml:space="preserve"> Дрофа, 2020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1.1.2.2.1.10.1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Математика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Рабочая программа по математике. 5 класс</w:t>
            </w:r>
            <w:proofErr w:type="gramStart"/>
            <w:r w:rsidRPr="00A24F8D">
              <w:t>/ С</w:t>
            </w:r>
            <w:proofErr w:type="gramEnd"/>
            <w:r w:rsidRPr="00A24F8D">
              <w:t>ост. В.И. Ахременкова.  – М.:ВАКО, 2018</w:t>
            </w:r>
          </w:p>
          <w:p w:rsidR="00A24F8D" w:rsidRPr="00A24F8D" w:rsidRDefault="00A24F8D" w:rsidP="00180F3F">
            <w:pPr>
              <w:jc w:val="both"/>
            </w:pPr>
            <w:r w:rsidRPr="00A24F8D">
              <w:t>Рабочая программа к УМК Н.Я. Виленкина, В.И. Жохова, А.С. Чеснокова и др. (М.: Мнемозина)</w:t>
            </w:r>
          </w:p>
          <w:p w:rsidR="00A24F8D" w:rsidRPr="00A24F8D" w:rsidRDefault="00A24F8D" w:rsidP="00180F3F"/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Математика. 5 класс</w:t>
            </w:r>
            <w:proofErr w:type="gramStart"/>
            <w:r w:rsidRPr="00A24F8D">
              <w:t xml:space="preserve"> :</w:t>
            </w:r>
            <w:proofErr w:type="gramEnd"/>
            <w:r w:rsidRPr="00A24F8D">
              <w:t xml:space="preserve"> учебник для общеобразовательных организаций : в 2 ч. / Н.Я. Виленкин, В.И. Жохов, А.С. Чесноков, С.И. Шварцбурд.  – 37-е изд., стер. – М.</w:t>
            </w:r>
            <w:proofErr w:type="gramStart"/>
            <w:r w:rsidRPr="00A24F8D">
              <w:t xml:space="preserve"> :</w:t>
            </w:r>
            <w:proofErr w:type="gramEnd"/>
            <w:r w:rsidRPr="00A24F8D">
              <w:t xml:space="preserve"> Мнемозина, 2019</w:t>
            </w:r>
          </w:p>
          <w:p w:rsidR="00A24F8D" w:rsidRPr="00A24F8D" w:rsidRDefault="00A24F8D" w:rsidP="00180F3F"/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1.1.2.4.1.12.1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175</w:t>
            </w:r>
          </w:p>
        </w:tc>
      </w:tr>
      <w:tr w:rsidR="00A24F8D" w:rsidRPr="00A24F8D" w:rsidTr="00A24F8D">
        <w:trPr>
          <w:cantSplit/>
          <w:trHeight w:val="1652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Информатика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>Примерная учебная программа по информатике для 5–6 классов, авторы Л.Л.Босова, А.Ю. Босова. Информатика: методическое пособие для 5-6 классов /Л.Л. Босова, А.Ю. Босова. – М.: БИНОМ. Лаборатория знаний, 2017 г.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Босова Л.Л. Информатика: Учебник для 5 класса. – М.: БИНОМ. Лаборатория знаний, 2017.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2.1.2.3.2.1.1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2238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История России. Всеобщая история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Рабочая программа по истории Древнего мира. 5 класс. Сост. Е.Н. Сорокина. – М.: ВАКО, 2014.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contextualSpacing/>
            </w:pPr>
            <w:r w:rsidRPr="00A24F8D">
              <w:t>Вигасин А.А., Годер Г.И., Свеницкая И.С. История Древнего мира. Учебник для 5 класса. М., Просвещение, 2018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1.1.2.3.2.1.1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423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География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Рабочая программа «География. Сборник примерных рабочих программ. Предметная линия «Полярная звезда». 5—11 классы: учебное пособие для общеобразовательных  организаций / А. И. Алексеев и др. — М.: Просвещение, 2019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A24F8D">
              <w:t>Учебник «География. 5-6 классы», авторы А.И. Алексеев, Е.К. Липкина, В.В. Николина – М.: Просвещение, 2019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r w:rsidRPr="00A24F8D">
              <w:rPr>
                <w:shd w:val="clear" w:color="auto" w:fill="FFFFFF"/>
              </w:rPr>
              <w:t>1.1.2.3.4.1.1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Биология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Программа В.В. Пасечника и коллектива авторов. Биология. Рабочие программы. Предметная линия учебников «Линия жизни» 5-9 классы. М.: Просвещение, 2018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rPr>
                <w:bCs/>
              </w:rPr>
              <w:t xml:space="preserve">В.В. Пасечник, С.В. Суматохин, Г.С. Калинова, З.Г Гапонюк. Учебник «Биология 5-6 класс». </w:t>
            </w:r>
            <w:r w:rsidRPr="00A24F8D">
              <w:t>М.: Просвещение, 2019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1.1.2.5.2.2.1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Музыка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pStyle w:val="28"/>
              <w:tabs>
                <w:tab w:val="center" w:pos="4153"/>
                <w:tab w:val="right" w:pos="8306"/>
              </w:tabs>
              <w:ind w:left="-16" w:firstLine="0"/>
              <w:rPr>
                <w:sz w:val="20"/>
                <w:szCs w:val="20"/>
              </w:rPr>
            </w:pPr>
            <w:r w:rsidRPr="00A24F8D">
              <w:rPr>
                <w:rStyle w:val="aff7"/>
                <w:sz w:val="20"/>
                <w:szCs w:val="20"/>
              </w:rPr>
              <w:t>«</w:t>
            </w:r>
            <w:r w:rsidRPr="00703CA8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>Музыка 5-8 классы» Г.П.Сеергеевой, Е.Д.</w:t>
            </w:r>
            <w:proofErr w:type="gramStart"/>
            <w:r w:rsidRPr="00703CA8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>Критской</w:t>
            </w:r>
            <w:proofErr w:type="gramEnd"/>
            <w:r w:rsidRPr="00703CA8">
              <w:rPr>
                <w:rStyle w:val="aff7"/>
                <w:rFonts w:ascii="Times New Roman" w:hAnsi="Times New Roman" w:cs="Times New Roman"/>
                <w:sz w:val="20"/>
                <w:szCs w:val="20"/>
              </w:rPr>
              <w:t xml:space="preserve"> - М: Просвещение, 2019</w:t>
            </w:r>
            <w:r w:rsidRPr="00A24F8D">
              <w:rPr>
                <w:rStyle w:val="aff7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Музыка 5 класс: учебник для общеобразовательных учреждений. Г.П. Сергеева, Е.Д. Критская, М., «Просвещение», 2015-2017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1.1.2.6.2.1.1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Изобразительное искусство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>Изобразительное искусство. Рабочие программы. Предметная линия учебников под ред. Б.М. Неменского. 5-8 классы: учебное пособие для общеобразовательных организаций / Б.М. Неменский, Л.А. Неменская, Н.А. Горяева, А.С. Питерских. – М.: Просвещение, 2020.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</w:p>
        </w:tc>
        <w:tc>
          <w:tcPr>
            <w:tcW w:w="2552" w:type="dxa"/>
          </w:tcPr>
          <w:p w:rsidR="00A24F8D" w:rsidRPr="00A24F8D" w:rsidRDefault="00A24F8D" w:rsidP="00180F3F">
            <w:r w:rsidRPr="00A24F8D">
              <w:t xml:space="preserve">Н.А. Горяева, О.В. Островская  Изобразительное искусство. Декоративно-прикладное искусство в жизни человека. 5 класс: учебник для общеобразовательных учреждений/ под ред. Б.М. Неменского. </w:t>
            </w:r>
            <w:proofErr w:type="gramStart"/>
            <w:r w:rsidRPr="00A24F8D">
              <w:t>–М</w:t>
            </w:r>
            <w:proofErr w:type="gramEnd"/>
            <w:r w:rsidRPr="00A24F8D">
              <w:t>.: Просвещение, 2018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1.1.2.6.1.1.1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Технология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«Технология. Методическое пособие. 5-9 классы: учебное пособие для общеобразовательных организаций/ [В.М. Казакевич и др.]  под ред. В.М. Казакевича. – М.: Просвещение, 2020</w:t>
            </w:r>
          </w:p>
        </w:tc>
        <w:tc>
          <w:tcPr>
            <w:tcW w:w="2552" w:type="dxa"/>
          </w:tcPr>
          <w:p w:rsidR="00A24F8D" w:rsidRPr="00A24F8D" w:rsidRDefault="00A24F8D" w:rsidP="00180F3F">
            <w:r w:rsidRPr="00A24F8D">
              <w:t>Технология. 5 класс: учебник для общеобразовательных организаций / [В. М. Казакевич и др.]; под ред. В.М. Казакевича. - М.: Просвещение, 2019.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1.1.2.7.1.1.1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Физическая культура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Рабочая программа по физической культуре. 5 класс</w:t>
            </w:r>
            <w:proofErr w:type="gramStart"/>
            <w:r w:rsidRPr="00A24F8D">
              <w:t xml:space="preserve"> / С</w:t>
            </w:r>
            <w:proofErr w:type="gramEnd"/>
            <w:r w:rsidRPr="00A24F8D">
              <w:t>ост. А.Ю. Патрикеев. – М.:ВАКО, 2016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shd w:val="clear" w:color="auto" w:fill="FFFFFF"/>
              <w:outlineLvl w:val="1"/>
            </w:pPr>
            <w:r w:rsidRPr="00A24F8D">
              <w:t xml:space="preserve">Виленский М. Я., Туревский И. М., Торочкова Т. Ю. и др. / Под ред. Виленского М. Я. </w:t>
            </w:r>
            <w:r w:rsidRPr="00A24F8D">
              <w:rPr>
                <w:kern w:val="36"/>
              </w:rPr>
              <w:t>Физическая культура. 5-7 классы. М: Просвещение, 2017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1.1.2.8.1.1.1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ОДНКНР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contextualSpacing/>
            </w:pPr>
            <w:r w:rsidRPr="00A24F8D">
              <w:t>Программа курса "Основы духовно-нравственной культуры народов России". 5 класс. М.: Вентана-Граф. https://rosuchebnik.ru/material/osnovy-duhovno-nravstvennoy-kultury-narodov-rossii-5-klass-rabochaya/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contextualSpacing/>
            </w:pPr>
            <w:r w:rsidRPr="00A24F8D">
              <w:t>Виноградова Н.Ф., Власенко В.И., Поляков А.В. Основы духовно-нравственной культуры народов России. ОРКСЭ. 5 класс. Учебник. М., Вентана-Граф, 2019</w:t>
            </w:r>
          </w:p>
          <w:p w:rsidR="00A24F8D" w:rsidRPr="00A24F8D" w:rsidRDefault="00A24F8D" w:rsidP="00180F3F">
            <w:pPr>
              <w:shd w:val="clear" w:color="auto" w:fill="FFFFFF"/>
              <w:outlineLvl w:val="1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2.1.2.2.1.1.1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6 класс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Русский язык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703CA8" w:rsidRDefault="00A24F8D" w:rsidP="00180F3F">
            <w:pPr>
              <w:pStyle w:val="af8"/>
              <w:suppressAutoHyphens/>
              <w:autoSpaceDN w:val="0"/>
              <w:ind w:left="0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3CA8">
              <w:rPr>
                <w:rFonts w:ascii="Times New Roman" w:eastAsia="Arial Unicode MS" w:hAnsi="Times New Roman"/>
                <w:sz w:val="20"/>
                <w:szCs w:val="20"/>
              </w:rPr>
              <w:t>Программа по русскому языку к учебнику для 6 класса общеобразовательной школы авторов Т.А. Ладыженской, М.Т. Баранова, Л.А. Тростенцовой и др. (</w:t>
            </w:r>
            <w:r w:rsidRPr="00703CA8">
              <w:rPr>
                <w:rFonts w:ascii="Times New Roman" w:hAnsi="Times New Roman"/>
                <w:bCs/>
                <w:iCs/>
                <w:sz w:val="20"/>
                <w:szCs w:val="20"/>
              </w:rPr>
              <w:t>«Русский язык.</w:t>
            </w:r>
            <w:proofErr w:type="gramEnd"/>
            <w:r w:rsidRPr="00703CA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Рабочие программы». Предметная линия учебников Т. А. Ладыженской, М. Т. Баранова, Л. А. Тростенцовой и других. – 5-9 классы: пособие для учителей общеобразоват. учреждений / </w:t>
            </w:r>
            <w:r w:rsidRPr="00703CA8">
              <w:rPr>
                <w:rFonts w:ascii="Times New Roman" w:hAnsi="Times New Roman"/>
                <w:sz w:val="20"/>
                <w:szCs w:val="20"/>
              </w:rPr>
              <w:t>[М. Т. Баранов, Т.А. Ладыженская, Н. М. Шанский и др.]</w:t>
            </w:r>
            <w:proofErr w:type="gramStart"/>
            <w:r w:rsidRPr="00703C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03CA8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proofErr w:type="gramStart"/>
            <w:r w:rsidRPr="00703C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3CA8">
              <w:rPr>
                <w:rFonts w:ascii="Times New Roman" w:hAnsi="Times New Roman"/>
                <w:sz w:val="20"/>
                <w:szCs w:val="20"/>
              </w:rPr>
              <w:t>ерераб. – М.: Просвещение, 2016</w:t>
            </w:r>
            <w:r w:rsidRPr="00703CA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A24F8D" w:rsidRPr="00A24F8D" w:rsidRDefault="00A24F8D" w:rsidP="00180F3F">
            <w:pPr>
              <w:pStyle w:val="af8"/>
              <w:suppressAutoHyphens/>
              <w:autoSpaceDN w:val="0"/>
              <w:ind w:left="0"/>
              <w:contextualSpacing w:val="0"/>
              <w:textAlignment w:val="baseline"/>
              <w:rPr>
                <w:sz w:val="20"/>
                <w:szCs w:val="20"/>
              </w:rPr>
            </w:pPr>
          </w:p>
          <w:p w:rsidR="00A24F8D" w:rsidRPr="00A24F8D" w:rsidRDefault="00A24F8D" w:rsidP="00180F3F">
            <w:pPr>
              <w:pStyle w:val="af8"/>
              <w:suppressAutoHyphens/>
              <w:autoSpaceDN w:val="0"/>
              <w:ind w:left="0"/>
              <w:contextualSpacing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rPr>
                <w:bCs/>
              </w:rPr>
              <w:t>Русский язык. 6 класс. Учеб</w:t>
            </w:r>
            <w:proofErr w:type="gramStart"/>
            <w:r w:rsidRPr="00A24F8D">
              <w:rPr>
                <w:bCs/>
              </w:rPr>
              <w:t>.</w:t>
            </w:r>
            <w:proofErr w:type="gramEnd"/>
            <w:r w:rsidRPr="00A24F8D">
              <w:rPr>
                <w:bCs/>
              </w:rPr>
              <w:t xml:space="preserve"> </w:t>
            </w:r>
            <w:proofErr w:type="gramStart"/>
            <w:r w:rsidRPr="00A24F8D">
              <w:rPr>
                <w:bCs/>
              </w:rPr>
              <w:t>д</w:t>
            </w:r>
            <w:proofErr w:type="gramEnd"/>
            <w:r w:rsidRPr="00A24F8D">
              <w:rPr>
                <w:bCs/>
              </w:rPr>
              <w:t>ля общеобразоват. организаций. В 2 ч.  /                                [М.Т. Баранов и др.]. –   2-е изд. – М.: Просвещение, 2020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pStyle w:val="ConsPlusNormal"/>
              <w:jc w:val="center"/>
            </w:pPr>
            <w:r w:rsidRPr="00A24F8D">
              <w:rPr>
                <w:shd w:val="clear" w:color="auto" w:fill="FFFFFF"/>
              </w:rPr>
              <w:t>1.1.2.1.1.3.2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210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Литература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rPr>
                <w:bCs/>
              </w:rPr>
              <w:t>Литература. Примерные рабочие программы. Предметная линия учебников под редакцией В.Я. Коровиной. – 5-9 классы: пособие для общеобразоват. организаций / [В.Я. Коровина и др.]. – 5-е изд. – М.: Просвещение, 2019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F8D">
              <w:rPr>
                <w:rFonts w:ascii="Times New Roman" w:hAnsi="Times New Roman" w:cs="Times New Roman"/>
                <w:sz w:val="20"/>
                <w:szCs w:val="20"/>
              </w:rPr>
              <w:t>Литература. 6 класс.  Учеб</w:t>
            </w:r>
            <w:proofErr w:type="gramStart"/>
            <w:r w:rsidRPr="00A24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4F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A24F8D">
              <w:rPr>
                <w:rFonts w:ascii="Times New Roman" w:hAnsi="Times New Roman" w:cs="Times New Roman"/>
                <w:sz w:val="20"/>
                <w:szCs w:val="20"/>
              </w:rPr>
              <w:t>ля общеобразоват. организаций. В 2 ч.  / [В.П. Полухина, В. Я Коровина, В. П. Журавлев, В. И. Коровин]. Под ред. В.Я. Коровиной. – 7-е изд.– М.: Просвещение, 2017.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33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1.1.2.1.2.2.2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Родной язык (русский)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rPr>
                <w:bCs/>
              </w:rPr>
              <w:t>Александрова О. М. Русский родной язык. Примерные рабочие программы. 5-9 классы: учеб</w:t>
            </w:r>
            <w:proofErr w:type="gramStart"/>
            <w:r w:rsidRPr="00A24F8D">
              <w:rPr>
                <w:bCs/>
              </w:rPr>
              <w:t>.</w:t>
            </w:r>
            <w:proofErr w:type="gramEnd"/>
            <w:r w:rsidRPr="00A24F8D">
              <w:rPr>
                <w:bCs/>
              </w:rPr>
              <w:t xml:space="preserve"> </w:t>
            </w:r>
            <w:proofErr w:type="gramStart"/>
            <w:r w:rsidRPr="00A24F8D">
              <w:rPr>
                <w:bCs/>
              </w:rPr>
              <w:t>п</w:t>
            </w:r>
            <w:proofErr w:type="gramEnd"/>
            <w:r w:rsidRPr="00A24F8D">
              <w:rPr>
                <w:bCs/>
              </w:rPr>
              <w:t>особие для общеобразоват. организаций / О. М. Александрова, Ю. Н. Гостева, И. Н. Добротина. – М.:   Просвещение, 2020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rPr>
                <w:rStyle w:val="2a"/>
                <w:b w:val="0"/>
                <w:bCs w:val="0"/>
              </w:rPr>
              <w:t>Русский родной язык. 6 класс: учеб</w:t>
            </w:r>
            <w:proofErr w:type="gramStart"/>
            <w:r w:rsidRPr="00A24F8D">
              <w:rPr>
                <w:rStyle w:val="2a"/>
                <w:b w:val="0"/>
                <w:bCs w:val="0"/>
              </w:rPr>
              <w:t>.</w:t>
            </w:r>
            <w:proofErr w:type="gramEnd"/>
            <w:r w:rsidRPr="00A24F8D">
              <w:rPr>
                <w:rStyle w:val="2a"/>
                <w:b w:val="0"/>
                <w:bCs w:val="0"/>
              </w:rPr>
              <w:t xml:space="preserve"> </w:t>
            </w:r>
            <w:proofErr w:type="gramStart"/>
            <w:r w:rsidRPr="00A24F8D">
              <w:rPr>
                <w:rStyle w:val="2a"/>
                <w:b w:val="0"/>
                <w:bCs w:val="0"/>
              </w:rPr>
              <w:t>д</w:t>
            </w:r>
            <w:proofErr w:type="gramEnd"/>
            <w:r w:rsidRPr="00A24F8D">
              <w:rPr>
                <w:rStyle w:val="2a"/>
                <w:b w:val="0"/>
                <w:bCs w:val="0"/>
              </w:rPr>
              <w:t>ля общеобразоват. организаций / [О.М. Александрова и др.]. – 2-е изд. – М.: Просвещение, 2021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1.2.2.1.1.12.2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17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Родная литература (русская)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 xml:space="preserve"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образования. </w:t>
            </w:r>
            <w:proofErr w:type="gramStart"/>
            <w:r w:rsidRPr="00A24F8D">
              <w:t>Одобрена</w:t>
            </w:r>
            <w:proofErr w:type="gramEnd"/>
            <w:r w:rsidRPr="00A24F8D">
              <w:t xml:space="preserve"> решением федерального учебно-методического объединения по общему образованию. Москва, 2020.</w:t>
            </w:r>
          </w:p>
          <w:p w:rsidR="00A24F8D" w:rsidRPr="00A24F8D" w:rsidRDefault="00A24F8D" w:rsidP="00180F3F">
            <w:pPr>
              <w:pStyle w:val="af5"/>
              <w:spacing w:after="0"/>
              <w:rPr>
                <w:rFonts w:eastAsia="Arial Unicode MS"/>
                <w:sz w:val="20"/>
                <w:szCs w:val="20"/>
              </w:rPr>
            </w:pPr>
            <w:r w:rsidRPr="00A24F8D">
              <w:rPr>
                <w:sz w:val="20"/>
                <w:szCs w:val="20"/>
              </w:rPr>
              <w:t>Разработчики: Н. В. Беляева, М. А. Аристова, Ж.Н. Критарова,</w:t>
            </w:r>
          </w:p>
        </w:tc>
        <w:tc>
          <w:tcPr>
            <w:tcW w:w="2552" w:type="dxa"/>
            <w:vAlign w:val="center"/>
          </w:tcPr>
          <w:p w:rsidR="00A24F8D" w:rsidRPr="00A24F8D" w:rsidRDefault="00A24F8D" w:rsidP="00180F3F">
            <w:pPr>
              <w:shd w:val="clear" w:color="auto" w:fill="FFFFFF"/>
              <w:outlineLvl w:val="0"/>
              <w:rPr>
                <w:kern w:val="36"/>
              </w:rPr>
            </w:pPr>
            <w:r w:rsidRPr="00A24F8D">
              <w:rPr>
                <w:kern w:val="36"/>
              </w:rPr>
              <w:t xml:space="preserve">Русская родная литература. 6 класс. Учебник для общеобразовательных организаций. </w:t>
            </w:r>
            <w:r w:rsidRPr="00A24F8D">
              <w:rPr>
                <w:rStyle w:val="productchar-name"/>
                <w:shd w:val="clear" w:color="auto" w:fill="FFFFFF"/>
              </w:rPr>
              <w:t>Авто</w:t>
            </w:r>
            <w:proofErr w:type="gramStart"/>
            <w:r w:rsidRPr="00A24F8D">
              <w:rPr>
                <w:rStyle w:val="productchar-name"/>
                <w:shd w:val="clear" w:color="auto" w:fill="FFFFFF"/>
              </w:rPr>
              <w:t>р(</w:t>
            </w:r>
            <w:proofErr w:type="gramEnd"/>
            <w:r w:rsidRPr="00A24F8D">
              <w:rPr>
                <w:rStyle w:val="productchar-name"/>
                <w:shd w:val="clear" w:color="auto" w:fill="FFFFFF"/>
              </w:rPr>
              <w:t>ы):</w:t>
            </w:r>
            <w:r w:rsidRPr="00A24F8D">
              <w:rPr>
                <w:shd w:val="clear" w:color="auto" w:fill="FFFFFF"/>
              </w:rPr>
              <w:t> </w:t>
            </w:r>
            <w:r w:rsidRPr="00A24F8D">
              <w:rPr>
                <w:rStyle w:val="productchar-value"/>
                <w:shd w:val="clear" w:color="auto" w:fill="FFFFFF"/>
              </w:rPr>
              <w:t>Александрова О.М., Аристова М. А., Беляева Н. В., Добротина И.Н., Критарова Ж.Н., Мухаметшина Р.Ф.</w:t>
            </w:r>
          </w:p>
          <w:p w:rsidR="00A24F8D" w:rsidRPr="00A24F8D" w:rsidRDefault="00A24F8D" w:rsidP="00180F3F">
            <w:pPr>
              <w:pStyle w:val="211"/>
              <w:shd w:val="clear" w:color="auto" w:fill="auto"/>
              <w:spacing w:line="240" w:lineRule="auto"/>
              <w:rPr>
                <w:rFonts w:eastAsia="SimSun"/>
                <w:bCs/>
                <w:color w:val="auto"/>
                <w:kern w:val="3"/>
                <w:sz w:val="20"/>
                <w:szCs w:val="20"/>
              </w:rPr>
            </w:pPr>
          </w:p>
          <w:p w:rsidR="00A24F8D" w:rsidRPr="00A24F8D" w:rsidRDefault="00A24F8D" w:rsidP="00180F3F">
            <w:pPr>
              <w:pStyle w:val="af5"/>
              <w:spacing w:after="0"/>
              <w:jc w:val="center"/>
              <w:rPr>
                <w:rStyle w:val="2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A24F8D"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17</w:t>
            </w:r>
          </w:p>
        </w:tc>
      </w:tr>
      <w:tr w:rsidR="00A24F8D" w:rsidRPr="00A24F8D" w:rsidTr="00A24F8D">
        <w:trPr>
          <w:cantSplit/>
          <w:trHeight w:val="1550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Иностранный язык (английский)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Авторская программа О.В. Афанасьевой, И.В. Михеевой, Н.В. Языковой, Е.А. Колесниковой к УМК «</w:t>
            </w:r>
            <w:r w:rsidRPr="00A24F8D">
              <w:rPr>
                <w:lang w:val="en-US"/>
              </w:rPr>
              <w:t>Rainbow</w:t>
            </w:r>
            <w:r w:rsidRPr="00A24F8D">
              <w:t xml:space="preserve"> </w:t>
            </w:r>
            <w:r w:rsidRPr="00A24F8D">
              <w:rPr>
                <w:lang w:val="en-US"/>
              </w:rPr>
              <w:t>English</w:t>
            </w:r>
            <w:r w:rsidRPr="00A24F8D">
              <w:t xml:space="preserve">» для 5-9 классов общеобразовательных учреждений – Изд-во «Дрофа», 2015 год. 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Учебник «</w:t>
            </w:r>
            <w:r w:rsidRPr="00A24F8D">
              <w:rPr>
                <w:lang w:val="en-US"/>
              </w:rPr>
              <w:t>Rainbow</w:t>
            </w:r>
            <w:r w:rsidRPr="00A24F8D">
              <w:t xml:space="preserve"> </w:t>
            </w:r>
            <w:r w:rsidRPr="00A24F8D">
              <w:rPr>
                <w:lang w:val="en-US"/>
              </w:rPr>
              <w:t>English</w:t>
            </w:r>
            <w:r w:rsidRPr="00A24F8D">
              <w:t>» - 6 класс Авторы О.В. Афанасьева, И.В. Михеева, К.М. Баранова, М., «Дрофа», 2020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pStyle w:val="ConsPlusNormal"/>
              <w:jc w:val="center"/>
            </w:pPr>
            <w:r w:rsidRPr="00A24F8D">
              <w:rPr>
                <w:shd w:val="clear" w:color="auto" w:fill="FFFFFF"/>
              </w:rPr>
              <w:t>1.1.2.2.1.10.2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Математика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 xml:space="preserve">Математика: программы 5-9 классы /А.Г. Мерзляк, В.Б. Полонский, М.С. Якир, Е.В. Буцко. - 2 изд., дораб. </w:t>
            </w:r>
            <w:proofErr w:type="gramStart"/>
            <w:r w:rsidRPr="00A24F8D">
              <w:t>-М</w:t>
            </w:r>
            <w:proofErr w:type="gramEnd"/>
            <w:r w:rsidRPr="00A24F8D">
              <w:t>.: Вентана-Граф, 2017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rPr>
                <w:spacing w:val="-1"/>
              </w:rPr>
              <w:t>«</w:t>
            </w:r>
            <w:r w:rsidRPr="00A24F8D">
              <w:t>Математика 6 класс»: учебник для учащихся общеобразова</w:t>
            </w:r>
            <w:r w:rsidRPr="00A24F8D">
              <w:softHyphen/>
              <w:t xml:space="preserve">тельных организаций / А.Г. </w:t>
            </w:r>
            <w:proofErr w:type="gramStart"/>
            <w:r w:rsidRPr="00A24F8D">
              <w:t>Мерзляк</w:t>
            </w:r>
            <w:proofErr w:type="gramEnd"/>
            <w:r w:rsidRPr="00A24F8D">
              <w:t>, В.Б. Полонский, М.С. Якир. — М.</w:t>
            </w:r>
            <w:proofErr w:type="gramStart"/>
            <w:r w:rsidRPr="00A24F8D">
              <w:t xml:space="preserve"> :</w:t>
            </w:r>
            <w:proofErr w:type="gramEnd"/>
            <w:r w:rsidRPr="00A24F8D">
              <w:t xml:space="preserve"> Вентана-Граф, 2013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24F8D">
                <w:t>2018 г</w:t>
              </w:r>
            </w:smartTag>
            <w:r w:rsidRPr="00A24F8D">
              <w:t>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1.1.2.4.1.6.2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A24F8D">
              <w:rPr>
                <w:lang w:val="en-US"/>
              </w:rPr>
              <w:t>175</w:t>
            </w:r>
          </w:p>
        </w:tc>
      </w:tr>
      <w:tr w:rsidR="00A24F8D" w:rsidRPr="00A24F8D" w:rsidTr="00A24F8D">
        <w:trPr>
          <w:cantSplit/>
          <w:trHeight w:val="1665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Информатика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>Примерная учебная программа по информатике для 5–6 классов, авторы Л.Л.Босова, А.Ю. Босова. Информатика: методическое пособие для 5-6 классов /Л.Л. Босова, А.Ю. Босова. – М.: БИНОМ. Лаборатория знаний, 2017 г.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Босова Л.Л. Информатика: Учебник для 6 класса. – М.: БИНОМ. Лаборатория знаний, 2016.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2.1.2.3.2.1.2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История России. Всеобщая история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Всеобщая история. История Средних веков. Методические рекомендации. 6 класс (к учебнику Е.В. Агибаловой, Г.М. Донского): пособие для учителей общеобразоват. организаций / А. В. Игнатов. — 2-е изд. — М.: Просвещение, 2014</w:t>
            </w:r>
          </w:p>
          <w:p w:rsidR="00A24F8D" w:rsidRPr="00A24F8D" w:rsidRDefault="00A24F8D" w:rsidP="00180F3F"/>
          <w:p w:rsidR="00A24F8D" w:rsidRPr="00A24F8D" w:rsidRDefault="00A24F8D" w:rsidP="00180F3F">
            <w:r w:rsidRPr="00A24F8D">
              <w:rPr>
                <w:shd w:val="clear" w:color="auto" w:fill="FFFFFF"/>
              </w:rPr>
              <w:t>История России. Поурочные рекомендации. 6 класс: пособие для учителей общеобразовательных организаций / О.Н. Журавлева. — М.: Просвещение, 2015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24F8D">
              <w:rPr>
                <w:rFonts w:ascii="Times New Roman" w:hAnsi="Times New Roman"/>
                <w:sz w:val="20"/>
                <w:szCs w:val="20"/>
              </w:rPr>
              <w:t>Агибалова Е.В., Донской Г.М. Всеобщая история. История Средних веков. М.: Просвещение, 2018</w:t>
            </w:r>
          </w:p>
          <w:p w:rsidR="00A24F8D" w:rsidRPr="00A24F8D" w:rsidRDefault="00A24F8D" w:rsidP="00180F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A24F8D" w:rsidRPr="00A24F8D" w:rsidRDefault="00A24F8D" w:rsidP="00180F3F">
            <w:pPr>
              <w:pStyle w:val="af2"/>
              <w:rPr>
                <w:rFonts w:ascii="Times New Roman" w:hAnsi="Times New Roman"/>
                <w:iCs/>
                <w:sz w:val="20"/>
                <w:szCs w:val="20"/>
              </w:rPr>
            </w:pPr>
            <w:r w:rsidRPr="00A24F8D">
              <w:rPr>
                <w:rFonts w:ascii="Times New Roman" w:hAnsi="Times New Roman"/>
                <w:sz w:val="20"/>
                <w:szCs w:val="20"/>
              </w:rPr>
              <w:t>Арсентьев Н.М., Данилов А.А., Стефанович П.С, Токарева А.Я История России. 6 класс. Учебник для общеобразовательных организаций в 2 частях. Просвещение, 2018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1.1.2.3.2.1.2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1.1.2.3.1.6.1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Обществознание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Обществознание. Рабочая программа. Поурочные разработки. 6 класс: учеб</w:t>
            </w:r>
            <w:proofErr w:type="gramStart"/>
            <w:r w:rsidRPr="00A24F8D"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п</w:t>
            </w:r>
            <w:proofErr w:type="gramEnd"/>
            <w:r w:rsidRPr="00A24F8D">
              <w:t>особие для общеобразоват. организаций / Н.И. Городецкая, Л.Ф. Иванова, Т.Е. Лискова, Е.Л. Рутковская. М.: Просвещение, 2020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Боголюбов Л.Н. и др. Обществознание. Учебник для 6 класса. М.: Просвещение, 2020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1.1.2.3.3.1.1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География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contextualSpacing/>
              <w:jc w:val="both"/>
              <w:rPr>
                <w:rFonts w:eastAsia="Calibri"/>
              </w:rPr>
            </w:pPr>
            <w:r w:rsidRPr="00A24F8D">
              <w:rPr>
                <w:rFonts w:eastAsia="Calibri"/>
              </w:rPr>
              <w:t>Рабочая программа «География. Сборник примерных рабочих программ. Предметная линия «Полярная звезда». 5—11 классы: учебное пособие для общеобразовательных  организаций / А. И. Алексеев и др. — М.</w:t>
            </w:r>
            <w:proofErr w:type="gramStart"/>
            <w:r w:rsidRPr="00A24F8D">
              <w:rPr>
                <w:rFonts w:eastAsia="Calibri"/>
              </w:rPr>
              <w:t xml:space="preserve"> :</w:t>
            </w:r>
            <w:proofErr w:type="gramEnd"/>
            <w:r w:rsidRPr="00A24F8D">
              <w:rPr>
                <w:rFonts w:eastAsia="Calibri"/>
              </w:rPr>
              <w:t xml:space="preserve"> Просвещение, 2019.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ind w:firstLine="567"/>
              <w:jc w:val="both"/>
              <w:rPr>
                <w:rFonts w:eastAsia="Calibri"/>
              </w:rPr>
            </w:pPr>
            <w:r w:rsidRPr="00A24F8D">
              <w:rPr>
                <w:rFonts w:eastAsia="Calibri"/>
              </w:rPr>
              <w:t>«География. 5-6 классы», авторы А.И. Алексеев, Е.К. Липкина, В.В. Николина – М., Просвещение, 2019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1.1.2.3.4.1.1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Биология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A24F8D">
              <w:t>Программа В.В. Пасечника и коллектива авторов. Биология. Рабочие программы. Предметная линия учебников «Линия жизни» 5-9 классы. М.: Просвещение, 2018.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rPr>
                <w:bCs/>
              </w:rPr>
              <w:t xml:space="preserve">В.В. Пасечник, С.В. Суматохин, Г.С. Калинова, З.Г Гапонюк. Учебник «Биология 5-6 класс». </w:t>
            </w:r>
            <w:r w:rsidRPr="00A24F8D">
              <w:t>М.: Просвещение, 2019.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1.1.2.5.2.2.1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Музыка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F8D" w:rsidRPr="00703CA8" w:rsidRDefault="00A24F8D" w:rsidP="00180F3F">
            <w:pPr>
              <w:tabs>
                <w:tab w:val="center" w:pos="4153"/>
                <w:tab w:val="right" w:pos="8306"/>
              </w:tabs>
            </w:pPr>
            <w:r w:rsidRPr="00703CA8">
              <w:rPr>
                <w:rStyle w:val="aff7"/>
                <w:rFonts w:ascii="Times New Roman" w:hAnsi="Times New Roman" w:cs="Times New Roman"/>
              </w:rPr>
              <w:t>«Музыка 5-8 классы» Г.П.Сеергеевой, Е.Д.</w:t>
            </w:r>
            <w:proofErr w:type="gramStart"/>
            <w:r w:rsidRPr="00703CA8">
              <w:rPr>
                <w:rStyle w:val="aff7"/>
                <w:rFonts w:ascii="Times New Roman" w:hAnsi="Times New Roman" w:cs="Times New Roman"/>
              </w:rPr>
              <w:t>Критской</w:t>
            </w:r>
            <w:proofErr w:type="gramEnd"/>
            <w:r w:rsidRPr="00703CA8">
              <w:rPr>
                <w:rStyle w:val="aff7"/>
                <w:rFonts w:ascii="Times New Roman" w:hAnsi="Times New Roman" w:cs="Times New Roman"/>
              </w:rPr>
              <w:t xml:space="preserve"> - М: Просвещение, 2019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24F8D" w:rsidRPr="00A24F8D" w:rsidRDefault="00A24F8D" w:rsidP="00180F3F">
            <w:r w:rsidRPr="00A24F8D">
              <w:rPr>
                <w:rStyle w:val="aff7"/>
              </w:rPr>
              <w:t>Сергеева Г.П. Музыка 6 класс: учебник для общеобразовательных организаций /Г.П.Сергеева, Е.Д.Критская.- М.: Просвещение, 2016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1.1.2.6.2.1.2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Изобразительное искусство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>Изобразительное искусство. Рабочие программы. Предметная линия учебников под ред. Б.М. Неменского. 5-8 классы: учебное пособие для общеобразовательных организаций / Б.М. Неменский, Л.А. Неменская, Н.А. Горяева, А.С. Питерских. – М.: Просвещение, 2020.</w:t>
            </w:r>
          </w:p>
          <w:p w:rsidR="00A24F8D" w:rsidRPr="00A24F8D" w:rsidRDefault="00A24F8D" w:rsidP="00180F3F"/>
        </w:tc>
        <w:tc>
          <w:tcPr>
            <w:tcW w:w="2552" w:type="dxa"/>
          </w:tcPr>
          <w:p w:rsidR="00A24F8D" w:rsidRPr="00A24F8D" w:rsidRDefault="00A24F8D" w:rsidP="00180F3F">
            <w:r w:rsidRPr="00A24F8D">
              <w:t xml:space="preserve">Л.А. Неменская.  Изобразительное искусство. Искусство в жизни человека. 6 класс: учебник для общеобразовательных учреждений/ под ред. Б.М. Неменского. </w:t>
            </w:r>
            <w:proofErr w:type="gramStart"/>
            <w:r w:rsidRPr="00A24F8D">
              <w:t>–М</w:t>
            </w:r>
            <w:proofErr w:type="gramEnd"/>
            <w:r w:rsidRPr="00A24F8D">
              <w:t>.: Просвещение, 2018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1.1.2.6.1.1.2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Технология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Технология. Методическое пособие. 5-9 классы: учебное пособие для общеобразовательных организаций/ [В.М. Казакевич и др.]  под ред. В.М. Казакевича. – М.: Просвещение, 2020.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shd w:val="clear" w:color="auto" w:fill="FFFFFF"/>
            </w:pPr>
            <w:r w:rsidRPr="00A24F8D">
              <w:t>Технология. 6 класс: учебник для общеобразовательных организаций / [В. М. Казакевич и др.]; под ред. В.М. Казакевича. - М.: Просвещение, 2020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1.1.2.7.1.1.2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Физическая культура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>Рабочая программа по физической культуре. 6 класс</w:t>
            </w:r>
            <w:proofErr w:type="gramStart"/>
            <w:r w:rsidRPr="00A24F8D">
              <w:t xml:space="preserve"> / С</w:t>
            </w:r>
            <w:proofErr w:type="gramEnd"/>
            <w:r w:rsidRPr="00A24F8D">
              <w:t>ост. А.Ю. Патрикеев. – М.:ВАКО, 2016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shd w:val="clear" w:color="auto" w:fill="FFFFFF"/>
              <w:outlineLvl w:val="1"/>
              <w:rPr>
                <w:kern w:val="36"/>
              </w:rPr>
            </w:pPr>
            <w:r w:rsidRPr="00A24F8D">
              <w:t xml:space="preserve">Виленский М. Я., Туревский И. М., Торочкова Т. Ю. и др. / Под ред. Виленского М. Я. </w:t>
            </w:r>
            <w:r w:rsidRPr="00A24F8D">
              <w:rPr>
                <w:kern w:val="36"/>
              </w:rPr>
              <w:t>Физическая культура. 5-7 классы. М: Просвещение, 2017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1.1.2.8.1.1.1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 w:val="restart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7 класс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Русский язык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rPr>
                <w:iCs/>
              </w:rPr>
              <w:t xml:space="preserve">«Русский язык. Рабочие программы». Предметная линия учебников                 Т.А. Ладыженской, М. Т. Баранова, Л. А. Тростенцовой и других. – 5-9 классы: пособие для учителей общеобразоват. учреждений / </w:t>
            </w:r>
            <w:r w:rsidRPr="00A24F8D">
              <w:t>[М. Т. Баранов, Т.А. Ладыженская, Н. М. Шанский и др.]</w:t>
            </w:r>
            <w:proofErr w:type="gramStart"/>
            <w:r w:rsidRPr="00A24F8D">
              <w:t>.</w:t>
            </w:r>
            <w:proofErr w:type="gramEnd"/>
            <w:r w:rsidRPr="00A24F8D">
              <w:t xml:space="preserve"> –  </w:t>
            </w:r>
            <w:proofErr w:type="gramStart"/>
            <w:r w:rsidRPr="00A24F8D">
              <w:t>п</w:t>
            </w:r>
            <w:proofErr w:type="gramEnd"/>
            <w:r w:rsidRPr="00A24F8D">
              <w:t>ерераб. – М.: Просвещение, 2016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F8D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</w:t>
            </w:r>
            <w:r w:rsidRPr="00A24F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24F8D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язык. 7 класс. Учеб</w:t>
            </w:r>
            <w:proofErr w:type="gramStart"/>
            <w:r w:rsidRPr="00A24F8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A24F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24F8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A24F8D">
              <w:rPr>
                <w:rFonts w:ascii="Times New Roman" w:hAnsi="Times New Roman" w:cs="Times New Roman"/>
                <w:bCs/>
                <w:sz w:val="20"/>
                <w:szCs w:val="20"/>
              </w:rPr>
              <w:t>ля общеобразоват. организаций. В 2 ч.  /                                [М.Т. Баранов и др.]. –   3-е изд. – М.: Просвещение, 2021.</w:t>
            </w:r>
          </w:p>
          <w:p w:rsidR="00A24F8D" w:rsidRPr="00A24F8D" w:rsidRDefault="00A24F8D" w:rsidP="00180F3F">
            <w:pPr>
              <w:pStyle w:val="Standard"/>
              <w:spacing w:after="0"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24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ind w:left="400"/>
              <w:jc w:val="center"/>
            </w:pPr>
            <w:r w:rsidRPr="00A24F8D">
              <w:rPr>
                <w:shd w:val="clear" w:color="auto" w:fill="FFFFFF"/>
              </w:rPr>
              <w:t>1.1.2.1.1.3.3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ind w:left="400"/>
              <w:jc w:val="center"/>
            </w:pPr>
            <w:r w:rsidRPr="00A24F8D">
              <w:t>175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Литература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F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«Литература. Примерные рабочие программы. Предметная линия учебников под редакцией В.Я. Коровиной. – 5-9 классы: пособие для общеобразоват. организаций / [В.Я. Коровина и др.]. – 5-е изд. – М.: Просвещение, 2019». 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2552" w:type="dxa"/>
          </w:tcPr>
          <w:p w:rsidR="00A24F8D" w:rsidRPr="00A24F8D" w:rsidRDefault="00A24F8D" w:rsidP="00180F3F">
            <w:r w:rsidRPr="00A24F8D">
              <w:t>Литература. 7 класс.  Учеб</w:t>
            </w:r>
            <w:proofErr w:type="gramStart"/>
            <w:r w:rsidRPr="00A24F8D"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д</w:t>
            </w:r>
            <w:proofErr w:type="gramEnd"/>
            <w:r w:rsidRPr="00A24F8D">
              <w:t xml:space="preserve">ля общеобразоват. организаций. В 2 ч.  / [В.П. Полухина, В. Я Коровина, В. П. Журавлев, В. И. Коровин]. Под ред. В.Я. Коровиной. – 7-е изд.– М.: Просвещение, 2018. 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1.1.2.1.2.2.3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70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Родной язык (русский)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>Примерные рабочие программы. 5-9 классы: учебное пособие для общеобразоват. организаций / О.М.Александрова, Ю.Н.Гостева, И.Н.Добротина, под редакцией О.М.Александровой. – М.: Просвещение, 2020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A24F8D">
              <w:t>Русский родной язык. 7 класс: учеб</w:t>
            </w:r>
            <w:proofErr w:type="gramStart"/>
            <w:r w:rsidRPr="00A24F8D">
              <w:rPr>
                <w:rFonts w:eastAsia="PMingLiU"/>
                <w:lang w:eastAsia="zh-TW"/>
              </w:rPr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д</w:t>
            </w:r>
            <w:proofErr w:type="gramEnd"/>
            <w:r w:rsidRPr="00A24F8D">
              <w:t>ля общеобразоват. организаций / О.М.Александрова и др. – 2-е изд. - М.: Просвещение, 2021.</w:t>
            </w:r>
          </w:p>
          <w:p w:rsidR="00A24F8D" w:rsidRPr="00A24F8D" w:rsidRDefault="00A24F8D" w:rsidP="00180F3F">
            <w:pPr>
              <w:spacing w:after="200"/>
              <w:ind w:left="400"/>
              <w:contextualSpacing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ind w:left="400"/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r w:rsidRPr="00A24F8D">
              <w:rPr>
                <w:shd w:val="clear" w:color="auto" w:fill="FFFFFF"/>
              </w:rPr>
              <w:t>1.2.2.1.1.12.3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17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0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Родная литература (русская)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 xml:space="preserve"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образования. </w:t>
            </w:r>
            <w:proofErr w:type="gramStart"/>
            <w:r w:rsidRPr="00A24F8D">
              <w:t>Одобрена</w:t>
            </w:r>
            <w:proofErr w:type="gramEnd"/>
            <w:r w:rsidRPr="00A24F8D">
              <w:t xml:space="preserve"> решением федерального учебно-методического объединения по общему образованию. Москва, 2020.</w:t>
            </w:r>
          </w:p>
          <w:p w:rsidR="00A24F8D" w:rsidRPr="00A24F8D" w:rsidRDefault="00A24F8D" w:rsidP="00180F3F">
            <w:pPr>
              <w:ind w:left="400"/>
              <w:jc w:val="both"/>
            </w:pPr>
            <w:r w:rsidRPr="00A24F8D">
              <w:t>Разработчики: Н. В. Беляева, М. А. Аристова, Ж.Н. Критарова,</w:t>
            </w:r>
          </w:p>
        </w:tc>
        <w:tc>
          <w:tcPr>
            <w:tcW w:w="2552" w:type="dxa"/>
            <w:vAlign w:val="center"/>
          </w:tcPr>
          <w:p w:rsidR="00A24F8D" w:rsidRPr="00A24F8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A24F8D">
              <w:t>Учебник: Русская родная литература. 7 класс: учеб</w:t>
            </w:r>
            <w:r w:rsidRPr="00A24F8D">
              <w:rPr>
                <w:rFonts w:eastAsia="PMingLiU"/>
                <w:lang w:eastAsia="zh-TW"/>
              </w:rPr>
              <w:t>ное пособие</w:t>
            </w:r>
            <w:r w:rsidRPr="00A24F8D">
              <w:t xml:space="preserve"> для общеобразоват. организаций / </w:t>
            </w:r>
            <w:r w:rsidRPr="00A24F8D">
              <w:rPr>
                <w:bCs/>
                <w:shd w:val="clear" w:color="auto" w:fill="FFFFFF"/>
              </w:rPr>
              <w:t>Александрова О.М., Аристова М. А., Беляева Н. В., Добротина И.Н., Критарова Ж.Н., Мухаметшина Р.Ф</w:t>
            </w:r>
            <w:r w:rsidRPr="00A24F8D">
              <w:rPr>
                <w:shd w:val="clear" w:color="auto" w:fill="FFFFFF"/>
              </w:rPr>
              <w:t>.</w:t>
            </w:r>
            <w:r w:rsidRPr="00A24F8D">
              <w:t xml:space="preserve"> - М.: Просвещение-Союз, 2021.</w:t>
            </w:r>
          </w:p>
          <w:p w:rsidR="00A24F8D" w:rsidRPr="00A24F8D" w:rsidRDefault="00A24F8D" w:rsidP="00180F3F">
            <w:pPr>
              <w:spacing w:after="200"/>
              <w:ind w:left="400"/>
              <w:contextualSpacing/>
              <w:jc w:val="center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ind w:left="400"/>
            </w:pPr>
            <w:r w:rsidRPr="00A24F8D">
              <w:t>-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17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45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Иностранный язык (английский)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Авторская программа О.В. Афанасьевой, И.В. Михеевой, Н.В. Языковой, Е.А. Колесниковой к УМК «</w:t>
            </w:r>
            <w:r w:rsidRPr="00A24F8D">
              <w:rPr>
                <w:lang w:val="en-US"/>
              </w:rPr>
              <w:t>Rainbow</w:t>
            </w:r>
            <w:r w:rsidRPr="00A24F8D">
              <w:t xml:space="preserve"> </w:t>
            </w:r>
            <w:r w:rsidRPr="00A24F8D">
              <w:rPr>
                <w:lang w:val="en-US"/>
              </w:rPr>
              <w:t>English</w:t>
            </w:r>
            <w:r w:rsidRPr="00A24F8D">
              <w:t xml:space="preserve">» для 5-9 классов общеобразовательных учреждений. – 2-е изд., стеротип. – М.: Дрофа, 2015. 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spacing w:after="200"/>
              <w:contextualSpacing/>
            </w:pPr>
            <w:r w:rsidRPr="00A24F8D">
              <w:t>Учебник «</w:t>
            </w:r>
            <w:r w:rsidRPr="00A24F8D">
              <w:rPr>
                <w:lang w:val="en-US"/>
              </w:rPr>
              <w:t>Rainbow</w:t>
            </w:r>
            <w:r w:rsidRPr="00A24F8D">
              <w:t xml:space="preserve"> </w:t>
            </w:r>
            <w:r w:rsidRPr="00A24F8D">
              <w:rPr>
                <w:lang w:val="en-US"/>
              </w:rPr>
              <w:t>English</w:t>
            </w:r>
            <w:r w:rsidRPr="00A24F8D">
              <w:t>» - 7 класс Авторы О.В. Афанасьева, И.В. Михеева, К.М. Баранова. – М.: Дрофа, 2017.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1.1.2.2.1.10.3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105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Алгебра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spacing w:before="240"/>
              <w:jc w:val="both"/>
            </w:pPr>
            <w:r w:rsidRPr="00A24F8D">
              <w:rPr>
                <w:spacing w:val="20"/>
              </w:rPr>
              <w:t xml:space="preserve">Мордкович А.Г. Алгебра. 7-9. Алгебра и начала математического анализа. Базовый уровень 10-11 классы. </w:t>
            </w:r>
            <w:r w:rsidRPr="00A24F8D">
              <w:t>Примерные рабочие программы / А. Г. Мордкович, П. В. Семенов</w:t>
            </w:r>
            <w:proofErr w:type="gramStart"/>
            <w:r w:rsidRPr="00A24F8D">
              <w:t>,Л</w:t>
            </w:r>
            <w:proofErr w:type="gramEnd"/>
            <w:r w:rsidRPr="00A24F8D">
              <w:t>.А.Александрова.—М.:БИНОМ. Лаборатория знаний, 2019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spacing w:before="240"/>
              <w:rPr>
                <w:spacing w:val="20"/>
              </w:rPr>
            </w:pPr>
            <w:r w:rsidRPr="00A24F8D">
              <w:rPr>
                <w:spacing w:val="20"/>
              </w:rPr>
              <w:t>А.Г. Мордкович, П.В. Семенов, Л.А. Александрова, Е.Л. Мардахаева. Алгебра 7 класс. Учебник – Москва: БИНОМ. Лаборатория знаний, 2020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1.1.2.4.2.13.1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105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Геометрия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Рабочая программа по геометрии. 7 класс /сост.Г.И.Маслакова. – М.: ВАКО, 2014. – 40с.- (Рабочие программы)</w:t>
            </w:r>
          </w:p>
          <w:p w:rsidR="00A24F8D" w:rsidRPr="00A24F8D" w:rsidRDefault="00A24F8D" w:rsidP="00180F3F">
            <w:pPr>
              <w:pStyle w:val="af5"/>
              <w:spacing w:after="0"/>
              <w:ind w:left="40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Геометрия: Учебник для 7-9 кл. общеобразоват. учреждений/Л.С.Атанасян, В.Ф.Бутузов, С.Б.Кадомцев и др. – М.: Просвещение, 2018.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1.1.2.4.3.1.1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70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657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Информатика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ind w:left="400"/>
            </w:pPr>
            <w:r w:rsidRPr="00A24F8D">
              <w:t>Авторская учебная программа поинформатике для 7–9 классов, авторы Л.Л.Босова, А.Ю. Босова. Информатика: методическое пособие для 7-9 классов /Л.Л. Босова, А.Ю. Босова. – М.: БИНОМ. Лаборатория знаний, 2016 г.</w:t>
            </w:r>
          </w:p>
        </w:tc>
        <w:tc>
          <w:tcPr>
            <w:tcW w:w="2552" w:type="dxa"/>
          </w:tcPr>
          <w:p w:rsidR="00A24F8D" w:rsidRPr="00A24F8D" w:rsidRDefault="00A24F8D" w:rsidP="00180F3F">
            <w:r w:rsidRPr="00A24F8D">
              <w:t>Босова  Л.Л., БосоваА.Ю. Информатика: учебник для 7</w:t>
            </w:r>
            <w:r w:rsidRPr="00A24F8D">
              <w:tab/>
              <w:t>класса. — М.: БИНОМ. Лаборатория знаний, 2017.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1.1.2.4.4.1.1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70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История России. Всеобщая история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>Авторская программа к учебнику Н.М. Арсентьева, А.А. Данилова, И.В. Курукина, А.Я. Токаревой "История России" и к учебнику А.Я. Юдовской и др. «Всеобщая история. История Нового времени». История России. Поурочные рекомендации. 7 класс: пособие для учителей общеобразоват. организаций / О.Н. Журавлева. — М.: Просвещение, 2015</w:t>
            </w:r>
          </w:p>
          <w:p w:rsidR="00A24F8D" w:rsidRPr="00A24F8D" w:rsidRDefault="00A24F8D" w:rsidP="00180F3F">
            <w:pPr>
              <w:ind w:left="400"/>
              <w:jc w:val="both"/>
            </w:pPr>
          </w:p>
          <w:p w:rsidR="00A24F8D" w:rsidRPr="00A24F8D" w:rsidRDefault="00A24F8D" w:rsidP="00180F3F">
            <w:pPr>
              <w:ind w:left="400"/>
              <w:jc w:val="both"/>
            </w:pPr>
            <w:r w:rsidRPr="00A24F8D">
              <w:t>Всеобщая история. История Нового времени</w:t>
            </w:r>
            <w:proofErr w:type="gramStart"/>
            <w:r w:rsidRPr="00A24F8D">
              <w:t>.П</w:t>
            </w:r>
            <w:proofErr w:type="gramEnd"/>
            <w:r w:rsidRPr="00A24F8D">
              <w:t>оурочные рекомендации. 7 класс: учебное пособие для учителей общеобразоват. организаций / Т.В. Коваль, А.Я. Юдовская, Л.М. Ванюшкина — М.: Просвещение, 2017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left" w:pos="2340"/>
              </w:tabs>
              <w:contextualSpacing/>
            </w:pPr>
            <w:r w:rsidRPr="00A24F8D">
              <w:t>Арсентьев Н.М., Данилов А.А., Стефанович П.С, Токарева А.Я История России. 7 класс. Учебник для общеобразовательных организаций в 2 частях. Просвещение, 2018</w:t>
            </w:r>
          </w:p>
          <w:p w:rsidR="00A24F8D" w:rsidRPr="00A24F8D" w:rsidRDefault="00A24F8D" w:rsidP="00180F3F">
            <w:pPr>
              <w:tabs>
                <w:tab w:val="left" w:pos="2340"/>
              </w:tabs>
              <w:ind w:left="400"/>
              <w:contextualSpacing/>
              <w:rPr>
                <w:rFonts w:eastAsia="Calibri"/>
              </w:rPr>
            </w:pPr>
          </w:p>
          <w:p w:rsidR="00A24F8D" w:rsidRPr="00A24F8D" w:rsidRDefault="00A24F8D" w:rsidP="00180F3F">
            <w:pPr>
              <w:tabs>
                <w:tab w:val="left" w:pos="2340"/>
              </w:tabs>
              <w:ind w:left="400"/>
              <w:contextualSpacing/>
              <w:rPr>
                <w:rFonts w:eastAsia="Calibri"/>
              </w:rPr>
            </w:pPr>
          </w:p>
          <w:p w:rsidR="00A24F8D" w:rsidRPr="00A24F8D" w:rsidRDefault="00A24F8D" w:rsidP="00180F3F">
            <w:pPr>
              <w:tabs>
                <w:tab w:val="left" w:pos="2340"/>
              </w:tabs>
              <w:contextualSpacing/>
            </w:pPr>
            <w:r w:rsidRPr="00A24F8D">
              <w:t>Юдовская А.Я., Баранов П.А., Ванюшкина Л.М. и др. Всеобщая история: История Нового времени. Учебник для 7 класса. М., Просвещение, 2019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</w:tcPr>
          <w:p w:rsidR="00A24F8D" w:rsidRPr="00A24F8D" w:rsidRDefault="00A24F8D" w:rsidP="00180F3F">
            <w:pPr>
              <w:ind w:left="400"/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pPr>
              <w:ind w:left="400"/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1.1.2.3.1.1.2</w:t>
            </w:r>
          </w:p>
          <w:p w:rsidR="00A24F8D" w:rsidRPr="00A24F8D" w:rsidRDefault="00A24F8D" w:rsidP="00180F3F">
            <w:pPr>
              <w:ind w:left="400"/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pPr>
              <w:ind w:left="400"/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pPr>
              <w:ind w:left="400"/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pPr>
              <w:ind w:left="400"/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pPr>
              <w:ind w:left="400"/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pPr>
              <w:ind w:left="400"/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1.1.2.3.2.1.3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70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Обществознание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Обществознание. Рабочая программа. Поурочные разработки. 7 класс: учеб</w:t>
            </w:r>
            <w:proofErr w:type="gramStart"/>
            <w:r w:rsidRPr="00A24F8D"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п</w:t>
            </w:r>
            <w:proofErr w:type="gramEnd"/>
            <w:r w:rsidRPr="00A24F8D">
              <w:t>особие для общеобразоват. организаций / Л.Н. Боголюбов, Л.Ф. Иванова, Н.И. Городецкая, Т.В. Коваль, А.И. Матвеев, Е.Л. Рутковская. М.: Просвещение, 2020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Боголюбов Л.Н. и др. Обществознание. Учебник для 7 класса. М.: Просвещение, 2021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1.1.2.3.3.1.2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35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География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Рабочая программа: География. Сборник примерных рабочих программ. Предметные линии «Полярная звезда». 5—11 классы. В. П. Максаковского. 10— 11 классы. Базовый уровень: учеб</w:t>
            </w:r>
            <w:proofErr w:type="gramStart"/>
            <w:r w:rsidRPr="00A24F8D"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п</w:t>
            </w:r>
            <w:proofErr w:type="gramEnd"/>
            <w:r w:rsidRPr="00A24F8D">
              <w:t>особие для общеобразоват. организаций / [А. И. Алексеев и др.]. — 2-е изд., перераб. — М.: Просвещение, 2020.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A24F8D">
              <w:t>Учебник Алексеев А.И., Николина В.В., Липкина Е.К. и др. «География 7 класс», издательство «Просвещение», 2020г.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rPr>
                <w:shd w:val="clear" w:color="auto" w:fill="FFFFFF"/>
              </w:rPr>
              <w:t>1.1.2.3.4.1.2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70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Физика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rPr>
                <w:rFonts w:eastAsia="Calibri"/>
                <w:bCs/>
                <w:iCs/>
              </w:rPr>
            </w:pPr>
            <w:r w:rsidRPr="00A24F8D">
              <w:t>Рабочая программа по физике. 7 класс</w:t>
            </w:r>
            <w:proofErr w:type="gramStart"/>
            <w:r w:rsidRPr="00A24F8D">
              <w:t xml:space="preserve"> / С</w:t>
            </w:r>
            <w:proofErr w:type="gramEnd"/>
            <w:r w:rsidRPr="00A24F8D">
              <w:t>ост. Т.Н. Сергиенко.- 2 –е изд.- М.:ВАКО, 2017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rPr>
                <w:rFonts w:eastAsia="Calibri"/>
              </w:rPr>
            </w:pPr>
            <w:r w:rsidRPr="00A24F8D">
              <w:t>Перышкин, А.В. Физика. 7кл.: учебник/А.В. Перышкин.-7-ое изд., стереотип</w:t>
            </w:r>
            <w:proofErr w:type="gramStart"/>
            <w:r w:rsidRPr="00A24F8D">
              <w:t>.-</w:t>
            </w:r>
            <w:proofErr w:type="gramEnd"/>
            <w:r w:rsidRPr="00A24F8D">
              <w:t>М.: Дрофа,2018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1.1.2.5.1.7.1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70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Биология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>Биология. Рабочие программы. Предметная линия учебников «Линия жизни» 5-9 классы: учеб</w:t>
            </w:r>
            <w:proofErr w:type="gramStart"/>
            <w:r w:rsidRPr="00A24F8D"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п</w:t>
            </w:r>
            <w:proofErr w:type="gramEnd"/>
            <w:r w:rsidRPr="00A24F8D">
              <w:t>особие для общеобразовательных организаций /В.В. Пасечник и др. – М.: Просвещение, 2018 (авторы В.В. Пасечник, С.В. Суматохин, Г.С. Калинова, Г.Г. Щвецов, З.Г. Гапонюк)</w:t>
            </w:r>
          </w:p>
        </w:tc>
        <w:tc>
          <w:tcPr>
            <w:tcW w:w="2552" w:type="dxa"/>
          </w:tcPr>
          <w:p w:rsidR="00A24F8D" w:rsidRPr="00A24F8D" w:rsidRDefault="00A24F8D" w:rsidP="00180F3F">
            <w:r w:rsidRPr="00A24F8D">
              <w:t xml:space="preserve">В.В. Пасечник, С.В. Суматохин,  Г.С. Калинова   Биология. 7 класс. Москва «Просвещение», 2019. 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1.1.2.5.2.2.2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35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Музыка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rPr>
                <w:rStyle w:val="aff7"/>
              </w:rPr>
            </w:pPr>
            <w:r w:rsidRPr="00A24F8D">
              <w:rPr>
                <w:rStyle w:val="aff7"/>
              </w:rPr>
              <w:t>«Музыка 5-8 классы» Г.П.Сеергеевой, Е.Д.</w:t>
            </w:r>
            <w:proofErr w:type="gramStart"/>
            <w:r w:rsidRPr="00A24F8D">
              <w:rPr>
                <w:rStyle w:val="aff7"/>
              </w:rPr>
              <w:t>Критской</w:t>
            </w:r>
            <w:proofErr w:type="gramEnd"/>
            <w:r w:rsidRPr="00A24F8D">
              <w:rPr>
                <w:rStyle w:val="aff7"/>
              </w:rPr>
              <w:t xml:space="preserve"> - М: Просвещение, 2019  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Сергеева Г.П., Критская Е.Д., «Музыка 7 класс». Учебник для общеобразовательных учреждений - М.: Просвещение, 2020.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1.1.2.6.2.1.3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35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Изобразительное искусство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A24F8D">
              <w:t>Программы общеобразовательных учреждений. Изобразительное искусство. 1-8 классы / под руководством Б.Н. Неменского. – 3-е изд.</w:t>
            </w:r>
            <w:proofErr w:type="gramStart"/>
            <w:r w:rsidRPr="00A24F8D">
              <w:t>,п</w:t>
            </w:r>
            <w:proofErr w:type="gramEnd"/>
            <w:r w:rsidRPr="00A24F8D">
              <w:t>ереработанное М., Просвещение, 2020.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left" w:pos="6015"/>
              </w:tabs>
            </w:pPr>
            <w:proofErr w:type="gramStart"/>
            <w:r w:rsidRPr="00A24F8D">
              <w:t>Питерских</w:t>
            </w:r>
            <w:proofErr w:type="gramEnd"/>
            <w:r w:rsidRPr="00A24F8D">
              <w:t xml:space="preserve">  А. С., Гуров Г. Е. Изобразительное искусство. Дизайн и архитектура в жизни человека: Учебник для 7 – 8 кл. </w:t>
            </w:r>
            <w:proofErr w:type="gramStart"/>
            <w:r w:rsidRPr="00A24F8D">
              <w:t>-М</w:t>
            </w:r>
            <w:proofErr w:type="gramEnd"/>
            <w:r w:rsidRPr="00A24F8D">
              <w:t>.: Просвещение, 2018;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1.1.2.6.1.1.3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35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16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Технология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>Технология. Методическое пособие. 5-9 классы: учебное пособие для общеобразовательных организаций/ [В.М. Казакевич и др.]  под ред. В.М. Казакевича. – М.: Просвещение, 2020.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Технология. 7 класс: учебник для общеобразовательных организаций / [В. М. Казакевич и др.]; под ред. В.М. Казакевича. - М.: Просвещение, 2021.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rPr>
                <w:shd w:val="clear" w:color="auto" w:fill="FFFFFF"/>
              </w:rPr>
              <w:t>1.1.2.7.1.1.3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70</w:t>
            </w:r>
          </w:p>
        </w:tc>
      </w:tr>
      <w:tr w:rsidR="00A24F8D" w:rsidRPr="00A24F8D" w:rsidTr="00A24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34"/>
          <w:jc w:val="center"/>
        </w:trPr>
        <w:tc>
          <w:tcPr>
            <w:tcW w:w="425" w:type="dxa"/>
            <w:vMerge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Физическая культура</w:t>
            </w:r>
          </w:p>
        </w:tc>
        <w:tc>
          <w:tcPr>
            <w:tcW w:w="709" w:type="dxa"/>
            <w:textDirection w:val="btLr"/>
          </w:tcPr>
          <w:p w:rsidR="00A24F8D" w:rsidRPr="00A24F8D" w:rsidRDefault="00A24F8D" w:rsidP="00180F3F">
            <w:pPr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>Рабочая программа по физической культуре. 7 класс / Сост.  А.</w:t>
            </w:r>
            <w:proofErr w:type="gramStart"/>
            <w:r w:rsidRPr="00A24F8D">
              <w:t>Ю</w:t>
            </w:r>
            <w:proofErr w:type="gramEnd"/>
            <w:r w:rsidRPr="00A24F8D">
              <w:t xml:space="preserve"> Патрикеев.- М: ВАКО, 2016</w:t>
            </w:r>
          </w:p>
        </w:tc>
        <w:tc>
          <w:tcPr>
            <w:tcW w:w="2552" w:type="dxa"/>
          </w:tcPr>
          <w:p w:rsidR="00A24F8D" w:rsidRPr="00A24F8D" w:rsidRDefault="00A24F8D" w:rsidP="00180F3F">
            <w:r w:rsidRPr="00A24F8D">
              <w:t>Виленский М. Я., Туревский И. М., Торочкова Т. Ю. и др. / Под ред. Виленского М. Я. Физическая культура. 5-7 классы. М: Просвещение, 2017</w:t>
            </w:r>
          </w:p>
          <w:p w:rsidR="00A24F8D" w:rsidRPr="00A24F8D" w:rsidRDefault="00A24F8D" w:rsidP="00180F3F">
            <w:pPr>
              <w:ind w:left="40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r w:rsidRPr="00A24F8D">
              <w:rPr>
                <w:shd w:val="clear" w:color="auto" w:fill="FFFFFF"/>
              </w:rPr>
              <w:t>1.1.2.8.1.1.1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 w:val="restart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8 класс</w:t>
            </w: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Русский язык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contextualSpacing/>
              <w:jc w:val="both"/>
            </w:pPr>
            <w:r w:rsidRPr="00A24F8D">
              <w:rPr>
                <w:bCs/>
                <w:iCs/>
              </w:rPr>
              <w:t xml:space="preserve">«Русский язык. Рабочие программы». Предметная линия учебников Т.А. Ладыженской, М.Т. Баранова, С. Г. Бархударова и других. – 5-9 классы: учебное пособие для общеобразовательных организаций / </w:t>
            </w:r>
            <w:r w:rsidRPr="00A24F8D">
              <w:t>[С.Г.Бархударов  и др.]. – 3-е изд. – М.:  Просвещение, 2021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Учебник для 8 класса общеобразовательных учреждений. Авторы: С.Г. Бархударов, С.Е. Крючков, Л.Ю. Максимов, Л.А. Чешко. М.: Просвещение, 2020 г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1.1.2.1.1.3.4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Литература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F8D">
              <w:rPr>
                <w:rFonts w:ascii="Times New Roman" w:hAnsi="Times New Roman" w:cs="Times New Roman"/>
                <w:sz w:val="20"/>
                <w:szCs w:val="20"/>
              </w:rPr>
              <w:t>Программа по литературе В.Я.Коровиной и др. к учебнику В.Я.Коровиной и др</w:t>
            </w:r>
            <w:proofErr w:type="gramStart"/>
            <w:r w:rsidRPr="00A24F8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24F8D">
              <w:rPr>
                <w:rFonts w:ascii="Times New Roman" w:hAnsi="Times New Roman" w:cs="Times New Roman"/>
                <w:sz w:val="20"/>
                <w:szCs w:val="20"/>
              </w:rPr>
              <w:t>М.: Просвещение, 2019), Рабочая программа по литературе. 8 класс / Сост. Т.Н. Трунцева. – 2-е изд. – М.: ВАКО, 2016.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Литература. 8 класс.  Учебник для общеобразовательных организаций.  В 2 ч.  / В.Я Коровина, В.П.Журавлев, В.И.Коровин. – 6-е изд.– М.: Просвещение, 2018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1.1.2.1.2.2.4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Родной язык (русский)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rPr>
                <w:bCs/>
              </w:rPr>
              <w:t>Александрова О. М. Русский родной язык. Примерные рабочие программы. 5-9 классы: учеб</w:t>
            </w:r>
            <w:proofErr w:type="gramStart"/>
            <w:r w:rsidRPr="00A24F8D">
              <w:rPr>
                <w:bCs/>
              </w:rPr>
              <w:t>.</w:t>
            </w:r>
            <w:proofErr w:type="gramEnd"/>
            <w:r w:rsidRPr="00A24F8D">
              <w:rPr>
                <w:bCs/>
              </w:rPr>
              <w:t xml:space="preserve"> </w:t>
            </w:r>
            <w:proofErr w:type="gramStart"/>
            <w:r w:rsidRPr="00A24F8D">
              <w:rPr>
                <w:bCs/>
              </w:rPr>
              <w:t>п</w:t>
            </w:r>
            <w:proofErr w:type="gramEnd"/>
            <w:r w:rsidRPr="00A24F8D">
              <w:rPr>
                <w:bCs/>
              </w:rPr>
              <w:t>особие для общеобразоват. организаций / О. М. Александрова, Ю. Н. Гостева, И. Н. Добротина; под ред. О. М. Александровой. - М.: Просвещение, 2020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pStyle w:val="211"/>
              <w:shd w:val="clear" w:color="auto" w:fill="auto"/>
              <w:spacing w:after="300" w:line="240" w:lineRule="auto"/>
              <w:rPr>
                <w:color w:val="auto"/>
                <w:sz w:val="20"/>
                <w:szCs w:val="20"/>
              </w:rPr>
            </w:pPr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Русский родной язык. 8 класс: учеб</w:t>
            </w:r>
            <w:proofErr w:type="gramStart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.</w:t>
            </w:r>
            <w:proofErr w:type="gramEnd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особие для общеобразоват. организаций / [О.М. Александрова, О.В.Загоровская, С.И.Богданов и др.]. – 3-е изд. – М.: Просвещение, 2019.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1.2.2.1.1.12.4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17</w:t>
            </w:r>
          </w:p>
        </w:tc>
      </w:tr>
      <w:tr w:rsidR="00A24F8D" w:rsidRPr="00A24F8D" w:rsidTr="00A24F8D">
        <w:trPr>
          <w:cantSplit/>
          <w:trHeight w:val="2350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Родная литература (русская)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r w:rsidRPr="00A24F8D">
              <w:t xml:space="preserve"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образования. </w:t>
            </w:r>
            <w:proofErr w:type="gramStart"/>
            <w:r w:rsidRPr="00A24F8D">
              <w:t>Одобрена</w:t>
            </w:r>
            <w:proofErr w:type="gramEnd"/>
            <w:r w:rsidRPr="00A24F8D">
              <w:t xml:space="preserve"> решением федерального учебно-методического объединения по общему образованию. Москва, 2020.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both"/>
            </w:pPr>
            <w:r w:rsidRPr="00A24F8D">
              <w:t>Разработчики: Н. В. Беляева, М. А. Аристова, Ж.Н. Критарова</w:t>
            </w:r>
          </w:p>
        </w:tc>
        <w:tc>
          <w:tcPr>
            <w:tcW w:w="2552" w:type="dxa"/>
            <w:vAlign w:val="center"/>
          </w:tcPr>
          <w:p w:rsidR="00A24F8D" w:rsidRPr="00A24F8D" w:rsidRDefault="00A24F8D" w:rsidP="00180F3F">
            <w:pPr>
              <w:shd w:val="clear" w:color="auto" w:fill="FFFFFF"/>
              <w:spacing w:after="400"/>
              <w:outlineLvl w:val="0"/>
            </w:pPr>
            <w:r w:rsidRPr="00A24F8D">
              <w:rPr>
                <w:kern w:val="36"/>
              </w:rPr>
              <w:t xml:space="preserve">Русская родная литература. 8 класс. Учебник для общеобразовательных организаций. </w:t>
            </w:r>
            <w:r w:rsidRPr="00A24F8D">
              <w:rPr>
                <w:rStyle w:val="productchar-name"/>
                <w:shd w:val="clear" w:color="auto" w:fill="FFFFFF"/>
              </w:rPr>
              <w:t>Авто</w:t>
            </w:r>
            <w:proofErr w:type="gramStart"/>
            <w:r w:rsidRPr="00A24F8D">
              <w:rPr>
                <w:rStyle w:val="productchar-name"/>
                <w:shd w:val="clear" w:color="auto" w:fill="FFFFFF"/>
              </w:rPr>
              <w:t>р(</w:t>
            </w:r>
            <w:proofErr w:type="gramEnd"/>
            <w:r w:rsidRPr="00A24F8D">
              <w:rPr>
                <w:rStyle w:val="productchar-name"/>
                <w:shd w:val="clear" w:color="auto" w:fill="FFFFFF"/>
              </w:rPr>
              <w:t>ы):</w:t>
            </w:r>
            <w:r w:rsidRPr="00A24F8D">
              <w:rPr>
                <w:shd w:val="clear" w:color="auto" w:fill="FFFFFF"/>
              </w:rPr>
              <w:t> </w:t>
            </w:r>
            <w:r w:rsidRPr="00A24F8D">
              <w:rPr>
                <w:rStyle w:val="productchar-value"/>
                <w:shd w:val="clear" w:color="auto" w:fill="FFFFFF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A24F8D"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17</w:t>
            </w:r>
          </w:p>
        </w:tc>
      </w:tr>
      <w:tr w:rsidR="00A24F8D" w:rsidRPr="00A24F8D" w:rsidTr="00A24F8D">
        <w:trPr>
          <w:cantSplit/>
          <w:trHeight w:val="1607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Иностранный язык (английский)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both"/>
            </w:pPr>
            <w:proofErr w:type="gramStart"/>
            <w:r w:rsidRPr="00A24F8D">
              <w:t>Авторская</w:t>
            </w:r>
            <w:proofErr w:type="gramEnd"/>
            <w:r w:rsidRPr="00A24F8D">
              <w:t xml:space="preserve"> программы О.В. Афанасьевой, И.В. Михеевой, Н.В. Языковой, Е.А. Колесниковой к УМК «</w:t>
            </w:r>
            <w:r w:rsidRPr="00A24F8D">
              <w:rPr>
                <w:lang w:val="en-US"/>
              </w:rPr>
              <w:t>Rainbow</w:t>
            </w:r>
            <w:r w:rsidRPr="00A24F8D">
              <w:t xml:space="preserve"> </w:t>
            </w:r>
            <w:r w:rsidRPr="00A24F8D">
              <w:rPr>
                <w:lang w:val="en-US"/>
              </w:rPr>
              <w:t>English</w:t>
            </w:r>
            <w:r w:rsidRPr="00A24F8D">
              <w:t>» для 5-9 классов общеобразовательных учреждений. – 2-е изд., стеротип. – М.: Дрофа, 2015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Английский язык. 8 класс: в 2 ч. Учебник /О.В. Афанасьева, И.В. Михеева, К.М. Баранова. – 2-е изд., стереотип. М.: Дрофа, 2017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1.1.2.2.1.10.4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105</w:t>
            </w:r>
          </w:p>
        </w:tc>
      </w:tr>
      <w:tr w:rsidR="00A24F8D" w:rsidRPr="00A24F8D" w:rsidTr="00A24F8D">
        <w:trPr>
          <w:cantSplit/>
          <w:trHeight w:val="1843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Второй иностранный язык (испанский)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A24F8D">
              <w:rPr>
                <w:bCs/>
                <w:color w:val="auto"/>
                <w:sz w:val="20"/>
                <w:szCs w:val="20"/>
              </w:rPr>
              <w:t>Костылева С.В. Испанский язык. Второй иностранный язык. Рабочие программы. Предметная линия учебников "Завтра". 5-9 классы: пособие для учителей общеобразоват. организаций. М., Просвещение, 2014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shd w:val="clear" w:color="auto" w:fill="FFFFFF"/>
              <w:jc w:val="both"/>
              <w:outlineLvl w:val="1"/>
            </w:pPr>
            <w:r w:rsidRPr="00A24F8D">
              <w:t xml:space="preserve">Костылева С. В., Сараф О. В., Морено К. В. и др. </w:t>
            </w:r>
            <w:r w:rsidRPr="00A24F8D">
              <w:rPr>
                <w:kern w:val="36"/>
              </w:rPr>
              <w:t>Испанский язык. Второй иностранный язык. 5-6 классы. Учебник. М., Просвещение, 2019</w:t>
            </w:r>
          </w:p>
          <w:p w:rsidR="00A24F8D" w:rsidRPr="00A24F8D" w:rsidRDefault="00A24F8D" w:rsidP="00180F3F">
            <w:pPr>
              <w:shd w:val="clear" w:color="auto" w:fill="FFFFFF"/>
              <w:jc w:val="both"/>
              <w:outlineLvl w:val="1"/>
            </w:pPr>
          </w:p>
          <w:p w:rsidR="00A24F8D" w:rsidRPr="00A24F8D" w:rsidRDefault="00A24F8D" w:rsidP="00180F3F">
            <w:pPr>
              <w:shd w:val="clear" w:color="auto" w:fill="FFFFFF"/>
              <w:jc w:val="both"/>
              <w:outlineLvl w:val="1"/>
            </w:pPr>
            <w:r w:rsidRPr="00A24F8D">
              <w:t xml:space="preserve">Костылева С. В., Морено К. В., Лопес Барбера И. и др. </w:t>
            </w:r>
            <w:r w:rsidRPr="00A24F8D">
              <w:rPr>
                <w:kern w:val="36"/>
              </w:rPr>
              <w:t>Испанский язык. Второй иностранный язык. 7-8 классы. Учебник. М., Просвещение, 2019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1.1.2.2.8.1.1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1.1.2.2.8.1.2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rStyle w:val="af1"/>
                <w:color w:val="auto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A24F8D">
              <w:rPr>
                <w:lang w:val="en-US"/>
              </w:rPr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Алгебра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Программы для общеобразовательных школ, гимназий, лицеев: Математика: программы 5-9 классы /А.Г. Мерзляк, В.Б. Полонский, М.С. Якир, Е.В. Буцко. - 2 изд.,</w:t>
            </w:r>
            <w:proofErr w:type="gramStart"/>
            <w:r w:rsidRPr="00A24F8D">
              <w:t xml:space="preserve"> .</w:t>
            </w:r>
            <w:proofErr w:type="gramEnd"/>
            <w:r w:rsidRPr="00A24F8D">
              <w:t xml:space="preserve"> -М.: Вентана-Граф, 2019.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pStyle w:val="af5"/>
              <w:spacing w:after="0"/>
              <w:rPr>
                <w:sz w:val="20"/>
                <w:szCs w:val="20"/>
              </w:rPr>
            </w:pPr>
            <w:r w:rsidRPr="00A24F8D">
              <w:rPr>
                <w:sz w:val="20"/>
                <w:szCs w:val="20"/>
              </w:rPr>
              <w:t xml:space="preserve">Мерзляк А.Г. Алгебра: 8 класс: учебник для учащихся общеобразовательных организаций / А.Г. Мерзляк, В.Б. Полонский, М.С. Якир. </w:t>
            </w:r>
            <w:proofErr w:type="gramStart"/>
            <w:r w:rsidRPr="00A24F8D">
              <w:rPr>
                <w:sz w:val="20"/>
                <w:szCs w:val="20"/>
              </w:rPr>
              <w:t>–М</w:t>
            </w:r>
            <w:proofErr w:type="gramEnd"/>
            <w:r w:rsidRPr="00A24F8D">
              <w:rPr>
                <w:sz w:val="20"/>
                <w:szCs w:val="20"/>
              </w:rPr>
              <w:t xml:space="preserve">.: Вентана-Граф, 2018. 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1.1.2.4.2.6.2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Геометрия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left" w:pos="5529"/>
                <w:tab w:val="left" w:pos="5670"/>
              </w:tabs>
              <w:jc w:val="both"/>
            </w:pPr>
            <w:r w:rsidRPr="00A24F8D">
              <w:rPr>
                <w:bCs/>
              </w:rPr>
              <w:t>Сборник рабочих программ. 7-9 классы: учеб. Пособие для общеобразовательных организаций/ сост. Т.А. Бурмистрова/ 4-е изд., перераб.- М.: Просвещение, 2018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pStyle w:val="af8"/>
              <w:tabs>
                <w:tab w:val="left" w:pos="284"/>
                <w:tab w:val="left" w:pos="5670"/>
              </w:tabs>
              <w:ind w:left="0" w:firstLine="851"/>
              <w:rPr>
                <w:sz w:val="20"/>
                <w:szCs w:val="20"/>
              </w:rPr>
            </w:pPr>
            <w:r w:rsidRPr="00A24F8D">
              <w:rPr>
                <w:sz w:val="20"/>
                <w:szCs w:val="20"/>
              </w:rPr>
              <w:t xml:space="preserve">Геометрия. 7 – 9  классы: учебник для общеобразовательных учреждений / Л.С. Атанасян, В.Ф. Бутузов, С.Б. Кадомцев, Э.Г. Позняк, И.И. Юдина. – М.: Просвещение, 2017. 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1.1.2.4.3.1.1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575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Информатика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Авторской учебной программы по информатике для 7–9 классов, авторы Л.Л.Босова, А.Ю. Босова. Информатика: методическое пособие для 7-9 классов /Л.Л. Босова, А.Ю. Босова. – М.: БИНОМ. Лаборатория знаний, 2016 г.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Информатика: учебник для 8 класса/ Л.Л. Босова, А.Ю. Босова. – М.: БИНОМ. Лаборатория знаний, 2018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1.1.2.4.4.1.2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История  России. Всеобщая история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Авторские программы к учебнику Н.М. Арсентьева, А.А. Данилова, И.В. Курукина, А.Я. Токаревой "История России" и к учебнику А.Я. Юдовской и др. «Всеобщая история. История Нового времени».</w:t>
            </w:r>
          </w:p>
          <w:p w:rsidR="00A24F8D" w:rsidRPr="00A24F8D" w:rsidRDefault="00A24F8D" w:rsidP="00180F3F">
            <w:pPr>
              <w:jc w:val="both"/>
            </w:pPr>
          </w:p>
          <w:p w:rsidR="00A24F8D" w:rsidRPr="00A24F8D" w:rsidRDefault="00A24F8D" w:rsidP="00180F3F">
            <w:pPr>
              <w:jc w:val="both"/>
            </w:pPr>
            <w:r w:rsidRPr="00A24F8D">
              <w:t>История России. Поурочные рекомендации. 8 класс: пособие для учителей общеобразоват. организаций / О.Н. Журавлева. — М.: Просвещение, 2015</w:t>
            </w:r>
          </w:p>
          <w:p w:rsidR="00A24F8D" w:rsidRPr="00A24F8D" w:rsidRDefault="00A24F8D" w:rsidP="00180F3F">
            <w:pPr>
              <w:jc w:val="both"/>
            </w:pPr>
          </w:p>
          <w:p w:rsidR="00A24F8D" w:rsidRPr="00A24F8D" w:rsidRDefault="00A24F8D" w:rsidP="00180F3F">
            <w:pPr>
              <w:jc w:val="both"/>
            </w:pPr>
            <w:r w:rsidRPr="00A24F8D">
              <w:t>Всеобщая история. История Нового времени. Поурочные рекомендации. 8 класс: учебное пособие для учителей общеобразоват. организаций / Т.В. Коваль, А.Я. Юдовская, Л.М. Ванюшкина — М.: Просвещение, 2017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4F8D">
              <w:rPr>
                <w:sz w:val="20"/>
                <w:szCs w:val="20"/>
              </w:rPr>
              <w:t>Арсентьев Н.М., Данилов А.А., Курукин И.В., Токарева А.Я. История России. 8 класс. Учебник для общеобразовательных организаций в 2 частях. Просвещение, 2018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  <w:p w:rsidR="00A24F8D" w:rsidRPr="00A24F8D" w:rsidRDefault="00A24F8D" w:rsidP="00180F3F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4F8D">
              <w:rPr>
                <w:sz w:val="20"/>
                <w:szCs w:val="20"/>
              </w:rPr>
              <w:t>Юдовская А.Я., Баранов П.А., Ванюшкина Л.М. и др. Всеобщая история: История Нового времени. Учебник для 8 класса. Просвещение, 2019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1.1.2.3.1.1.3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1.1.2.3.2.1.4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Обществознание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Обществознание. Рабочая программа. Поурочные разработки. 8 класс: учеб</w:t>
            </w:r>
            <w:proofErr w:type="gramStart"/>
            <w:r w:rsidRPr="00A24F8D"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п</w:t>
            </w:r>
            <w:proofErr w:type="gramEnd"/>
            <w:r w:rsidRPr="00A24F8D">
              <w:t>особие для общеобразоват. организаций / Л.Н.  Боголюбова и др. М.: Просвещение, 2020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contextualSpacing/>
              <w:jc w:val="both"/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Боголюбов Л.Н. и др. Обществознание. Учебник для 8 класса. М.: Просвещение, 2020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1.1.2.3.3.1.3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География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24F8D">
              <w:rPr>
                <w:rFonts w:ascii="Times New Roman" w:hAnsi="Times New Roman"/>
                <w:b w:val="0"/>
                <w:sz w:val="20"/>
                <w:szCs w:val="20"/>
              </w:rPr>
              <w:t>Рабочие программы. География. 5—9 классы: рабочая программа к УМК «Классическая линия» / И. И. Баринова, В. П. Дронов, И.  В.  Душина, В.  И.  Сиротин. — М.: Дрофа, 2019.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Учебник В.П. Дронов, И.И. Баринова, В.Я. Ром География. География России. Природа. Население. Хозяйство</w:t>
            </w:r>
            <w:proofErr w:type="gramStart"/>
            <w:r w:rsidRPr="00A24F8D">
              <w:t>.</w:t>
            </w:r>
            <w:proofErr w:type="gramEnd"/>
            <w:r w:rsidRPr="00A24F8D">
              <w:t xml:space="preserve"> / </w:t>
            </w:r>
            <w:proofErr w:type="gramStart"/>
            <w:r w:rsidRPr="00A24F8D">
              <w:t>п</w:t>
            </w:r>
            <w:proofErr w:type="gramEnd"/>
            <w:r w:rsidRPr="00A24F8D">
              <w:t xml:space="preserve">од ред. В.П. Дронова. - М.: Дрофа, 2018 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proofErr w:type="gramStart"/>
            <w:r w:rsidRPr="00A24F8D">
              <w:rPr>
                <w:shd w:val="clear" w:color="auto" w:fill="FFFFFF"/>
              </w:rPr>
              <w:t>Исключен</w:t>
            </w:r>
            <w:proofErr w:type="gramEnd"/>
            <w:r w:rsidRPr="00A24F8D">
              <w:rPr>
                <w:shd w:val="clear" w:color="auto" w:fill="FFFFFF"/>
              </w:rPr>
              <w:t xml:space="preserve"> из Федерального перечня.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r w:rsidRPr="00A24F8D">
              <w:rPr>
                <w:shd w:val="clear" w:color="auto" w:fill="FFFFFF"/>
              </w:rPr>
              <w:t>Входил в Федеральный перечень до декабря 2018 г.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Физика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Рабочая программа по физике. 8 класс</w:t>
            </w:r>
            <w:proofErr w:type="gramStart"/>
            <w:r w:rsidRPr="00A24F8D">
              <w:t xml:space="preserve"> / С</w:t>
            </w:r>
            <w:proofErr w:type="gramEnd"/>
            <w:r w:rsidRPr="00A24F8D">
              <w:t>ост. Т.Н. Сергиенко. – М.: ВАКО, 2017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Перышкин, А.В. Физика. 8кл.: учебник/А.В. Перышкин.-7-ое изд., стереотип</w:t>
            </w:r>
            <w:proofErr w:type="gramStart"/>
            <w:r w:rsidRPr="00A24F8D">
              <w:t>.-</w:t>
            </w:r>
            <w:proofErr w:type="gramEnd"/>
            <w:r w:rsidRPr="00A24F8D">
              <w:t>М.: Дрофа, 2018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1.1.2.5.1.7.2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Химия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pStyle w:val="Style8"/>
              <w:widowControl/>
              <w:spacing w:line="240" w:lineRule="auto"/>
              <w:jc w:val="both"/>
              <w:rPr>
                <w:rStyle w:val="FontStyle73"/>
                <w:sz w:val="20"/>
                <w:szCs w:val="20"/>
              </w:rPr>
            </w:pPr>
            <w:r w:rsidRPr="00A24F8D">
              <w:rPr>
                <w:rStyle w:val="FontStyle51"/>
                <w:sz w:val="20"/>
                <w:szCs w:val="20"/>
              </w:rPr>
              <w:t>Химия Примерные рабочие программы</w:t>
            </w:r>
            <w:proofErr w:type="gramStart"/>
            <w:r w:rsidRPr="00A24F8D">
              <w:rPr>
                <w:rStyle w:val="FontStyle51"/>
                <w:sz w:val="20"/>
                <w:szCs w:val="20"/>
              </w:rPr>
              <w:t xml:space="preserve"> .</w:t>
            </w:r>
            <w:proofErr w:type="gramEnd"/>
            <w:r w:rsidRPr="00A24F8D">
              <w:rPr>
                <w:rStyle w:val="FontStyle51"/>
                <w:sz w:val="20"/>
                <w:szCs w:val="20"/>
              </w:rPr>
              <w:t>Предметная линия учебников О.С.Габриеляна, И.Г.Остроумова, С.А.Сладков</w:t>
            </w:r>
            <w:r w:rsidRPr="00A24F8D">
              <w:rPr>
                <w:rStyle w:val="FontStyle73"/>
                <w:sz w:val="20"/>
                <w:szCs w:val="20"/>
              </w:rPr>
              <w:t xml:space="preserve">. 8—9 классы : учеб. пособие для общеобразоват. организаций / О. С. Габриелян, С. А. Сладков — М. : Просвещение, 2020.     </w:t>
            </w:r>
          </w:p>
          <w:p w:rsidR="00A24F8D" w:rsidRPr="00A24F8D" w:rsidRDefault="00A24F8D" w:rsidP="00180F3F"/>
        </w:tc>
        <w:tc>
          <w:tcPr>
            <w:tcW w:w="2552" w:type="dxa"/>
          </w:tcPr>
          <w:p w:rsidR="00A24F8D" w:rsidRPr="00A24F8D" w:rsidRDefault="00A24F8D" w:rsidP="00180F3F">
            <w:pPr>
              <w:pStyle w:val="Style8"/>
              <w:widowControl/>
              <w:spacing w:line="240" w:lineRule="auto"/>
              <w:jc w:val="left"/>
              <w:rPr>
                <w:rStyle w:val="FontStyle51"/>
                <w:sz w:val="20"/>
                <w:szCs w:val="20"/>
              </w:rPr>
            </w:pPr>
            <w:r w:rsidRPr="00A24F8D">
              <w:rPr>
                <w:rStyle w:val="FontStyle51"/>
                <w:sz w:val="20"/>
                <w:szCs w:val="20"/>
              </w:rPr>
              <w:t>О.С.Габриелян</w:t>
            </w:r>
            <w:proofErr w:type="gramStart"/>
            <w:r w:rsidRPr="00A24F8D">
              <w:rPr>
                <w:rStyle w:val="FontStyle51"/>
                <w:sz w:val="20"/>
                <w:szCs w:val="20"/>
              </w:rPr>
              <w:t>,И</w:t>
            </w:r>
            <w:proofErr w:type="gramEnd"/>
            <w:r w:rsidRPr="00A24F8D">
              <w:rPr>
                <w:rStyle w:val="FontStyle51"/>
                <w:sz w:val="20"/>
                <w:szCs w:val="20"/>
              </w:rPr>
              <w:t xml:space="preserve">.Г.Остроумов,С.А.Сладков Химия 8 класс:  учеб.пособие для </w:t>
            </w:r>
          </w:p>
          <w:p w:rsidR="00A24F8D" w:rsidRPr="00A24F8D" w:rsidRDefault="00A24F8D" w:rsidP="00180F3F">
            <w:pPr>
              <w:pStyle w:val="Style8"/>
              <w:widowControl/>
              <w:spacing w:line="240" w:lineRule="auto"/>
              <w:jc w:val="left"/>
              <w:rPr>
                <w:rStyle w:val="FontStyle51"/>
                <w:sz w:val="20"/>
                <w:szCs w:val="20"/>
              </w:rPr>
            </w:pPr>
            <w:r w:rsidRPr="00A24F8D">
              <w:rPr>
                <w:rStyle w:val="FontStyle51"/>
                <w:sz w:val="20"/>
                <w:szCs w:val="20"/>
              </w:rPr>
              <w:t>общеобразоват</w:t>
            </w:r>
            <w:proofErr w:type="gramStart"/>
            <w:r w:rsidRPr="00A24F8D">
              <w:rPr>
                <w:rStyle w:val="FontStyle51"/>
                <w:sz w:val="20"/>
                <w:szCs w:val="20"/>
              </w:rPr>
              <w:t>.о</w:t>
            </w:r>
            <w:proofErr w:type="gramEnd"/>
            <w:r w:rsidRPr="00A24F8D">
              <w:rPr>
                <w:rStyle w:val="FontStyle51"/>
                <w:sz w:val="20"/>
                <w:szCs w:val="20"/>
              </w:rPr>
              <w:t>рганизаций: базовый уровень / М.:Просвещение 2018</w:t>
            </w:r>
          </w:p>
          <w:p w:rsidR="00A24F8D" w:rsidRPr="00A24F8D" w:rsidRDefault="00A24F8D" w:rsidP="00180F3F"/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1.1.2.5.3.1.1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Биология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t>Биология. Рабочие программы. Предметная линия учебников «Линия жизни» 5-9 классы: учеб</w:t>
            </w:r>
            <w:proofErr w:type="gramStart"/>
            <w:r w:rsidRPr="00A24F8D"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п</w:t>
            </w:r>
            <w:proofErr w:type="gramEnd"/>
            <w:r w:rsidRPr="00A24F8D">
              <w:t>особие для общеобразовательных организаций /В.В. Пасечник и др. – М.: Просвещение, 2018 (авторы В.В. Пасечник, С.В. Суматохин, Г.С. Калинова, Г.Г. Щвецов, З.Г. Гапонюк)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  <w:r w:rsidRPr="00A24F8D">
              <w:rPr>
                <w:rFonts w:eastAsia="Calibri"/>
                <w:spacing w:val="-5"/>
              </w:rPr>
              <w:t xml:space="preserve">Биология 8 класс: учебник для общеобразовательных организаций/ В.В. Пасечник, А.А. Каменский, Г.Г. Швецов; под ред. В.В. Пасечника. – 5-е изд. – М.: Просвещение, 2017 </w:t>
            </w: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1.1.2.5.2.2.3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Музыка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24F8D">
              <w:rPr>
                <w:rStyle w:val="aff7"/>
                <w:rFonts w:ascii="Times New Roman" w:hAnsi="Times New Roman"/>
                <w:b w:val="0"/>
                <w:sz w:val="20"/>
                <w:szCs w:val="20"/>
              </w:rPr>
              <w:t xml:space="preserve">«Музыка . 8 класс» </w:t>
            </w:r>
            <w:proofErr w:type="gramStart"/>
            <w:r w:rsidRPr="00A24F8D">
              <w:rPr>
                <w:rStyle w:val="aff7"/>
                <w:rFonts w:ascii="Times New Roman" w:hAnsi="Times New Roman"/>
                <w:b w:val="0"/>
                <w:sz w:val="20"/>
                <w:szCs w:val="20"/>
              </w:rPr>
              <w:t>-с</w:t>
            </w:r>
            <w:proofErr w:type="gramEnd"/>
            <w:r w:rsidRPr="00A24F8D">
              <w:rPr>
                <w:rStyle w:val="aff7"/>
                <w:rFonts w:ascii="Times New Roman" w:hAnsi="Times New Roman"/>
                <w:b w:val="0"/>
                <w:sz w:val="20"/>
                <w:szCs w:val="20"/>
              </w:rPr>
              <w:t>борник рабочих программ «Музыка» 5-8 классы Е.Д.Критская, Г.П.Сергеева. Москва «Просвещение» - 2017</w:t>
            </w: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Сергеева Г.П., Е.Д.Критская Музыка. 8 класс.: учебник для общеобраз</w:t>
            </w:r>
            <w:proofErr w:type="gramStart"/>
            <w:r w:rsidRPr="00A24F8D">
              <w:t>.о</w:t>
            </w:r>
            <w:proofErr w:type="gramEnd"/>
            <w:r w:rsidRPr="00A24F8D">
              <w:t xml:space="preserve">рганизаций / Г.П.Сергеева,   Е.Д.Критская .-М: Просвещение, 2020 </w:t>
            </w:r>
          </w:p>
          <w:p w:rsidR="00A24F8D" w:rsidRPr="00A24F8D" w:rsidRDefault="00A24F8D" w:rsidP="00180F3F"/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1.1.2.6.2.1.4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Технология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20" w:right="20"/>
            </w:pPr>
            <w:r w:rsidRPr="00A24F8D">
              <w:t xml:space="preserve"> Технология. 8 класс. Рабочая программа и технологические карты уроков по учебнику В.Д. Симоненко. Модифицированный вариант для неделимых классов/ авт.-сост. О.В. Павлова. – Волгоград: Учитель, 2019, программы Технология: программа 5 - 8 классы/ А.Т. Тищенко, Н.В. Синица. - М.: Вентана – Граф, 2014 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20" w:right="20"/>
            </w:pPr>
          </w:p>
        </w:tc>
        <w:tc>
          <w:tcPr>
            <w:tcW w:w="2552" w:type="dxa"/>
          </w:tcPr>
          <w:p w:rsidR="00A24F8D" w:rsidRPr="00A24F8D" w:rsidRDefault="00A24F8D" w:rsidP="00180F3F">
            <w:r w:rsidRPr="00A24F8D">
              <w:t>Технология: 8 класс: учебник для учащихся общеобразовательных организаций /  Симоненко В.Д., Электов А.А., Гончаров Б.А. и др. -  3-е изд., перераб. - М.: Вентана-Граф, 2018.</w:t>
            </w:r>
          </w:p>
          <w:p w:rsidR="00A24F8D" w:rsidRPr="00A24F8D" w:rsidRDefault="00A24F8D" w:rsidP="00180F3F">
            <w:pPr>
              <w:autoSpaceDE w:val="0"/>
              <w:autoSpaceDN w:val="0"/>
              <w:adjustRightInd w:val="0"/>
              <w:ind w:left="20" w:right="20"/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proofErr w:type="gramStart"/>
            <w:r w:rsidRPr="00A24F8D">
              <w:rPr>
                <w:shd w:val="clear" w:color="auto" w:fill="FFFFFF"/>
              </w:rPr>
              <w:t>Исключен</w:t>
            </w:r>
            <w:proofErr w:type="gramEnd"/>
            <w:r w:rsidRPr="00A24F8D">
              <w:rPr>
                <w:shd w:val="clear" w:color="auto" w:fill="FFFFFF"/>
              </w:rPr>
              <w:t xml:space="preserve"> из Федерального перечня.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r w:rsidRPr="00A24F8D">
              <w:rPr>
                <w:shd w:val="clear" w:color="auto" w:fill="FFFFFF"/>
              </w:rPr>
              <w:t>Входил в Федеральный перечень до декабря 2018 г.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ОБЖ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24F8D">
              <w:rPr>
                <w:rFonts w:eastAsia="Calibri"/>
                <w:lang w:eastAsia="en-US"/>
              </w:rPr>
              <w:t>Основы безопасности жизнедеятельности: 5—9 классы: рабочая программа / Н. Ф. Виноградова, Д. В. Смирнов, А. Б. Таранин. М.: Вентана-Граф, 2017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A24F8D">
              <w:rPr>
                <w:rFonts w:eastAsia="Calibri"/>
                <w:iCs/>
                <w:lang w:eastAsia="en-US"/>
              </w:rPr>
              <w:t xml:space="preserve">Виноградова Н. Ф., Смирнов Д. В., Сидоренко Л. В. и др. </w:t>
            </w:r>
            <w:r w:rsidRPr="00A24F8D">
              <w:rPr>
                <w:rFonts w:eastAsia="Calibri"/>
                <w:lang w:eastAsia="en-US"/>
              </w:rPr>
              <w:t>Основы безопасности жизнедеятельности. 8—9 классы: учебник.</w:t>
            </w:r>
            <w:r w:rsidRPr="00A24F8D">
              <w:rPr>
                <w:rFonts w:eastAsia="Calibri"/>
                <w:iCs/>
                <w:lang w:eastAsia="en-US"/>
              </w:rPr>
              <w:t xml:space="preserve"> </w:t>
            </w:r>
            <w:r w:rsidRPr="00A24F8D">
              <w:rPr>
                <w:rFonts w:eastAsia="Calibri"/>
                <w:lang w:eastAsia="en-US"/>
              </w:rPr>
              <w:t>М.: Вентана-Граф, 2020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2.1.2.7.1.1.2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35</w:t>
            </w:r>
          </w:p>
        </w:tc>
      </w:tr>
      <w:tr w:rsidR="00A24F8D" w:rsidRPr="00A24F8D" w:rsidTr="00A24F8D">
        <w:trPr>
          <w:cantSplit/>
          <w:trHeight w:val="1637"/>
          <w:jc w:val="center"/>
        </w:trPr>
        <w:tc>
          <w:tcPr>
            <w:tcW w:w="424" w:type="dxa"/>
            <w:vMerge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Физическая культура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</w:tcPr>
          <w:p w:rsidR="00A24F8D" w:rsidRPr="00A24F8D" w:rsidRDefault="00A24F8D" w:rsidP="00180F3F">
            <w:pPr>
              <w:jc w:val="both"/>
            </w:pPr>
            <w:r w:rsidRPr="00A24F8D">
              <w:t>Рабочая программа по физической культуре. 8 класс</w:t>
            </w:r>
            <w:proofErr w:type="gramStart"/>
            <w:r w:rsidRPr="00A24F8D">
              <w:t xml:space="preserve"> / С</w:t>
            </w:r>
            <w:proofErr w:type="gramEnd"/>
            <w:r w:rsidRPr="00A24F8D">
              <w:t>ост. А.Ю. Патрикеев. – М.:ВАКО, 2016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2" w:type="dxa"/>
          </w:tcPr>
          <w:p w:rsidR="00A24F8D" w:rsidRPr="00A24F8D" w:rsidRDefault="00A24F8D" w:rsidP="00180F3F">
            <w:pPr>
              <w:jc w:val="both"/>
            </w:pPr>
            <w:r w:rsidRPr="00A24F8D">
              <w:t>В.И. Лях. Физическая культура. 8-9 классы. М.: Просвещение, 2017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41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rStyle w:val="af1"/>
                <w:color w:val="auto"/>
                <w:shd w:val="clear" w:color="auto" w:fill="FFFFFF"/>
              </w:rPr>
              <w:t>1.1.2.8.1.1.2</w:t>
            </w:r>
          </w:p>
        </w:tc>
        <w:tc>
          <w:tcPr>
            <w:tcW w:w="567" w:type="dxa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70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9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  <w:rPr>
                <w:rFonts w:eastAsia="Arial Unicode MS"/>
              </w:rPr>
            </w:pPr>
            <w:proofErr w:type="gramStart"/>
            <w:r w:rsidRPr="00A24F8D">
              <w:rPr>
                <w:rFonts w:eastAsia="Arial Unicode MS"/>
              </w:rPr>
              <w:t>Программа по русскому языку к учебнику для 9 класса общеобразовательной школы авторов Т.А. Ладыженской, М.Т. Баранова, Бархударова и др.  (</w:t>
            </w:r>
            <w:r w:rsidRPr="00A24F8D">
              <w:rPr>
                <w:bCs/>
                <w:iCs/>
              </w:rPr>
              <w:t>«Русский язык.</w:t>
            </w:r>
            <w:proofErr w:type="gramEnd"/>
            <w:r w:rsidRPr="00A24F8D">
              <w:rPr>
                <w:bCs/>
                <w:iCs/>
              </w:rPr>
              <w:t xml:space="preserve"> Рабочие программы». </w:t>
            </w:r>
            <w:proofErr w:type="gramStart"/>
            <w:r w:rsidRPr="00A24F8D">
              <w:rPr>
                <w:bCs/>
                <w:iCs/>
              </w:rPr>
              <w:t xml:space="preserve">Предметная линия учебников Т.А. Ладыженской, М.Т. Баранова, С. Г. Бархударова и других. – 5-9 классы: учебное пособие для общеобразовательных организаций / </w:t>
            </w:r>
            <w:r w:rsidRPr="00A24F8D">
              <w:t>[С.Г.Бархударов  и др.]. – 3-е изд. – М.:  Просвещение, 2021</w:t>
            </w:r>
            <w:r w:rsidRPr="00A24F8D">
              <w:rPr>
                <w:rFonts w:eastAsia="Arial Unicode MS"/>
              </w:rPr>
              <w:t>).</w:t>
            </w:r>
            <w:proofErr w:type="gramEnd"/>
          </w:p>
          <w:p w:rsidR="00A24F8D" w:rsidRPr="00A24F8D" w:rsidRDefault="00A24F8D" w:rsidP="00180F3F">
            <w:pPr>
              <w:jc w:val="both"/>
              <w:rPr>
                <w:rFonts w:eastAsia="Arial Unicode MS"/>
              </w:rPr>
            </w:pPr>
          </w:p>
          <w:p w:rsidR="00A24F8D" w:rsidRPr="00A24F8D" w:rsidRDefault="00A24F8D" w:rsidP="00180F3F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A24F8D">
              <w:rPr>
                <w:rFonts w:eastAsia="Arial Unicode MS"/>
                <w:bCs/>
                <w:spacing w:val="-10"/>
              </w:rPr>
              <w:t>Русский язык</w:t>
            </w:r>
            <w:r w:rsidRPr="00A24F8D">
              <w:rPr>
                <w:rFonts w:eastAsia="Arial Unicode MS"/>
              </w:rPr>
              <w:t xml:space="preserve">. 9 класс: рабочая программа и технологические карты уроков по учебнику Л.А. Тростенцовой, Т.А. Ладыженской, А.Д. Дейкиной, О.М. Алекскндровой / авт.-сост. С.М. Христенко, В.П.Волошина, О.Н. Смольякова. </w:t>
            </w:r>
            <w:proofErr w:type="gramStart"/>
            <w:r w:rsidRPr="00A24F8D">
              <w:rPr>
                <w:rFonts w:eastAsia="Arial Unicode MS"/>
              </w:rPr>
              <w:t>—В</w:t>
            </w:r>
            <w:proofErr w:type="gramEnd"/>
            <w:r w:rsidRPr="00A24F8D">
              <w:rPr>
                <w:rFonts w:eastAsia="Arial Unicode MS"/>
              </w:rPr>
              <w:t>олгоград: Учитель, 2017.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>Русский язык. 9 класс: учеб</w:t>
            </w:r>
            <w:proofErr w:type="gramStart"/>
            <w:r w:rsidRPr="00A24F8D"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д</w:t>
            </w:r>
            <w:proofErr w:type="gramEnd"/>
            <w:r w:rsidRPr="00A24F8D">
              <w:t xml:space="preserve">ля общеобразоват. организаций / [С.Г.Бархударов и др.]. – 3-е изд. – М.: Просвещение, 2021.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1.1.2.1.1.3.5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102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>Программы по литературе В.Я. Коровиной и др. к учебнику В.Я. Коровиной и др</w:t>
            </w:r>
            <w:proofErr w:type="gramStart"/>
            <w:r w:rsidRPr="00A24F8D">
              <w:t>.(</w:t>
            </w:r>
            <w:proofErr w:type="gramEnd"/>
            <w:r w:rsidRPr="00A24F8D">
              <w:t xml:space="preserve">М.: Просвещение, 2016), </w:t>
            </w:r>
            <w:r w:rsidRPr="00A24F8D">
              <w:rPr>
                <w:bCs/>
              </w:rPr>
              <w:t>Рабочей программы по литературе. 9 класс / Сост. Т.Н. Трунцева. – 2-е изд. – М.: ВАКО, 2017.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F8D">
              <w:rPr>
                <w:rFonts w:ascii="Times New Roman" w:hAnsi="Times New Roman" w:cs="Times New Roman"/>
                <w:sz w:val="20"/>
                <w:szCs w:val="20"/>
              </w:rPr>
              <w:t>Литература. 9 класс.  Учебник для общеобразовательных организаций.  В 2 ч.  / В.Я. Коровина, В.П. Журавлев, В.И. Коровин, И.С. Збарский – 6-е изд.– М.: Просвещение, 2018.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1.1.2.1.2.2.5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102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pStyle w:val="af5"/>
              <w:jc w:val="both"/>
              <w:rPr>
                <w:sz w:val="20"/>
                <w:szCs w:val="20"/>
              </w:rPr>
            </w:pPr>
            <w:r w:rsidRPr="00A24F8D">
              <w:rPr>
                <w:bCs/>
                <w:sz w:val="20"/>
                <w:szCs w:val="20"/>
              </w:rPr>
              <w:t>Александрова О. М. Русский родной язык. Примерные рабочие программы. 5-9 классы: учеб</w:t>
            </w:r>
            <w:proofErr w:type="gramStart"/>
            <w:r w:rsidRPr="00A24F8D">
              <w:rPr>
                <w:bCs/>
                <w:sz w:val="20"/>
                <w:szCs w:val="20"/>
              </w:rPr>
              <w:t>.</w:t>
            </w:r>
            <w:proofErr w:type="gramEnd"/>
            <w:r w:rsidRPr="00A24F8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24F8D">
              <w:rPr>
                <w:bCs/>
                <w:sz w:val="20"/>
                <w:szCs w:val="20"/>
              </w:rPr>
              <w:t>п</w:t>
            </w:r>
            <w:proofErr w:type="gramEnd"/>
            <w:r w:rsidRPr="00A24F8D">
              <w:rPr>
                <w:bCs/>
                <w:sz w:val="20"/>
                <w:szCs w:val="20"/>
              </w:rPr>
              <w:t xml:space="preserve">особие для общеобразоват. организаций / О. М. Александрова, Ю. Н. Гостева, И. Н. Добротина; под ред. О. М. Александровой. - </w:t>
            </w:r>
            <w:proofErr w:type="gramStart"/>
            <w:r w:rsidRPr="00A24F8D">
              <w:rPr>
                <w:bCs/>
                <w:sz w:val="20"/>
                <w:szCs w:val="20"/>
              </w:rPr>
              <w:t>М.: Просвещение, 2020</w:t>
            </w:r>
            <w:r w:rsidRPr="00A24F8D"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pStyle w:val="211"/>
              <w:shd w:val="clear" w:color="auto" w:fill="auto"/>
              <w:spacing w:after="300" w:line="240" w:lineRule="auto"/>
              <w:rPr>
                <w:color w:val="auto"/>
                <w:sz w:val="20"/>
                <w:szCs w:val="20"/>
              </w:rPr>
            </w:pPr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Русский родной язык. 9 класс: учеб</w:t>
            </w:r>
            <w:proofErr w:type="gramStart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.</w:t>
            </w:r>
            <w:proofErr w:type="gramEnd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 w:rsidRPr="00A24F8D">
              <w:rPr>
                <w:rStyle w:val="2a"/>
                <w:rFonts w:eastAsia="Calibri"/>
                <w:b w:val="0"/>
                <w:bCs w:val="0"/>
                <w:color w:val="auto"/>
                <w:sz w:val="20"/>
                <w:szCs w:val="20"/>
              </w:rPr>
              <w:t>особие для общеобразоват. организаций / [О.М. Александрова и др.]. – 4-е изд. – М.: Просвещение, 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1.2.2.1.1.12.5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17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Родная литература (русская)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r w:rsidRPr="00A24F8D">
              <w:t xml:space="preserve"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образования. </w:t>
            </w:r>
            <w:proofErr w:type="gramStart"/>
            <w:r w:rsidRPr="00A24F8D">
              <w:t>Одобрена</w:t>
            </w:r>
            <w:proofErr w:type="gramEnd"/>
            <w:r w:rsidRPr="00A24F8D">
              <w:t xml:space="preserve"> решением федерального учебно-методического объединения по общему образованию. Москва, 2020.</w:t>
            </w:r>
          </w:p>
          <w:p w:rsidR="00A24F8D" w:rsidRPr="00A24F8D" w:rsidRDefault="00A24F8D" w:rsidP="00180F3F">
            <w:pPr>
              <w:jc w:val="both"/>
            </w:pPr>
            <w:r w:rsidRPr="00A24F8D">
              <w:t>Разработчики: Н. В. Беляева, М. А. Аристова, Ж.Н. Критарова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shd w:val="clear" w:color="auto" w:fill="FFFFFF"/>
              <w:spacing w:after="400"/>
              <w:outlineLvl w:val="0"/>
            </w:pPr>
            <w:r w:rsidRPr="00A24F8D">
              <w:rPr>
                <w:kern w:val="36"/>
              </w:rPr>
              <w:t xml:space="preserve">Русская родная литература. 8 класс. Учебник для общеобразовательных организаций. </w:t>
            </w:r>
            <w:r w:rsidRPr="00A24F8D">
              <w:rPr>
                <w:rStyle w:val="productchar-name"/>
                <w:shd w:val="clear" w:color="auto" w:fill="FFFFFF"/>
              </w:rPr>
              <w:t>Авто</w:t>
            </w:r>
            <w:proofErr w:type="gramStart"/>
            <w:r w:rsidRPr="00A24F8D">
              <w:rPr>
                <w:rStyle w:val="productchar-name"/>
                <w:shd w:val="clear" w:color="auto" w:fill="FFFFFF"/>
              </w:rPr>
              <w:t>р(</w:t>
            </w:r>
            <w:proofErr w:type="gramEnd"/>
            <w:r w:rsidRPr="00A24F8D">
              <w:rPr>
                <w:rStyle w:val="productchar-name"/>
                <w:shd w:val="clear" w:color="auto" w:fill="FFFFFF"/>
              </w:rPr>
              <w:t>ы):</w:t>
            </w:r>
            <w:r w:rsidRPr="00A24F8D">
              <w:rPr>
                <w:shd w:val="clear" w:color="auto" w:fill="FFFFFF"/>
              </w:rPr>
              <w:t> </w:t>
            </w:r>
            <w:r w:rsidRPr="00A24F8D">
              <w:rPr>
                <w:rStyle w:val="productchar-value"/>
                <w:shd w:val="clear" w:color="auto" w:fill="FFFFFF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A24F8D">
              <w:rPr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17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proofErr w:type="gramStart"/>
            <w:r w:rsidRPr="00A24F8D">
              <w:t>Авторская</w:t>
            </w:r>
            <w:proofErr w:type="gramEnd"/>
            <w:r w:rsidRPr="00A24F8D">
              <w:t xml:space="preserve"> программы О.В. Афанасьевой, И.В. Михеевой, Н.В. Языковой, Е.А. Колесниковой к УМК «Rainbow English» для 5-9 классов общеобразовательных учреждений. – 2-е изд., стеротип. – М.: Дрофа,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spacing w:after="200"/>
              <w:contextualSpacing/>
              <w:jc w:val="both"/>
            </w:pPr>
            <w:r w:rsidRPr="00A24F8D">
              <w:t>Английский язык. 9 класс: в 2 ч. Учебник /О.В. Афанасьева, И.В. Михеева, К.М. Баранова. – 2-е изд., стереотип. М.: Дрофа, 2018.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1.1.2.2.1.10.5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102</w:t>
            </w:r>
          </w:p>
        </w:tc>
      </w:tr>
      <w:tr w:rsidR="00A24F8D" w:rsidRPr="00A24F8D" w:rsidTr="00A24F8D">
        <w:trPr>
          <w:cantSplit/>
          <w:trHeight w:val="1838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Второй иностранный язык (испанский)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rPr>
                <w:bCs/>
              </w:rPr>
              <w:t>Костылева С.В. Испанский язык. Второй иностранный язык. Рабочие программы. Предметная линия учебников "Завтра". 5-9 классы: пособие для учителей общеобразоват. организаций. М., Просвещение,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shd w:val="clear" w:color="auto" w:fill="FFFFFF"/>
              <w:jc w:val="both"/>
              <w:outlineLvl w:val="1"/>
            </w:pPr>
            <w:r w:rsidRPr="00A24F8D">
              <w:t xml:space="preserve">Костылева С. В., Сараф О. В., Морено К. В. и др. </w:t>
            </w:r>
            <w:r w:rsidRPr="00A24F8D">
              <w:rPr>
                <w:kern w:val="36"/>
              </w:rPr>
              <w:t>Испанский язык. Второй иностранный язык. 5-6 классы. Учебник. М., Просвещение, 2019</w:t>
            </w:r>
          </w:p>
          <w:p w:rsidR="00A24F8D" w:rsidRPr="00A24F8D" w:rsidRDefault="00A24F8D" w:rsidP="00180F3F">
            <w:pPr>
              <w:shd w:val="clear" w:color="auto" w:fill="FFFFFF"/>
              <w:jc w:val="both"/>
              <w:outlineLvl w:val="1"/>
            </w:pPr>
          </w:p>
          <w:p w:rsidR="00A24F8D" w:rsidRPr="00A24F8D" w:rsidRDefault="00A24F8D" w:rsidP="00180F3F">
            <w:pPr>
              <w:shd w:val="clear" w:color="auto" w:fill="FFFFFF"/>
              <w:jc w:val="both"/>
              <w:outlineLvl w:val="1"/>
            </w:pPr>
            <w:r w:rsidRPr="00A24F8D">
              <w:t xml:space="preserve">Костылева С. В., Морено К. В., Лопес Барбера И. и др. </w:t>
            </w:r>
            <w:r w:rsidRPr="00A24F8D">
              <w:rPr>
                <w:kern w:val="36"/>
              </w:rPr>
              <w:t>Испанский язык. Второй иностранный язык. 7-8 классы. Учебник. М., Просвещение, 2019</w:t>
            </w:r>
          </w:p>
          <w:p w:rsidR="00A24F8D" w:rsidRPr="00A24F8D" w:rsidRDefault="00A24F8D" w:rsidP="00180F3F">
            <w:pPr>
              <w:shd w:val="clear" w:color="auto" w:fill="FFFFFF"/>
              <w:jc w:val="both"/>
              <w:outlineLvl w:val="1"/>
            </w:pPr>
          </w:p>
          <w:p w:rsidR="00A24F8D" w:rsidRPr="00A24F8D" w:rsidRDefault="00A24F8D" w:rsidP="00180F3F">
            <w:pPr>
              <w:shd w:val="clear" w:color="auto" w:fill="FFFFFF"/>
              <w:jc w:val="both"/>
              <w:outlineLvl w:val="1"/>
              <w:rPr>
                <w:kern w:val="36"/>
              </w:rPr>
            </w:pPr>
            <w:r w:rsidRPr="00A24F8D">
              <w:t xml:space="preserve">Костылева С. В., Морено К. В., Лопес Барбера И. и др. </w:t>
            </w:r>
            <w:r w:rsidRPr="00A24F8D">
              <w:rPr>
                <w:kern w:val="36"/>
              </w:rPr>
              <w:t>Испанский язык. Второй иностранный язык. 9 класс. Учебник. М., Просвещение, 2019</w:t>
            </w:r>
          </w:p>
          <w:p w:rsidR="00A24F8D" w:rsidRPr="00A24F8D" w:rsidRDefault="00A24F8D" w:rsidP="00180F3F">
            <w:pPr>
              <w:spacing w:after="200"/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1.1.2.2.8.1.1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1.1.2.2.8.1.2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1.1.2.2.8.1.3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A24F8D">
              <w:rPr>
                <w:lang w:val="en-US"/>
              </w:rPr>
              <w:t>34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autoSpaceDE w:val="0"/>
              <w:autoSpaceDN w:val="0"/>
              <w:adjustRightInd w:val="0"/>
              <w:spacing w:before="240"/>
            </w:pPr>
            <w:r w:rsidRPr="00A24F8D">
              <w:t xml:space="preserve">Математика: программы: 5–11классы / А.Г. </w:t>
            </w:r>
            <w:proofErr w:type="gramStart"/>
            <w:r w:rsidRPr="00A24F8D">
              <w:t>Мерзляк</w:t>
            </w:r>
            <w:proofErr w:type="gramEnd"/>
            <w:r w:rsidRPr="00A24F8D">
              <w:t>, В.Б. Полонский, М.С. Якир, Е.В. Буцко. – 2 изд., дораб. – М.: Вентана-Граф, 2017.</w:t>
            </w:r>
          </w:p>
          <w:p w:rsidR="00A24F8D" w:rsidRPr="00A24F8D" w:rsidRDefault="00A24F8D" w:rsidP="00180F3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r w:rsidRPr="00A24F8D">
              <w:t xml:space="preserve">Мерзляк А.Г. Алгебра: 9 класс: учебник  для учащихся общеобразовательных организаций / А.Г. Мерзляк, В.Б. Полонский, М.С. Якир. </w:t>
            </w:r>
            <w:proofErr w:type="gramStart"/>
            <w:r w:rsidRPr="00A24F8D">
              <w:t>–М</w:t>
            </w:r>
            <w:proofErr w:type="gramEnd"/>
            <w:r w:rsidRPr="00A24F8D">
              <w:t>.: Вентана-Граф,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1.1.2.4.2.6.3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102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shd w:val="clear" w:color="auto" w:fill="FFFFFF"/>
              <w:spacing w:after="150"/>
            </w:pPr>
            <w:r w:rsidRPr="00A24F8D">
              <w:t>Программа по геометрии для 7–9 классов общеобразовательных школ к учебнику Л.С. Атанасяна и др. (М.: Просвещение, 2013).</w:t>
            </w:r>
          </w:p>
          <w:p w:rsidR="00A24F8D" w:rsidRPr="00A24F8D" w:rsidRDefault="00A24F8D" w:rsidP="00180F3F">
            <w:pPr>
              <w:shd w:val="clear" w:color="auto" w:fill="FFFFFF"/>
              <w:spacing w:after="150"/>
            </w:pPr>
            <w:r w:rsidRPr="00A24F8D">
              <w:t>Рабочая программа по геометрии .9 класс/ сост. Г.И.Маслакова.- М</w:t>
            </w:r>
            <w:proofErr w:type="gramStart"/>
            <w:r w:rsidRPr="00A24F8D">
              <w:t>:В</w:t>
            </w:r>
            <w:proofErr w:type="gramEnd"/>
            <w:r w:rsidRPr="00A24F8D">
              <w:t>АКО, 2014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shd w:val="clear" w:color="auto" w:fill="FFFFFF"/>
              <w:spacing w:after="150"/>
            </w:pPr>
            <w:r w:rsidRPr="00A24F8D">
              <w:t>Л.С. Атанасян и другие. Геометрия 7 - 9 учебник общеобразовательных учреждений – М.: Просвещение, 2015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1.1.2.4.3.1.1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68</w:t>
            </w:r>
          </w:p>
        </w:tc>
      </w:tr>
      <w:tr w:rsidR="00A24F8D" w:rsidRPr="00A24F8D" w:rsidTr="00A24F8D">
        <w:trPr>
          <w:cantSplit/>
          <w:trHeight w:val="1821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proofErr w:type="gramStart"/>
            <w:r w:rsidRPr="00A24F8D">
              <w:t>Авторская</w:t>
            </w:r>
            <w:proofErr w:type="gramEnd"/>
            <w:r w:rsidRPr="00A24F8D">
              <w:t xml:space="preserve"> учебной программы по информатике для 7–9 классов, авторы Л.Л.Босова, А.Ю. Босова. Информатика: методическое пособие для 7-9 классов /Л.Л. Босова, А.Ю. Босова. – М.: БИНОМ. Лаборатория знаний, 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>Информатика: учебник для 9 класса/ Л.Л. Босова, А.Ю. Босова. – М.: БИНОМ. Лаборатория знаний, 2019.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1.1.2.4.4.1.3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34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>Авторская программы к учебнику Н.М. Арсентьева, А.А. Данилова, А.А. Левандовского, А.Я. Токаревой "История России" и к учебнику А.Я. Юдовской и др. «Всеобщая история. История Нового времени».</w:t>
            </w:r>
          </w:p>
          <w:p w:rsidR="00A24F8D" w:rsidRPr="00A24F8D" w:rsidRDefault="00A24F8D" w:rsidP="00180F3F">
            <w:pPr>
              <w:jc w:val="both"/>
            </w:pPr>
            <w:r w:rsidRPr="00A24F8D">
              <w:t>История России. Поурочные рекомендации. 9 класс: пособие для учителей общеобразоват. организаций / И.Е. Барыкина. — М.: Просвещение, 2015</w:t>
            </w:r>
          </w:p>
          <w:p w:rsidR="00A24F8D" w:rsidRPr="00A24F8D" w:rsidRDefault="00A24F8D" w:rsidP="00180F3F">
            <w:pPr>
              <w:jc w:val="both"/>
            </w:pPr>
          </w:p>
          <w:p w:rsidR="00A24F8D" w:rsidRPr="00A24F8D" w:rsidRDefault="00A24F8D" w:rsidP="00180F3F">
            <w:pPr>
              <w:jc w:val="both"/>
            </w:pPr>
            <w:r w:rsidRPr="00A24F8D">
              <w:t>Всеобщая история. История Нового времени. Поурочные рекомендации. 9 класс: учебное пособие для учителей общеобразоват. организаций / М.Л. Несмелова — М.: Просвещение, 2017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4F8D">
              <w:rPr>
                <w:sz w:val="20"/>
                <w:szCs w:val="20"/>
              </w:rPr>
              <w:t>Арсентьев Н.М., Данилов А.А., Левандовский А.А., Токарева А.Я. История России. 9 класс. Учебник для общеобразовательных организаций в 2 частях. Просвещение, 2016</w:t>
            </w:r>
          </w:p>
          <w:p w:rsidR="00A24F8D" w:rsidRPr="00A24F8D" w:rsidRDefault="00A24F8D" w:rsidP="00180F3F">
            <w:pPr>
              <w:jc w:val="both"/>
            </w:pPr>
          </w:p>
          <w:p w:rsidR="00A24F8D" w:rsidRPr="00A24F8D" w:rsidRDefault="00A24F8D" w:rsidP="00180F3F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4F8D">
              <w:rPr>
                <w:sz w:val="20"/>
                <w:szCs w:val="20"/>
              </w:rPr>
              <w:t>Юдовская А.Я., Баранов П.А., Ванюшкина Л.М. и др. Всеобщая история: История Нового времени. Учебник для 9 класса. Просвещение, 2019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1.1.2.3.1.1.4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1.1.2.3.2.1.5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102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>Обществознание. Рабочая программа. Поурочные разработки. 9 класс: учеб</w:t>
            </w:r>
            <w:proofErr w:type="gramStart"/>
            <w:r w:rsidRPr="00A24F8D">
              <w:t>.</w:t>
            </w:r>
            <w:proofErr w:type="gramEnd"/>
            <w:r w:rsidRPr="00A24F8D">
              <w:t xml:space="preserve"> </w:t>
            </w:r>
            <w:proofErr w:type="gramStart"/>
            <w:r w:rsidRPr="00A24F8D">
              <w:t>п</w:t>
            </w:r>
            <w:proofErr w:type="gramEnd"/>
            <w:r w:rsidRPr="00A24F8D">
              <w:t>особие для общеобразоват. организаций / Л.Н.  Боголюбова и др. М.: Просвещение, 2020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>Боголюбов Л.Н. и др. Обществознание. Учебник для 9 класса. М.: Просвещение, 2019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1.1.2.3.3.1.4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34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r w:rsidRPr="00A24F8D">
              <w:t xml:space="preserve">Рабочие программы. География. 5—9 классы: рабочая программа к УМК «Классическая линия» / И. И. Баринова, В. П. Дронов, И.  В.  Душина, В.  И.  Сиротин. — М.: Дрофа, 2019.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pStyle w:val="64"/>
              <w:shd w:val="clear" w:color="auto" w:fill="auto"/>
              <w:spacing w:after="118" w:line="240" w:lineRule="auto"/>
            </w:pPr>
            <w:r w:rsidRPr="00A24F8D">
              <w:t>Дронов В.П. География: География России: Население и хозяйство. 9кл.: учебник / В.П. Дронов, В.Я. Ром. – 3-е изд., стереотип. – М.</w:t>
            </w:r>
            <w:proofErr w:type="gramStart"/>
            <w:r w:rsidRPr="00A24F8D">
              <w:t xml:space="preserve"> :</w:t>
            </w:r>
            <w:proofErr w:type="gramEnd"/>
            <w:r w:rsidRPr="00A24F8D">
              <w:t xml:space="preserve"> Дрофа, 2017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proofErr w:type="gramStart"/>
            <w:r w:rsidRPr="00A24F8D">
              <w:rPr>
                <w:shd w:val="clear" w:color="auto" w:fill="FFFFFF"/>
              </w:rPr>
              <w:t>Исключен</w:t>
            </w:r>
            <w:proofErr w:type="gramEnd"/>
            <w:r w:rsidRPr="00A24F8D">
              <w:rPr>
                <w:shd w:val="clear" w:color="auto" w:fill="FFFFFF"/>
              </w:rPr>
              <w:t xml:space="preserve"> из Федерального перечня.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r w:rsidRPr="00A24F8D">
              <w:rPr>
                <w:shd w:val="clear" w:color="auto" w:fill="FFFFFF"/>
              </w:rPr>
              <w:t>Входил в Федеральный перечень до декабря 2018 г.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68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>Рабочая программа по физике. 9 класс</w:t>
            </w:r>
            <w:proofErr w:type="gramStart"/>
            <w:r w:rsidRPr="00A24F8D">
              <w:t xml:space="preserve"> / С</w:t>
            </w:r>
            <w:proofErr w:type="gramEnd"/>
            <w:r w:rsidRPr="00A24F8D">
              <w:t>ост. Т.Н. Сергиенко. – М.: ВАКО,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>Физика. 9 кл.</w:t>
            </w:r>
            <w:proofErr w:type="gramStart"/>
            <w:r w:rsidRPr="00A24F8D">
              <w:t>:у</w:t>
            </w:r>
            <w:proofErr w:type="gramEnd"/>
            <w:r w:rsidRPr="00A24F8D">
              <w:t>чебник/ А.В. Перышкин, Е.М. Гутник. – М.: Дрофа,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1.1.2.5.1.7.3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102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rPr>
                <w:rStyle w:val="FontStyle51"/>
              </w:rPr>
              <w:t>Химия Примерные рабочие программы</w:t>
            </w:r>
            <w:proofErr w:type="gramStart"/>
            <w:r w:rsidRPr="00A24F8D">
              <w:rPr>
                <w:rStyle w:val="FontStyle51"/>
              </w:rPr>
              <w:t xml:space="preserve"> .</w:t>
            </w:r>
            <w:proofErr w:type="gramEnd"/>
            <w:r w:rsidRPr="00A24F8D">
              <w:rPr>
                <w:rStyle w:val="FontStyle51"/>
              </w:rPr>
              <w:t>Предметная линия учебников О.С.Габриеляна, И.Г.Остроумова, С.А.Сладков</w:t>
            </w:r>
            <w:r w:rsidRPr="00A24F8D">
              <w:rPr>
                <w:rStyle w:val="FontStyle73"/>
              </w:rPr>
              <w:t>. 8—9 классы : учеб. пособие для общеобразоват. организаций / О. С. Габриелян, С. А. Сладков — М. : Просвещение,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pStyle w:val="Style8"/>
              <w:widowControl/>
              <w:spacing w:line="240" w:lineRule="auto"/>
              <w:jc w:val="left"/>
              <w:rPr>
                <w:rStyle w:val="FontStyle51"/>
                <w:sz w:val="20"/>
                <w:szCs w:val="20"/>
              </w:rPr>
            </w:pPr>
            <w:r w:rsidRPr="00A24F8D">
              <w:rPr>
                <w:sz w:val="20"/>
                <w:szCs w:val="20"/>
              </w:rPr>
              <w:t xml:space="preserve"> </w:t>
            </w:r>
            <w:r w:rsidRPr="00A24F8D">
              <w:rPr>
                <w:rStyle w:val="FontStyle51"/>
                <w:sz w:val="20"/>
                <w:szCs w:val="20"/>
              </w:rPr>
              <w:t>С.Габриелян</w:t>
            </w:r>
            <w:proofErr w:type="gramStart"/>
            <w:r w:rsidRPr="00A24F8D">
              <w:rPr>
                <w:rStyle w:val="FontStyle51"/>
                <w:sz w:val="20"/>
                <w:szCs w:val="20"/>
              </w:rPr>
              <w:t>.Х</w:t>
            </w:r>
            <w:proofErr w:type="gramEnd"/>
            <w:r w:rsidRPr="00A24F8D">
              <w:rPr>
                <w:rStyle w:val="FontStyle51"/>
                <w:sz w:val="20"/>
                <w:szCs w:val="20"/>
              </w:rPr>
              <w:t>имия. 9 класс:  учеб.пособие для  общеобразоват.организаций: базовый уровень / О.С.Габриеляна,И.Г.Остроумова,С.А.Сладкова М.:Просвещение 2019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1.1.2.5.3.1.2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68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 xml:space="preserve">Программы В.В. Пасечника и коллектива авторов. Биология. Рабочие программы. Предметная линия учебников «Линия жизни» 5-9 классы. М.: Просвещение, 2018.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868CD" w:rsidP="00180F3F">
            <w:pPr>
              <w:jc w:val="both"/>
            </w:pPr>
            <w:hyperlink r:id="rId48" w:history="1">
              <w:r w:rsidR="00A24F8D" w:rsidRPr="00A24F8D">
                <w:t>Пасечник В.В., Каменский А.А., Швецов Г.Г. И др</w:t>
              </w:r>
              <w:proofErr w:type="gramStart"/>
              <w:r w:rsidR="00A24F8D" w:rsidRPr="00A24F8D">
                <w:t>.</w:t>
              </w:r>
            </w:hyperlink>
            <w:r w:rsidR="00A24F8D" w:rsidRPr="00A24F8D">
              <w:t>.</w:t>
            </w:r>
            <w:proofErr w:type="gramEnd"/>
            <w:r w:rsidR="00A24F8D" w:rsidRPr="00A24F8D">
              <w:t>Биология. 9 класс (учебник). – М.: Просвещение,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1.1.2.5.2.2.4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68</w:t>
            </w:r>
          </w:p>
        </w:tc>
      </w:tr>
      <w:tr w:rsidR="00A24F8D" w:rsidRPr="00A24F8D" w:rsidTr="00A24F8D">
        <w:trPr>
          <w:cantSplit/>
          <w:trHeight w:val="1134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4F8D">
              <w:rPr>
                <w:rFonts w:eastAsia="Calibri"/>
                <w:lang w:eastAsia="en-US"/>
              </w:rPr>
              <w:t>Основы безопасности жизнедеятельности: 5—9 классы: рабочая программа / Н. Ф. Виноградова, Д. В. Смирнов, А. Б. Таранин. М.: Вентана-Граф, 2017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A24F8D">
              <w:rPr>
                <w:rFonts w:eastAsia="Calibri"/>
                <w:iCs/>
                <w:lang w:eastAsia="en-US"/>
              </w:rPr>
              <w:t xml:space="preserve">Виноградова Н. Ф., Смирнов Д. В., Сидоренко Л. В. и др. </w:t>
            </w:r>
            <w:r w:rsidRPr="00A24F8D">
              <w:rPr>
                <w:rFonts w:eastAsia="Calibri"/>
                <w:lang w:eastAsia="en-US"/>
              </w:rPr>
              <w:t>Основы безопасности жизнедеятельности. 8—9 классы: учебник.</w:t>
            </w:r>
            <w:r w:rsidRPr="00A24F8D">
              <w:rPr>
                <w:rFonts w:eastAsia="Calibri"/>
                <w:iCs/>
                <w:lang w:eastAsia="en-US"/>
              </w:rPr>
              <w:t xml:space="preserve"> </w:t>
            </w:r>
            <w:r w:rsidRPr="00A24F8D">
              <w:rPr>
                <w:rFonts w:eastAsia="Calibri"/>
                <w:lang w:eastAsia="en-US"/>
              </w:rPr>
              <w:t>М.: Вентана-Граф, 2020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r w:rsidRPr="00A24F8D">
              <w:rPr>
                <w:rStyle w:val="af1"/>
                <w:color w:val="auto"/>
                <w:shd w:val="clear" w:color="auto" w:fill="FFFFFF"/>
              </w:rPr>
              <w:t>2.1.2.7.1.1.2</w:t>
            </w:r>
          </w:p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34</w:t>
            </w:r>
          </w:p>
        </w:tc>
      </w:tr>
      <w:tr w:rsidR="00A24F8D" w:rsidRPr="00A24F8D" w:rsidTr="00A24F8D">
        <w:trPr>
          <w:cantSplit/>
          <w:trHeight w:val="1767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A24F8D"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>Рабочая программа по физической культуре. 8 класс</w:t>
            </w:r>
            <w:proofErr w:type="gramStart"/>
            <w:r w:rsidRPr="00A24F8D">
              <w:t xml:space="preserve"> / С</w:t>
            </w:r>
            <w:proofErr w:type="gramEnd"/>
            <w:r w:rsidRPr="00A24F8D">
              <w:t>ост. А.Ю. Патрикеев. – М.:ВАКО, 2016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D" w:rsidRPr="00A24F8D" w:rsidRDefault="00A24F8D" w:rsidP="00180F3F">
            <w:pPr>
              <w:jc w:val="both"/>
            </w:pPr>
            <w:r w:rsidRPr="00A24F8D">
              <w:t>В.И. Лях. Физическая культура. 8-9 классы. М.: Просвещение, 2017</w:t>
            </w:r>
          </w:p>
          <w:p w:rsidR="00A24F8D" w:rsidRPr="00A24F8D" w:rsidRDefault="00A24F8D" w:rsidP="00180F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rPr>
                <w:shd w:val="clear" w:color="auto" w:fill="FFFFFF"/>
              </w:rPr>
              <w:t>1.1.2.8.1.1.2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D" w:rsidRPr="00A24F8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A24F8D">
              <w:t>68</w:t>
            </w:r>
          </w:p>
        </w:tc>
      </w:tr>
    </w:tbl>
    <w:p w:rsidR="00785791" w:rsidRPr="001C663B" w:rsidRDefault="00785791" w:rsidP="00785791">
      <w:pPr>
        <w:ind w:left="-851"/>
      </w:pPr>
    </w:p>
    <w:p w:rsidR="001C663B" w:rsidRPr="001C663B" w:rsidRDefault="00B82A06" w:rsidP="00B82A06">
      <w:pPr>
        <w:ind w:left="-851"/>
        <w:jc w:val="center"/>
        <w:rPr>
          <w:b/>
          <w:i/>
          <w:sz w:val="22"/>
          <w:szCs w:val="22"/>
        </w:rPr>
      </w:pPr>
      <w:r w:rsidRPr="001C663B">
        <w:rPr>
          <w:b/>
          <w:i/>
          <w:sz w:val="22"/>
          <w:szCs w:val="22"/>
        </w:rPr>
        <w:t>Программы внеурочной деятельности</w:t>
      </w:r>
      <w:r w:rsidR="001C663B" w:rsidRPr="001C663B">
        <w:rPr>
          <w:b/>
          <w:i/>
          <w:sz w:val="22"/>
          <w:szCs w:val="22"/>
        </w:rPr>
        <w:t>,</w:t>
      </w:r>
    </w:p>
    <w:p w:rsidR="00B82A06" w:rsidRPr="00155295" w:rsidRDefault="001C663B" w:rsidP="00B82A06">
      <w:pPr>
        <w:ind w:left="-851"/>
        <w:jc w:val="center"/>
        <w:rPr>
          <w:b/>
          <w:i/>
          <w:color w:val="C00000"/>
          <w:sz w:val="22"/>
          <w:szCs w:val="22"/>
        </w:rPr>
      </w:pPr>
      <w:r w:rsidRPr="001C663B">
        <w:rPr>
          <w:b/>
          <w:i/>
          <w:sz w:val="22"/>
          <w:szCs w:val="22"/>
        </w:rPr>
        <w:t xml:space="preserve"> </w:t>
      </w:r>
      <w:proofErr w:type="gramStart"/>
      <w:r w:rsidRPr="001C663B">
        <w:rPr>
          <w:b/>
          <w:i/>
          <w:sz w:val="22"/>
          <w:szCs w:val="22"/>
        </w:rPr>
        <w:t>реализуемые</w:t>
      </w:r>
      <w:proofErr w:type="gramEnd"/>
      <w:r w:rsidRPr="001C663B">
        <w:rPr>
          <w:b/>
          <w:i/>
          <w:sz w:val="22"/>
          <w:szCs w:val="22"/>
        </w:rPr>
        <w:t xml:space="preserve"> в 5</w:t>
      </w:r>
      <w:r w:rsidR="00B82A06" w:rsidRPr="001C663B">
        <w:rPr>
          <w:b/>
          <w:i/>
          <w:sz w:val="22"/>
          <w:szCs w:val="22"/>
        </w:rPr>
        <w:t>-</w:t>
      </w:r>
      <w:r w:rsidR="007D6720" w:rsidRPr="001C663B">
        <w:rPr>
          <w:b/>
          <w:i/>
          <w:sz w:val="22"/>
          <w:szCs w:val="22"/>
        </w:rPr>
        <w:t>9</w:t>
      </w:r>
      <w:r w:rsidR="00B82A06" w:rsidRPr="001C663B">
        <w:rPr>
          <w:b/>
          <w:i/>
          <w:sz w:val="22"/>
          <w:szCs w:val="22"/>
        </w:rPr>
        <w:t xml:space="preserve"> класс</w:t>
      </w:r>
      <w:r w:rsidRPr="001C663B">
        <w:rPr>
          <w:b/>
          <w:i/>
          <w:sz w:val="22"/>
          <w:szCs w:val="22"/>
        </w:rPr>
        <w:t>ах в</w:t>
      </w:r>
      <w:r w:rsidR="00B82A06" w:rsidRPr="001C663B">
        <w:rPr>
          <w:b/>
          <w:i/>
          <w:sz w:val="22"/>
          <w:szCs w:val="22"/>
        </w:rPr>
        <w:t xml:space="preserve"> 20</w:t>
      </w:r>
      <w:r w:rsidRPr="001C663B">
        <w:rPr>
          <w:b/>
          <w:i/>
          <w:sz w:val="22"/>
          <w:szCs w:val="22"/>
        </w:rPr>
        <w:t>2</w:t>
      </w:r>
      <w:r w:rsidR="00A24F8D">
        <w:rPr>
          <w:b/>
          <w:i/>
          <w:sz w:val="22"/>
          <w:szCs w:val="22"/>
        </w:rPr>
        <w:t>1</w:t>
      </w:r>
      <w:r w:rsidR="00B82A06" w:rsidRPr="001C663B">
        <w:rPr>
          <w:b/>
          <w:i/>
          <w:sz w:val="22"/>
          <w:szCs w:val="22"/>
        </w:rPr>
        <w:t>-20</w:t>
      </w:r>
      <w:r w:rsidR="007D6720" w:rsidRPr="001C663B">
        <w:rPr>
          <w:b/>
          <w:i/>
          <w:sz w:val="22"/>
          <w:szCs w:val="22"/>
        </w:rPr>
        <w:t>2</w:t>
      </w:r>
      <w:r w:rsidR="00A24F8D">
        <w:rPr>
          <w:b/>
          <w:i/>
          <w:sz w:val="22"/>
          <w:szCs w:val="22"/>
        </w:rPr>
        <w:t xml:space="preserve">2 </w:t>
      </w:r>
      <w:r w:rsidR="00B82A06" w:rsidRPr="001C663B">
        <w:rPr>
          <w:b/>
          <w:i/>
          <w:sz w:val="22"/>
          <w:szCs w:val="22"/>
        </w:rPr>
        <w:t>учебн</w:t>
      </w:r>
      <w:r w:rsidRPr="001C663B">
        <w:rPr>
          <w:b/>
          <w:i/>
          <w:sz w:val="22"/>
          <w:szCs w:val="22"/>
        </w:rPr>
        <w:t>ом</w:t>
      </w:r>
      <w:r w:rsidR="00B82A06" w:rsidRPr="001C663B">
        <w:rPr>
          <w:b/>
          <w:i/>
          <w:sz w:val="22"/>
          <w:szCs w:val="22"/>
        </w:rPr>
        <w:t xml:space="preserve"> год</w:t>
      </w:r>
      <w:r w:rsidRPr="001C663B">
        <w:rPr>
          <w:b/>
          <w:i/>
          <w:sz w:val="22"/>
          <w:szCs w:val="22"/>
        </w:rPr>
        <w:t>у</w:t>
      </w:r>
    </w:p>
    <w:tbl>
      <w:tblPr>
        <w:tblStyle w:val="af4"/>
        <w:tblW w:w="10915" w:type="dxa"/>
        <w:tblInd w:w="-1168" w:type="dxa"/>
        <w:tblLayout w:type="fixed"/>
        <w:tblLook w:val="04A0"/>
      </w:tblPr>
      <w:tblGrid>
        <w:gridCol w:w="850"/>
        <w:gridCol w:w="2694"/>
        <w:gridCol w:w="5812"/>
        <w:gridCol w:w="1559"/>
      </w:tblGrid>
      <w:tr w:rsidR="000B0B2F" w:rsidTr="00620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0B0B2F" w:rsidTr="0062021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8D5C93" w:rsidRDefault="000B0B2F" w:rsidP="00620211">
            <w:pPr>
              <w:rPr>
                <w:sz w:val="24"/>
                <w:szCs w:val="24"/>
              </w:rPr>
            </w:pPr>
            <w:r w:rsidRPr="008D5C93">
              <w:rPr>
                <w:sz w:val="24"/>
                <w:szCs w:val="24"/>
              </w:rPr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8D5C93">
              <w:rPr>
                <w:bCs/>
                <w:spacing w:val="3"/>
                <w:sz w:val="24"/>
                <w:szCs w:val="24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"Общество и Я", рабочая программа учителя Орловой А.С. составлена на основе авторской программы Боголюбова Л.Н., Ивановой Л.Ф. "Обществознание"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Горбань О.А.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"Классный клуб", рабочая программа классного руководителя Горбань О.А.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"Общество и Я", рабочая программа учителя Орловой А.С. составлена на основе авторской программы Боголюбова Л.Н., Ивановой Л.Ф. "Обществознание"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Горбань О.А.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rPr>
          <w:trHeight w:val="13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(испанский язык), рабочая программа учителя Тихоновой И.С. оставлена на основе авторской программы Костылевой С.В. </w:t>
            </w:r>
            <w:r w:rsidRPr="001A5C45">
              <w:rPr>
                <w:bCs/>
                <w:sz w:val="24"/>
                <w:szCs w:val="24"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rPr>
          <w:trHeight w:val="13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(китайский язык), рабочая программа учителя Ивановой Л.О. оставлена на основе авторской программы </w:t>
            </w:r>
            <w:r w:rsidRPr="001A5C45">
              <w:rPr>
                <w:bCs/>
                <w:sz w:val="24"/>
                <w:szCs w:val="24"/>
              </w:rPr>
              <w:t xml:space="preserve">Сизовой А.А. </w:t>
            </w:r>
            <w:r w:rsidRPr="001A5C45">
              <w:rPr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"Время учить </w:t>
            </w:r>
            <w:proofErr w:type="gramStart"/>
            <w:r w:rsidRPr="001A5C45">
              <w:rPr>
                <w:sz w:val="24"/>
                <w:szCs w:val="24"/>
              </w:rPr>
              <w:t>китайский</w:t>
            </w:r>
            <w:proofErr w:type="gramEnd"/>
            <w:r w:rsidRPr="001A5C45">
              <w:rPr>
                <w:sz w:val="24"/>
                <w:szCs w:val="24"/>
              </w:rPr>
              <w:t>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Горбань О.А.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Горбань О.А.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"Образ", рабочая программа учителя </w:t>
            </w:r>
            <w:r w:rsidRPr="00EF3E2F">
              <w:rPr>
                <w:sz w:val="24"/>
                <w:szCs w:val="24"/>
              </w:rPr>
              <w:t>Антиповой Л.А. разработана на основе материалов Ершовой А.П. Уроки театра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Горбань О.А.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Горбань О.А.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8D5C93" w:rsidRDefault="000B0B2F" w:rsidP="00620211">
            <w:pPr>
              <w:rPr>
                <w:sz w:val="24"/>
                <w:szCs w:val="24"/>
              </w:rPr>
            </w:pPr>
            <w:r w:rsidRPr="008D5C93">
              <w:rPr>
                <w:sz w:val="24"/>
                <w:szCs w:val="24"/>
              </w:rPr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8D5C93">
              <w:rPr>
                <w:bCs/>
                <w:spacing w:val="3"/>
                <w:sz w:val="24"/>
                <w:szCs w:val="24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Дорофеевой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"Классный клуб", рабочая программа классного руководителя Дорофеевой Е.А. является авторской и разработана на основе требований ФГОС к внеурочной деятельности и плана воспитательной </w:t>
            </w:r>
            <w:r>
              <w:rPr>
                <w:sz w:val="24"/>
                <w:szCs w:val="24"/>
              </w:rPr>
              <w:lastRenderedPageBreak/>
              <w:t>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Дорофеевой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(испанский язык), рабочая программа учителя Тихоновой И.С. оставлена на основе авторской программы Костылевой С.В. </w:t>
            </w:r>
            <w:r w:rsidRPr="001A5C45">
              <w:rPr>
                <w:bCs/>
                <w:sz w:val="24"/>
                <w:szCs w:val="24"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(китайский язык), рабочая программа учителя Ивановой Л.О. оставлена на основе авторской программы </w:t>
            </w:r>
            <w:r w:rsidRPr="001A5C45">
              <w:rPr>
                <w:bCs/>
                <w:sz w:val="24"/>
                <w:szCs w:val="24"/>
              </w:rPr>
              <w:t xml:space="preserve">Сизовой А.А. </w:t>
            </w:r>
            <w:r w:rsidRPr="001A5C45">
              <w:rPr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"Время учить </w:t>
            </w:r>
            <w:proofErr w:type="gramStart"/>
            <w:r w:rsidRPr="001A5C45">
              <w:rPr>
                <w:sz w:val="24"/>
                <w:szCs w:val="24"/>
              </w:rPr>
              <w:t>китайский</w:t>
            </w:r>
            <w:proofErr w:type="gramEnd"/>
            <w:r w:rsidRPr="001A5C45">
              <w:rPr>
                <w:sz w:val="24"/>
                <w:szCs w:val="24"/>
              </w:rPr>
              <w:t>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Дорофеевой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Дорофеевой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EF3E2F" w:rsidRDefault="000B0B2F" w:rsidP="00620211">
            <w:pPr>
              <w:rPr>
                <w:sz w:val="24"/>
                <w:szCs w:val="24"/>
              </w:rPr>
            </w:pPr>
            <w:r w:rsidRPr="00EF3E2F">
              <w:rPr>
                <w:sz w:val="24"/>
                <w:szCs w:val="24"/>
              </w:rPr>
              <w:t>Мастерская "Образ", рабочая программа учителя Антиповой Л.А. разработана на основе авторской программы Петровой Л. "Театральное искусство"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Дорофеевой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Дорофеевой Е.А.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8D5C93" w:rsidRDefault="000B0B2F" w:rsidP="00620211">
            <w:pPr>
              <w:rPr>
                <w:sz w:val="24"/>
                <w:szCs w:val="24"/>
              </w:rPr>
            </w:pPr>
            <w:r w:rsidRPr="008D5C93">
              <w:rPr>
                <w:sz w:val="24"/>
                <w:szCs w:val="24"/>
              </w:rPr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8D5C93">
              <w:rPr>
                <w:bCs/>
                <w:spacing w:val="3"/>
                <w:sz w:val="24"/>
                <w:szCs w:val="24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"ВМЕСТЕ", рабочая программа классного руководителя Дементьевой Т.В. является авторской и разработана на основе требований ФГОС </w:t>
            </w:r>
            <w:r>
              <w:rPr>
                <w:sz w:val="24"/>
                <w:szCs w:val="24"/>
              </w:rPr>
              <w:lastRenderedPageBreak/>
              <w:t>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"Классный клуб", рабочая программа классного руководителя Дементьевой Т.В.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Дементьевой Т.В.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(испанский язык), рабочая программа учителя Тихоновой И.С. оставлена на основе авторской программы Костылевой С.В. </w:t>
            </w:r>
            <w:r w:rsidRPr="001A5C45">
              <w:rPr>
                <w:bCs/>
                <w:sz w:val="24"/>
                <w:szCs w:val="24"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(китайский язык), рабочая программа учителя Ивановой Л.О. оставлена на основе авторской программы </w:t>
            </w:r>
            <w:r w:rsidRPr="001A5C45">
              <w:rPr>
                <w:bCs/>
                <w:sz w:val="24"/>
                <w:szCs w:val="24"/>
              </w:rPr>
              <w:t xml:space="preserve">Сизовой А.А. </w:t>
            </w:r>
            <w:r w:rsidRPr="001A5C45">
              <w:rPr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"Время учить </w:t>
            </w:r>
            <w:proofErr w:type="gramStart"/>
            <w:r w:rsidRPr="001A5C45">
              <w:rPr>
                <w:sz w:val="24"/>
                <w:szCs w:val="24"/>
              </w:rPr>
              <w:t>китайский</w:t>
            </w:r>
            <w:proofErr w:type="gramEnd"/>
            <w:r w:rsidRPr="001A5C45">
              <w:rPr>
                <w:sz w:val="24"/>
                <w:szCs w:val="24"/>
              </w:rPr>
              <w:t>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Дементьевой Т.В.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Дементьевой Т.В.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EF3E2F" w:rsidRDefault="000B0B2F" w:rsidP="00620211">
            <w:pPr>
              <w:rPr>
                <w:sz w:val="24"/>
                <w:szCs w:val="24"/>
              </w:rPr>
            </w:pPr>
            <w:r w:rsidRPr="00EF3E2F">
              <w:rPr>
                <w:sz w:val="24"/>
                <w:szCs w:val="24"/>
              </w:rPr>
              <w:t>Мастерская "Образ", рабочая программа учителя Антиповой Л.А. разработана на основе авторской программы Петровой Л. "Театральное искусство"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Дементьевой Т.В.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Дементьевой Т.В.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8D5C93" w:rsidRDefault="000B0B2F" w:rsidP="00620211">
            <w:pPr>
              <w:rPr>
                <w:sz w:val="24"/>
                <w:szCs w:val="24"/>
              </w:rPr>
            </w:pPr>
            <w:r w:rsidRPr="008D5C93">
              <w:rPr>
                <w:sz w:val="24"/>
                <w:szCs w:val="24"/>
              </w:rPr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8D5C93">
              <w:rPr>
                <w:bCs/>
                <w:spacing w:val="3"/>
                <w:sz w:val="24"/>
                <w:szCs w:val="24"/>
              </w:rPr>
              <w:lastRenderedPageBreak/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EF3E2F" w:rsidRDefault="000B0B2F" w:rsidP="00620211">
            <w:pPr>
              <w:rPr>
                <w:sz w:val="24"/>
                <w:szCs w:val="24"/>
              </w:rPr>
            </w:pPr>
            <w:r w:rsidRPr="00EF3E2F">
              <w:rPr>
                <w:sz w:val="24"/>
                <w:szCs w:val="24"/>
              </w:rPr>
              <w:t>Мастерская "Духовное краеведение Подмосковья", рабочая программа учителя Урбановича В.М. составлена на основе авторской программы Шевченко Л.Л. "Духовное краеведение Подмосковья" (История и культура Православия)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Ушаковой А.Ю.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"Классный клуб", рабочая программа классного руководителя Ушаковой А.Ю.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"Формула профессии", рабочая </w:t>
            </w:r>
            <w:r w:rsidRPr="00C41A0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классного руководителя Ушаковой А.Ю.</w:t>
            </w:r>
            <w:r w:rsidRPr="00C41A0E">
              <w:rPr>
                <w:sz w:val="24"/>
                <w:szCs w:val="24"/>
              </w:rPr>
              <w:t xml:space="preserve"> составлена на основе учебного пособия для общеобразовательных организаций "Моя будущая профессия" издательства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Ушаковой А.Ю.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(испанский язык), рабочая программа учителя Тихоновой И.С. оставлена на основе авторской программы Костылевой С.В. </w:t>
            </w:r>
            <w:r w:rsidRPr="001A5C45">
              <w:rPr>
                <w:bCs/>
                <w:sz w:val="24"/>
                <w:szCs w:val="24"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(китайский язык), рабочая программа учителя Ивановой Л.О. оставлена на основе авторской программы </w:t>
            </w:r>
            <w:r w:rsidRPr="001A5C45">
              <w:rPr>
                <w:bCs/>
                <w:sz w:val="24"/>
                <w:szCs w:val="24"/>
              </w:rPr>
              <w:t xml:space="preserve">Сизовой А.А. </w:t>
            </w:r>
            <w:r w:rsidRPr="001A5C45">
              <w:rPr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"Время учить </w:t>
            </w:r>
            <w:proofErr w:type="gramStart"/>
            <w:r w:rsidRPr="001A5C45">
              <w:rPr>
                <w:sz w:val="24"/>
                <w:szCs w:val="24"/>
              </w:rPr>
              <w:t>китайский</w:t>
            </w:r>
            <w:proofErr w:type="gramEnd"/>
            <w:r w:rsidRPr="001A5C45">
              <w:rPr>
                <w:sz w:val="24"/>
                <w:szCs w:val="24"/>
              </w:rPr>
              <w:t>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Ушаковой А.Ю.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Ушаковой А.Ю.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EF3E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"ВМЕСТЕ", рабочая программа </w:t>
            </w:r>
            <w:r>
              <w:rPr>
                <w:sz w:val="24"/>
                <w:szCs w:val="24"/>
              </w:rPr>
              <w:lastRenderedPageBreak/>
              <w:t>классного руководителя Ушаковой А.Ю.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Ушаковой А.Ю.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620211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8D5C93" w:rsidRDefault="000B0B2F" w:rsidP="00620211">
            <w:pPr>
              <w:rPr>
                <w:sz w:val="24"/>
                <w:szCs w:val="24"/>
              </w:rPr>
            </w:pPr>
            <w:r w:rsidRPr="008D5C93">
              <w:rPr>
                <w:sz w:val="24"/>
                <w:szCs w:val="24"/>
              </w:rPr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8D5C93">
              <w:rPr>
                <w:bCs/>
                <w:spacing w:val="3"/>
                <w:sz w:val="24"/>
                <w:szCs w:val="24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Строгановой Ю.С.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"Классный клуб", рабочая программа классного руководителя Строгановой Ю.С.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"Формула профессии", рабочая </w:t>
            </w:r>
            <w:r w:rsidRPr="00C41A0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классного руководителя Строгановой Ю.С.</w:t>
            </w:r>
            <w:r w:rsidRPr="00C41A0E">
              <w:rPr>
                <w:sz w:val="24"/>
                <w:szCs w:val="24"/>
              </w:rPr>
              <w:t xml:space="preserve"> составлена на основе учебного пособия для общеобразовательных организаций "Моя будущая профессия" издательства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Строгановой Ю.С.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(испанский язык), рабочая программа учителя Тихоновой И.С. оставлена на основе авторской программы Костылевой С.В. </w:t>
            </w:r>
            <w:r w:rsidRPr="001A5C45">
              <w:rPr>
                <w:bCs/>
                <w:sz w:val="24"/>
                <w:szCs w:val="24"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(китайский язык), рабочая программа учителя Ивановой Л.О. оставлена на основе авторской программы </w:t>
            </w:r>
            <w:r w:rsidRPr="001A5C45">
              <w:rPr>
                <w:bCs/>
                <w:sz w:val="24"/>
                <w:szCs w:val="24"/>
              </w:rPr>
              <w:t xml:space="preserve">Сизовой А.А. </w:t>
            </w:r>
            <w:r w:rsidRPr="001A5C45">
              <w:rPr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"Время учить </w:t>
            </w:r>
            <w:proofErr w:type="gramStart"/>
            <w:r w:rsidRPr="001A5C45">
              <w:rPr>
                <w:sz w:val="24"/>
                <w:szCs w:val="24"/>
              </w:rPr>
              <w:t>китайский</w:t>
            </w:r>
            <w:proofErr w:type="gramEnd"/>
            <w:r w:rsidRPr="001A5C45">
              <w:rPr>
                <w:sz w:val="24"/>
                <w:szCs w:val="24"/>
              </w:rPr>
              <w:t>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"ВМЕСТЕ", рабочая программа классного руководителя Строгановой Ю.С. является авторской и разработана на основе требований ФГОС </w:t>
            </w:r>
            <w:r>
              <w:rPr>
                <w:sz w:val="24"/>
                <w:szCs w:val="24"/>
              </w:rPr>
              <w:lastRenderedPageBreak/>
              <w:t>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Строгановой Ю.С.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EF3E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Строгановой Ю.С.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620211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Строгановой Ю.С.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B82A06" w:rsidRPr="00B82A06" w:rsidRDefault="00B82A06" w:rsidP="000B0B2F">
      <w:pPr>
        <w:ind w:left="-851"/>
        <w:jc w:val="both"/>
        <w:rPr>
          <w:b/>
          <w:i/>
          <w:sz w:val="24"/>
          <w:szCs w:val="24"/>
        </w:rPr>
      </w:pPr>
    </w:p>
    <w:p w:rsidR="00785791" w:rsidRPr="009E6952" w:rsidRDefault="000842DF" w:rsidP="001A6702">
      <w:pPr>
        <w:pStyle w:val="20"/>
      </w:pPr>
      <w:bookmarkStart w:id="43" w:name="_Toc101261336"/>
      <w:r>
        <w:t xml:space="preserve">8.3. </w:t>
      </w:r>
      <w:r w:rsidR="009E6952">
        <w:t>Среднее общее образование</w:t>
      </w:r>
      <w:bookmarkEnd w:id="43"/>
    </w:p>
    <w:p w:rsidR="007A006A" w:rsidRDefault="00785791" w:rsidP="009E6952">
      <w:pPr>
        <w:ind w:left="-851" w:firstLine="709"/>
        <w:jc w:val="center"/>
        <w:rPr>
          <w:b/>
          <w:i/>
          <w:sz w:val="24"/>
          <w:szCs w:val="24"/>
        </w:rPr>
      </w:pPr>
      <w:r w:rsidRPr="009E6952">
        <w:rPr>
          <w:b/>
          <w:i/>
          <w:sz w:val="24"/>
          <w:szCs w:val="24"/>
        </w:rPr>
        <w:t>Программы учебных предметов,</w:t>
      </w:r>
      <w:r w:rsidR="00C667BB" w:rsidRPr="00A24F8D">
        <w:rPr>
          <w:b/>
          <w:i/>
          <w:sz w:val="24"/>
          <w:szCs w:val="24"/>
        </w:rPr>
        <w:t xml:space="preserve"> </w:t>
      </w:r>
      <w:r w:rsidR="007A006A">
        <w:rPr>
          <w:b/>
          <w:i/>
          <w:sz w:val="24"/>
          <w:szCs w:val="24"/>
        </w:rPr>
        <w:t>курсов</w:t>
      </w:r>
    </w:p>
    <w:p w:rsidR="00785791" w:rsidRDefault="00785791" w:rsidP="009E6952">
      <w:pPr>
        <w:ind w:left="-851" w:firstLine="709"/>
        <w:jc w:val="center"/>
        <w:rPr>
          <w:b/>
          <w:i/>
          <w:sz w:val="24"/>
          <w:szCs w:val="24"/>
        </w:rPr>
      </w:pPr>
      <w:r w:rsidRPr="009E6952">
        <w:rPr>
          <w:b/>
          <w:i/>
          <w:sz w:val="24"/>
          <w:szCs w:val="24"/>
        </w:rPr>
        <w:t xml:space="preserve"> реализуемые НЧ СОУ «Школа радости» в 10-11 классах в 20</w:t>
      </w:r>
      <w:r w:rsidR="007C2C33">
        <w:rPr>
          <w:b/>
          <w:i/>
          <w:sz w:val="24"/>
          <w:szCs w:val="24"/>
        </w:rPr>
        <w:t>2</w:t>
      </w:r>
      <w:r w:rsidR="00A24F8D">
        <w:rPr>
          <w:b/>
          <w:i/>
          <w:sz w:val="24"/>
          <w:szCs w:val="24"/>
        </w:rPr>
        <w:t>1</w:t>
      </w:r>
      <w:r w:rsidRPr="009E6952">
        <w:rPr>
          <w:b/>
          <w:i/>
          <w:sz w:val="24"/>
          <w:szCs w:val="24"/>
        </w:rPr>
        <w:t>-20</w:t>
      </w:r>
      <w:r w:rsidR="009E6952" w:rsidRPr="009E6952">
        <w:rPr>
          <w:b/>
          <w:i/>
          <w:sz w:val="24"/>
          <w:szCs w:val="24"/>
        </w:rPr>
        <w:t>2</w:t>
      </w:r>
      <w:r w:rsidR="00A24F8D">
        <w:rPr>
          <w:b/>
          <w:i/>
          <w:sz w:val="24"/>
          <w:szCs w:val="24"/>
        </w:rPr>
        <w:t>2</w:t>
      </w:r>
      <w:r w:rsidRPr="009E6952">
        <w:rPr>
          <w:b/>
          <w:i/>
          <w:sz w:val="24"/>
          <w:szCs w:val="24"/>
        </w:rPr>
        <w:t xml:space="preserve"> учебном году</w:t>
      </w:r>
    </w:p>
    <w:p w:rsidR="00A24F8D" w:rsidRPr="000B0B2F" w:rsidRDefault="00A24F8D" w:rsidP="00A24F8D">
      <w:pPr>
        <w:keepNext/>
        <w:tabs>
          <w:tab w:val="left" w:pos="283"/>
          <w:tab w:val="center" w:pos="4819"/>
        </w:tabs>
        <w:spacing w:before="240" w:after="60"/>
        <w:ind w:left="720"/>
        <w:jc w:val="center"/>
        <w:outlineLvl w:val="0"/>
        <w:rPr>
          <w:b/>
          <w:kern w:val="28"/>
        </w:rPr>
      </w:pPr>
      <w:bookmarkStart w:id="44" w:name="_Toc466288488"/>
      <w:r w:rsidRPr="000B0B2F">
        <w:rPr>
          <w:b/>
          <w:kern w:val="28"/>
        </w:rPr>
        <w:t>Рабочие программы по учебным предметам, элективным и факультативным курсам на 2021-2022</w:t>
      </w:r>
    </w:p>
    <w:p w:rsidR="00A24F8D" w:rsidRPr="000B0B2F" w:rsidRDefault="00A24F8D" w:rsidP="00A24F8D">
      <w:pPr>
        <w:jc w:val="center"/>
        <w:rPr>
          <w:b/>
        </w:rPr>
      </w:pPr>
      <w:r w:rsidRPr="000B0B2F">
        <w:rPr>
          <w:b/>
        </w:rPr>
        <w:t>ФГОС СОО</w:t>
      </w:r>
    </w:p>
    <w:p w:rsidR="00A24F8D" w:rsidRPr="00B63C4A" w:rsidRDefault="00A24F8D" w:rsidP="00A24F8D">
      <w:pPr>
        <w:jc w:val="center"/>
        <w:rPr>
          <w:b/>
        </w:rPr>
      </w:pPr>
      <w:r w:rsidRPr="00B63C4A">
        <w:rPr>
          <w:b/>
        </w:rPr>
        <w:t>10</w:t>
      </w:r>
      <w:bookmarkEnd w:id="44"/>
      <w:r w:rsidRPr="00B63C4A">
        <w:rPr>
          <w:b/>
        </w:rPr>
        <w:t xml:space="preserve"> класс</w:t>
      </w:r>
      <w:r w:rsidR="00B63C4A" w:rsidRPr="00B63C4A">
        <w:rPr>
          <w:b/>
        </w:rPr>
        <w:t xml:space="preserve"> (варианты 1 и 2)</w:t>
      </w:r>
    </w:p>
    <w:p w:rsidR="00A24F8D" w:rsidRPr="000B09ED" w:rsidRDefault="00A24F8D" w:rsidP="00A24F8D">
      <w:pPr>
        <w:jc w:val="center"/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4111"/>
        <w:gridCol w:w="2551"/>
        <w:gridCol w:w="2126"/>
        <w:gridCol w:w="567"/>
      </w:tblGrid>
      <w:tr w:rsidR="00A24F8D" w:rsidRPr="000B09ED" w:rsidTr="00180F3F">
        <w:trPr>
          <w:cantSplit/>
          <w:trHeight w:val="1963"/>
          <w:jc w:val="center"/>
        </w:trPr>
        <w:tc>
          <w:tcPr>
            <w:tcW w:w="568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Статус программы</w:t>
            </w:r>
          </w:p>
        </w:tc>
        <w:tc>
          <w:tcPr>
            <w:tcW w:w="4111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Программа (название, автор, год издания)</w:t>
            </w:r>
          </w:p>
        </w:tc>
        <w:tc>
          <w:tcPr>
            <w:tcW w:w="2551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Учебник (название, автор, год издания)</w:t>
            </w:r>
          </w:p>
        </w:tc>
        <w:tc>
          <w:tcPr>
            <w:tcW w:w="2126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 xml:space="preserve">Номер в Федеральном перечне учебников </w:t>
            </w:r>
          </w:p>
        </w:tc>
        <w:tc>
          <w:tcPr>
            <w:tcW w:w="567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Кол-во часов</w:t>
            </w:r>
          </w:p>
        </w:tc>
      </w:tr>
      <w:tr w:rsidR="00A24F8D" w:rsidRPr="000B09ED" w:rsidTr="00180F3F">
        <w:trPr>
          <w:cantSplit/>
          <w:trHeight w:val="1585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t>Русский язык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Л.В. Бугрова. Русский язык: рабочая программа: 10-11 классы: базовый и углубленный уровни / Л.В. Бугрова. – М.: Вентана-Граф, 2017.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Гусарова И.В. Русский язык: 10 класс: базовый и углубленный уровни: учебник / И.В. Гусарова. – 5-е изд., доп. и перераб. – М.: Вентан</w:t>
            </w:r>
            <w:proofErr w:type="gramStart"/>
            <w:r w:rsidRPr="000B09ED">
              <w:t>а-</w:t>
            </w:r>
            <w:proofErr w:type="gramEnd"/>
            <w:r w:rsidRPr="000B09ED">
              <w:t xml:space="preserve"> Граф, 2020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1.1.3.1.1.7.1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105</w:t>
            </w:r>
          </w:p>
        </w:tc>
      </w:tr>
      <w:tr w:rsidR="00A24F8D" w:rsidRPr="000B09ED" w:rsidTr="00180F3F">
        <w:trPr>
          <w:cantSplit/>
          <w:trHeight w:val="1963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lastRenderedPageBreak/>
              <w:t>Родной язык (русский)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Львова С.И. Русский язык. 10-11 классы. Рабочая программа для общеобразовательных организаций (базовый и углубленный уровни). Предметная линия учебников С.И. Львовой, В.В. Львова. – М.: Мнемозина, 2014.</w:t>
            </w:r>
          </w:p>
          <w:p w:rsidR="00A24F8D" w:rsidRPr="000B09ED" w:rsidRDefault="00A24F8D" w:rsidP="00180F3F">
            <w:pPr>
              <w:spacing w:before="100" w:beforeAutospacing="1"/>
              <w:rPr>
                <w:b/>
              </w:rPr>
            </w:pPr>
            <w:r w:rsidRPr="000B09ED">
              <w:t>Львова С.И. Обучение русскому языку в 10-11 классах (базовый и углубленный уровни). Методические рекомендации. Предметная линия учебников С.И. Львовой, В.В. Львова / С.И. Львова, В.В. Львов. – 3-е изд., стер. – М.: Мнемозина, 2021.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Львова С.И. Русский язык. 10 класс: учебник для общеобразовательных организаций (базовый и углубленный уровни) / С.И. Львова, В.В. Львов.  – 6-е изд., стер. – М.: Мнемозина, 2020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1.1.3.1.1.3.1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35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Литература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spacing w:before="100" w:beforeAutospacing="1"/>
            </w:pPr>
            <w:r w:rsidRPr="000B09ED">
              <w:t>Романова А.Н. Литература. Примерные рабочие программы. Предметная линия учебников под ред. В.П. Журавлева, Ю.В. Лебедева. 10-11 классы: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организаций: базовый уровень / А.Н. Романова, Н.В. Шуваева; [под ред. В.П. Журавлева, Ю.В. Лебедева]. – М.: Просвещение, 2019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Ю.В. Лебедев. «Русский язык и литература. Литература. 10 класс. Учебник для общеобразовательных организаций. Базовый уровень. В 2 частях. ФГОС М.: Просвещение, 2019.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1.1.3.1.2.2.1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140</w:t>
            </w:r>
          </w:p>
        </w:tc>
      </w:tr>
      <w:tr w:rsidR="00A24F8D" w:rsidRPr="000B09ED" w:rsidTr="00180F3F">
        <w:trPr>
          <w:cantSplit/>
          <w:trHeight w:val="2613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Иностранный язык (английский)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rPr>
                <w:rFonts w:eastAsia="Calibri"/>
                <w:lang w:eastAsia="en-US"/>
              </w:rPr>
            </w:pPr>
            <w:r w:rsidRPr="000B09ED">
              <w:t>Авторская программа к УМК «</w:t>
            </w:r>
            <w:r w:rsidRPr="000B09ED">
              <w:rPr>
                <w:lang w:val="en-US"/>
              </w:rPr>
              <w:t>Rainbow</w:t>
            </w:r>
            <w:r w:rsidRPr="000B09ED">
              <w:t xml:space="preserve"> </w:t>
            </w:r>
            <w:r w:rsidRPr="000B09ED">
              <w:rPr>
                <w:lang w:val="en-US"/>
              </w:rPr>
              <w:t>English</w:t>
            </w:r>
            <w:r w:rsidRPr="000B09ED">
              <w:t>» для 10-11 классов авторов О.В. Афанасьевой, И.В. Михеевой, К.М. Барановой – 2-</w:t>
            </w:r>
            <w:r w:rsidRPr="000B09ED">
              <w:rPr>
                <w:lang w:val="en-US"/>
              </w:rPr>
              <w:t>e</w:t>
            </w:r>
            <w:r w:rsidRPr="000B09ED">
              <w:t xml:space="preserve"> изд., перераб. – М.: Дрофа, 2017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jc w:val="both"/>
            </w:pPr>
            <w:bookmarkStart w:id="45" w:name="_Hlk53489396"/>
            <w:r w:rsidRPr="000B09ED">
              <w:t>Афанасьева О.В., Михеева И.В., Баранова К.М. «Английский язык. 10 класс. Учебник. Базовый уровень. Вертикаль. ФГОС» - М.: Дрофа, 2020</w:t>
            </w:r>
          </w:p>
          <w:bookmarkEnd w:id="45"/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1.1.3.2.1.6.1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105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Математика (алгебра и начала математического анализа, геометрия)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10 класс. «Мнемозина». Москва, 2017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  <w:r w:rsidRPr="000B09ED">
              <w:t>Рабочие программы. Геометрия 10-11 классы. Базовый и углубленный уровни. Под ред. Т.А. Бурмистровой. «Просвещение». Москва, 2018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10 класс. Москва, «Мнемозина», 2019</w:t>
            </w:r>
          </w:p>
          <w:p w:rsidR="00A24F8D" w:rsidRPr="000B09ED" w:rsidRDefault="00A24F8D" w:rsidP="00180F3F"/>
          <w:p w:rsidR="00A24F8D" w:rsidRPr="000B09ED" w:rsidRDefault="00A24F8D" w:rsidP="00180F3F">
            <w:r w:rsidRPr="000B09ED">
              <w:t>Л.С. Атанасян, В.Ф Бутусов,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1.1.3.4.1.9.1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1.1.3.4.1.2. 1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210</w:t>
            </w:r>
          </w:p>
        </w:tc>
      </w:tr>
      <w:tr w:rsidR="00A24F8D" w:rsidRPr="000B09ED" w:rsidTr="00180F3F">
        <w:trPr>
          <w:cantSplit/>
          <w:trHeight w:val="2138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lastRenderedPageBreak/>
              <w:t>Информатика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К.Ю. Поляков, Е.А. Еремин. Информатика  10-11 классы. Базовый и углубленный уровни. Примерная рабочая программа. – М.: БИНОМ Лаборатория знаний, 2016</w:t>
            </w:r>
          </w:p>
          <w:p w:rsidR="00A24F8D" w:rsidRPr="000B09ED" w:rsidRDefault="00A24F8D" w:rsidP="00180F3F">
            <w:pPr>
              <w:jc w:val="both"/>
            </w:pPr>
            <w:r w:rsidRPr="000B09ED">
              <w:t>Информатика. Примерные рабочие программы. 10-11 классы: учебно-методическое пособие / сост. К.Л. Бутягина. – М.: БИНОМ. Лаборатория знаний, 2020</w:t>
            </w:r>
          </w:p>
          <w:p w:rsidR="00A24F8D" w:rsidRPr="000B09ED" w:rsidRDefault="00A24F8D" w:rsidP="00180F3F"/>
        </w:tc>
        <w:tc>
          <w:tcPr>
            <w:tcW w:w="2551" w:type="dxa"/>
          </w:tcPr>
          <w:p w:rsidR="00A24F8D" w:rsidRPr="000B09ED" w:rsidRDefault="00A24F8D" w:rsidP="00180F3F">
            <w:pPr>
              <w:shd w:val="clear" w:color="auto" w:fill="FFFFFF"/>
              <w:rPr>
                <w:color w:val="000000"/>
              </w:rPr>
            </w:pPr>
            <w:r w:rsidRPr="000B09ED">
              <w:t>К.Ю. Поляков, Е.А. Еремин. Информатика 10 класс. Базовый и углубленный уровни: в 2 ч. – М.: БИНОМ. Лаборатория знаний, 2019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hd w:val="clear" w:color="auto" w:fill="FFFFFF"/>
              </w:rPr>
            </w:pPr>
            <w:r w:rsidRPr="000B09ED">
              <w:t>1.1.3.4.2.5.1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35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Андреевская Т. П.  История. История России. Рабочая программа. Поурочные рекомендации 10—11 классы: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организаций: базовый уровень / Т. П. Андреевская. — М.: Просвещение, 2021.</w:t>
            </w: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  <w:r w:rsidRPr="000B09ED">
              <w:t>Несмелова М. Л. История. Всеобщая история. Новейшая история. Рабочая программа. Методические рекомендации. 10—11 классы: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организаций: базовый уровень / М. Л. Несмелова, Е. Г. Середнякова, А. О. Сороко-Цюпа. — М.: Просвещение, 2021.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contextualSpacing/>
              <w:rPr>
                <w:color w:val="000000"/>
              </w:rPr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shd w:val="clear" w:color="auto" w:fill="FFFFFF"/>
              <w:jc w:val="both"/>
              <w:rPr>
                <w:color w:val="000000"/>
              </w:rPr>
            </w:pPr>
            <w:r w:rsidRPr="000B09ED">
              <w:rPr>
                <w:color w:val="000000"/>
              </w:rPr>
              <w:t>Горинов М.М., Данилов А.А., Косулина Л. Г. и др. / Под ред. Торкунова А. В. История России. 10 класс. Учебник для общеобразовательных организаций в 2 частях. М.: Просвещение, 2021</w:t>
            </w:r>
          </w:p>
          <w:p w:rsidR="00A24F8D" w:rsidRPr="000B09ED" w:rsidRDefault="00A24F8D" w:rsidP="00180F3F">
            <w:pPr>
              <w:shd w:val="clear" w:color="auto" w:fill="FFFFFF"/>
              <w:jc w:val="both"/>
              <w:rPr>
                <w:color w:val="000000"/>
              </w:rPr>
            </w:pPr>
          </w:p>
          <w:p w:rsidR="00A24F8D" w:rsidRPr="000B09ED" w:rsidRDefault="00A24F8D" w:rsidP="00180F3F">
            <w:pPr>
              <w:shd w:val="clear" w:color="auto" w:fill="FFFFFF"/>
              <w:jc w:val="both"/>
              <w:rPr>
                <w:color w:val="000000"/>
              </w:rPr>
            </w:pPr>
            <w:r w:rsidRPr="000B09ED">
              <w:rPr>
                <w:color w:val="000000"/>
              </w:rPr>
              <w:t>Сороко-Цюпа О. С., Сороко-Цюпа А. О. / Под ред. Чубарьяна А. О. История. Всеобщая история. Новейшая история. 1914-1945 гг. 10 класс. Учебник. М.: Просвещение, 2021</w:t>
            </w:r>
          </w:p>
        </w:tc>
        <w:tc>
          <w:tcPr>
            <w:tcW w:w="2126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hd w:val="clear" w:color="auto" w:fill="FFFFFF"/>
              </w:rPr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09ED">
              <w:rPr>
                <w:shd w:val="clear" w:color="auto" w:fill="FFFFFF"/>
              </w:rPr>
              <w:t>1.1.3.3.1.15.1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09ED">
              <w:rPr>
                <w:shd w:val="clear" w:color="auto" w:fill="FFFFFF"/>
              </w:rPr>
              <w:t>1.1.3.3.1.19.1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70</w:t>
            </w:r>
          </w:p>
        </w:tc>
      </w:tr>
      <w:tr w:rsidR="00A24F8D" w:rsidRPr="000B09ED" w:rsidTr="00180F3F">
        <w:trPr>
          <w:cantSplit/>
          <w:trHeight w:val="1759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Обществознание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t xml:space="preserve">Боголюбов Л.Н. и др. </w:t>
            </w:r>
            <w:r w:rsidRPr="000B09ED">
              <w:rPr>
                <w:bCs/>
              </w:rPr>
              <w:t xml:space="preserve">Обществознание. </w:t>
            </w:r>
            <w:r w:rsidRPr="000B09ED">
              <w:t>Рабочая программа. Поурочные разработки. 10 класс: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организаций: базовый уровень. М.: Просвещение, 2020</w:t>
            </w:r>
          </w:p>
          <w:p w:rsidR="00A24F8D" w:rsidRPr="000B09ED" w:rsidRDefault="00A24F8D" w:rsidP="00180F3F">
            <w:pPr>
              <w:contextualSpacing/>
              <w:jc w:val="both"/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Боголюбов Л.Н. и др. Обществознание. Учебник для 10 класса: базовый уровень. М.: Просвещение, 2020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1.1.3.3.5.1.1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70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Биология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Рабочие программы. Предметная линия "Линия жизни". 10-11 классы: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: базовый уровень / В.В, Пасечник, Г.Г. Швецов, Т.М. Ефимова. - М.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Просвещение, 2018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Биология. 10 класс: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: базовый уровень / В.В, Пасечник, Ф.Ф, Каменский, А.М. Рубцов и др.; под ред. В. В. Пасечника. - М.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Просвещение, 2018.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rPr>
                <w:shd w:val="clear" w:color="auto" w:fill="FFFFFF"/>
              </w:rPr>
              <w:t>1.1.3.5.4.5.1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35</w:t>
            </w:r>
          </w:p>
        </w:tc>
      </w:tr>
      <w:tr w:rsidR="007C42D9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>
              <w:t>Физика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>
              <w:t>Базовый</w:t>
            </w:r>
          </w:p>
        </w:tc>
        <w:tc>
          <w:tcPr>
            <w:tcW w:w="4111" w:type="dxa"/>
          </w:tcPr>
          <w:p w:rsidR="007C42D9" w:rsidRDefault="007C42D9" w:rsidP="00757BDC">
            <w:pPr>
              <w:tabs>
                <w:tab w:val="center" w:pos="4153"/>
                <w:tab w:val="right" w:pos="8306"/>
              </w:tabs>
              <w:rPr>
                <w:color w:val="000000"/>
              </w:rPr>
            </w:pPr>
            <w:r w:rsidRPr="007C2C33">
              <w:rPr>
                <w:color w:val="000000"/>
              </w:rPr>
              <w:t xml:space="preserve"> </w:t>
            </w:r>
            <w:r w:rsidRPr="007C42D9">
              <w:rPr>
                <w:b/>
              </w:rPr>
              <w:t>Для II варианта универсального профиля</w:t>
            </w:r>
          </w:p>
          <w:p w:rsidR="007C42D9" w:rsidRPr="007C2C33" w:rsidRDefault="007C42D9" w:rsidP="00757BDC">
            <w:pPr>
              <w:tabs>
                <w:tab w:val="center" w:pos="4153"/>
                <w:tab w:val="right" w:pos="8306"/>
              </w:tabs>
            </w:pPr>
            <w:r w:rsidRPr="007C2C33">
              <w:t>Рабочая программа по физике. 10 класс</w:t>
            </w:r>
            <w:proofErr w:type="gramStart"/>
            <w:r w:rsidRPr="007C2C33">
              <w:t xml:space="preserve"> / С</w:t>
            </w:r>
            <w:proofErr w:type="gramEnd"/>
            <w:r w:rsidRPr="007C2C33">
              <w:t>ост. Н.С. Шлык. – М.: ВАКО, 2018</w:t>
            </w:r>
          </w:p>
        </w:tc>
        <w:tc>
          <w:tcPr>
            <w:tcW w:w="2551" w:type="dxa"/>
          </w:tcPr>
          <w:p w:rsidR="007C42D9" w:rsidRPr="007C2C33" w:rsidRDefault="007C42D9" w:rsidP="00757BDC">
            <w:pPr>
              <w:tabs>
                <w:tab w:val="center" w:pos="4153"/>
                <w:tab w:val="right" w:pos="8306"/>
              </w:tabs>
            </w:pPr>
            <w:r w:rsidRPr="007C2C33">
              <w:t>Учеб. для 10 кл. общеобразоват. учреждений /  Г.Я. Мякишев, Б.Б. Буховцев, Н.Н. Сотский. – 14-е изд. – М.: Просвещение, ОАО «Моск. учеб</w:t>
            </w:r>
            <w:proofErr w:type="gramStart"/>
            <w:r w:rsidRPr="007C2C33">
              <w:t xml:space="preserve">.», </w:t>
            </w:r>
            <w:proofErr w:type="gramEnd"/>
            <w:r w:rsidRPr="007C2C33">
              <w:t>2018</w:t>
            </w:r>
          </w:p>
        </w:tc>
        <w:tc>
          <w:tcPr>
            <w:tcW w:w="2126" w:type="dxa"/>
            <w:vAlign w:val="center"/>
          </w:tcPr>
          <w:p w:rsidR="007C42D9" w:rsidRPr="007C2C33" w:rsidRDefault="007C42D9" w:rsidP="00757BDC">
            <w:pPr>
              <w:tabs>
                <w:tab w:val="center" w:pos="4153"/>
                <w:tab w:val="right" w:pos="8306"/>
              </w:tabs>
              <w:jc w:val="center"/>
            </w:pPr>
            <w:r w:rsidRPr="007C2C33">
              <w:t>1.1.3.5.1.7. 1</w:t>
            </w: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>
              <w:t>70</w:t>
            </w:r>
          </w:p>
        </w:tc>
      </w:tr>
      <w:tr w:rsidR="007C42D9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>
              <w:t>Химия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>
              <w:t>Базовый</w:t>
            </w:r>
          </w:p>
        </w:tc>
        <w:tc>
          <w:tcPr>
            <w:tcW w:w="4111" w:type="dxa"/>
          </w:tcPr>
          <w:p w:rsidR="007C42D9" w:rsidRPr="007C42D9" w:rsidRDefault="007C42D9" w:rsidP="007C42D9">
            <w:pPr>
              <w:pStyle w:val="a8"/>
              <w:spacing w:before="240"/>
              <w:rPr>
                <w:sz w:val="20"/>
              </w:rPr>
            </w:pPr>
            <w:r w:rsidRPr="007C42D9">
              <w:rPr>
                <w:b/>
                <w:sz w:val="20"/>
              </w:rPr>
              <w:t>Для II варианта универсального профиля</w:t>
            </w:r>
            <w:r w:rsidRPr="007C42D9">
              <w:rPr>
                <w:rStyle w:val="FontStyle51"/>
                <w:sz w:val="20"/>
                <w:szCs w:val="20"/>
              </w:rPr>
              <w:t xml:space="preserve"> Габриелян О.С., Сладков С.А.</w:t>
            </w:r>
            <w:r w:rsidRPr="007C42D9">
              <w:rPr>
                <w:sz w:val="20"/>
              </w:rPr>
              <w:t xml:space="preserve">: </w:t>
            </w:r>
            <w:r w:rsidR="000A3E93">
              <w:rPr>
                <w:sz w:val="20"/>
              </w:rPr>
              <w:t>Программа курса химии 10-11 классы</w:t>
            </w:r>
            <w:r>
              <w:rPr>
                <w:sz w:val="20"/>
              </w:rPr>
              <w:t xml:space="preserve">, </w:t>
            </w:r>
            <w:r w:rsidRPr="007C42D9">
              <w:rPr>
                <w:sz w:val="20"/>
              </w:rPr>
              <w:t xml:space="preserve">базовый уровень -2 изд. — М.: Просвещение, 2021г. </w:t>
            </w:r>
            <w:r>
              <w:rPr>
                <w:sz w:val="20"/>
              </w:rPr>
              <w:t xml:space="preserve"> </w:t>
            </w:r>
          </w:p>
          <w:p w:rsidR="007C42D9" w:rsidRPr="007C42D9" w:rsidRDefault="007C42D9" w:rsidP="00180F3F"/>
        </w:tc>
        <w:tc>
          <w:tcPr>
            <w:tcW w:w="2551" w:type="dxa"/>
          </w:tcPr>
          <w:p w:rsidR="007C42D9" w:rsidRPr="007C42D9" w:rsidRDefault="007C42D9" w:rsidP="00180F3F">
            <w:r w:rsidRPr="007C42D9">
              <w:rPr>
                <w:rStyle w:val="FontStyle35"/>
                <w:b w:val="0"/>
                <w:sz w:val="20"/>
                <w:szCs w:val="20"/>
              </w:rPr>
              <w:t>Габриелян О.С.  Химия 10 класс: учеб</w:t>
            </w:r>
            <w:proofErr w:type="gramStart"/>
            <w:r w:rsidRPr="007C42D9">
              <w:rPr>
                <w:rStyle w:val="FontStyle35"/>
                <w:b w:val="0"/>
                <w:sz w:val="20"/>
                <w:szCs w:val="20"/>
              </w:rPr>
              <w:t>.</w:t>
            </w:r>
            <w:proofErr w:type="gramEnd"/>
            <w:r w:rsidRPr="007C42D9">
              <w:rPr>
                <w:rStyle w:val="FontStyle35"/>
                <w:b w:val="0"/>
                <w:sz w:val="20"/>
                <w:szCs w:val="20"/>
              </w:rPr>
              <w:t xml:space="preserve"> </w:t>
            </w:r>
            <w:proofErr w:type="gramStart"/>
            <w:r w:rsidRPr="007C42D9">
              <w:rPr>
                <w:rStyle w:val="FontStyle35"/>
                <w:b w:val="0"/>
                <w:sz w:val="20"/>
                <w:szCs w:val="20"/>
              </w:rPr>
              <w:t>д</w:t>
            </w:r>
            <w:proofErr w:type="gramEnd"/>
            <w:r w:rsidRPr="007C42D9">
              <w:rPr>
                <w:rStyle w:val="FontStyle35"/>
                <w:b w:val="0"/>
                <w:sz w:val="20"/>
                <w:szCs w:val="20"/>
              </w:rPr>
              <w:t>ля общеобразоват.  организаций: базовый уровень/ О.С. Габриелян, И.Г. Остроумов, С.А. Сладков. – М.: Просвещение, 2019г.</w:t>
            </w:r>
          </w:p>
        </w:tc>
        <w:tc>
          <w:tcPr>
            <w:tcW w:w="2126" w:type="dxa"/>
            <w:vAlign w:val="center"/>
          </w:tcPr>
          <w:p w:rsidR="007C42D9" w:rsidRPr="003F79D0" w:rsidRDefault="00933FEF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1.1.2.5.3.1.2</w:t>
            </w: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>
              <w:t>35</w:t>
            </w:r>
          </w:p>
        </w:tc>
      </w:tr>
      <w:tr w:rsidR="007C42D9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lastRenderedPageBreak/>
              <w:t>Физическая культура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7C42D9" w:rsidRPr="000B09ED" w:rsidRDefault="007C42D9" w:rsidP="00180F3F">
            <w:r w:rsidRPr="000B09ED">
              <w:t>В.И. Лях Физическая культура. Рабочие программы. Предметная линия учебников В.И. Ляха 10-11 классы. Москва. «Просвещение», 2015.</w:t>
            </w:r>
          </w:p>
          <w:p w:rsidR="007C42D9" w:rsidRPr="000B09ED" w:rsidRDefault="007C42D9" w:rsidP="00180F3F"/>
        </w:tc>
        <w:tc>
          <w:tcPr>
            <w:tcW w:w="2551" w:type="dxa"/>
          </w:tcPr>
          <w:p w:rsidR="007C42D9" w:rsidRPr="000B09ED" w:rsidRDefault="007C42D9" w:rsidP="00180F3F">
            <w:r w:rsidRPr="000B09ED">
              <w:t xml:space="preserve">          Учебник. Лях. В.И. Физическая культура. 10-11 классы: учебник для общеобразоват. организаций: базовый уровень /  В.И. Лях.- М.: Просвещение, 2014</w:t>
            </w:r>
          </w:p>
          <w:p w:rsidR="007C42D9" w:rsidRPr="000B09ED" w:rsidRDefault="007C42D9" w:rsidP="00180F3F"/>
        </w:tc>
        <w:tc>
          <w:tcPr>
            <w:tcW w:w="2126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rPr>
                <w:shd w:val="clear" w:color="auto" w:fill="FFFFFF"/>
              </w:rPr>
              <w:t>1.1.3.6.1.2.1</w:t>
            </w: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105</w:t>
            </w:r>
          </w:p>
        </w:tc>
      </w:tr>
      <w:tr w:rsidR="007C42D9" w:rsidRPr="000B09ED" w:rsidTr="00180F3F">
        <w:trPr>
          <w:cantSplit/>
          <w:trHeight w:val="2254"/>
          <w:jc w:val="center"/>
        </w:trPr>
        <w:tc>
          <w:tcPr>
            <w:tcW w:w="568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Основы безопасности жизнедеятельности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7C42D9" w:rsidRPr="000B09ED" w:rsidRDefault="007C42D9" w:rsidP="00180F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09ED">
              <w:rPr>
                <w:rFonts w:eastAsia="Calibri"/>
                <w:iCs/>
                <w:lang w:eastAsia="en-US"/>
              </w:rPr>
              <w:t xml:space="preserve">Ким С. В., Горский В. А. </w:t>
            </w:r>
            <w:r w:rsidRPr="000B09ED">
              <w:rPr>
                <w:rFonts w:eastAsia="Calibri"/>
                <w:lang w:eastAsia="en-US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7C42D9" w:rsidRPr="000B09ED" w:rsidRDefault="007C42D9" w:rsidP="00180F3F">
            <w:pPr>
              <w:jc w:val="both"/>
            </w:pPr>
          </w:p>
        </w:tc>
        <w:tc>
          <w:tcPr>
            <w:tcW w:w="2551" w:type="dxa"/>
          </w:tcPr>
          <w:p w:rsidR="007C42D9" w:rsidRPr="000B09ED" w:rsidRDefault="007C42D9" w:rsidP="00180F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B09ED">
              <w:rPr>
                <w:rFonts w:eastAsia="Calibri"/>
                <w:iCs/>
              </w:rPr>
              <w:t xml:space="preserve">Ким С. В., Горский В. А. </w:t>
            </w:r>
            <w:r w:rsidRPr="000B09ED">
              <w:rPr>
                <w:rFonts w:eastAsia="Calibri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7C42D9" w:rsidRPr="000B09ED" w:rsidRDefault="007C42D9" w:rsidP="00180F3F">
            <w:pPr>
              <w:jc w:val="both"/>
            </w:pPr>
          </w:p>
        </w:tc>
        <w:tc>
          <w:tcPr>
            <w:tcW w:w="2126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1.1.3.6.3.1.1</w:t>
            </w: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35</w:t>
            </w:r>
          </w:p>
        </w:tc>
      </w:tr>
      <w:tr w:rsidR="007C42D9" w:rsidRPr="000B09ED" w:rsidTr="00180F3F">
        <w:trPr>
          <w:cantSplit/>
          <w:trHeight w:val="2575"/>
          <w:jc w:val="center"/>
        </w:trPr>
        <w:tc>
          <w:tcPr>
            <w:tcW w:w="568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t>Элективный курс «Основы финансовой грамотности»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7C42D9" w:rsidRPr="000B09ED" w:rsidRDefault="007C42D9" w:rsidP="00180F3F">
            <w:pPr>
              <w:contextualSpacing/>
              <w:jc w:val="both"/>
              <w:rPr>
                <w:bCs/>
                <w:iCs/>
              </w:rPr>
            </w:pPr>
            <w:r w:rsidRPr="000B09ED">
              <w:rPr>
                <w:bCs/>
                <w:iCs/>
              </w:rPr>
              <w:t>Финансовая грамотность: учебная программа. 10-11 классы общеобразовательных организаций / Ю.В. Брехова, А.П. Алмосов, Д.Ю. Завьялов. М.: ВИТА-ПРЕСС, 2016.</w:t>
            </w: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7C42D9" w:rsidRPr="000B09ED" w:rsidRDefault="007C42D9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t>Брехова Ю., Алмосов А., Завьялов Д. Финансовая грамотность: материалы для учащихся 10–11 кл. М.: ВИТА-ПРЕСС, 2016</w:t>
            </w: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35</w:t>
            </w:r>
          </w:p>
        </w:tc>
      </w:tr>
      <w:tr w:rsidR="007C42D9" w:rsidRPr="000B09ED" w:rsidTr="00180F3F">
        <w:trPr>
          <w:cantSplit/>
          <w:trHeight w:val="2669"/>
          <w:jc w:val="center"/>
        </w:trPr>
        <w:tc>
          <w:tcPr>
            <w:tcW w:w="568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Элективный курс «</w:t>
            </w:r>
            <w:proofErr w:type="gramStart"/>
            <w:r w:rsidRPr="000B09ED">
              <w:t>Индивидуальный проект</w:t>
            </w:r>
            <w:proofErr w:type="gramEnd"/>
            <w:r w:rsidRPr="000B09ED">
              <w:t>»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7C42D9" w:rsidRPr="000B09ED" w:rsidRDefault="007C42D9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rPr>
                <w:bCs/>
              </w:rPr>
              <w:t xml:space="preserve">Сборник примерных рабочих программ. </w:t>
            </w:r>
            <w:r w:rsidRPr="000B09ED">
              <w:t>Элективные курсы для профильной школы: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/ Н.В. Антипова и др. — М.: Просвещение, 2019</w:t>
            </w: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rPr>
                <w:bCs/>
                <w:iCs/>
              </w:rPr>
            </w:pPr>
          </w:p>
        </w:tc>
        <w:tc>
          <w:tcPr>
            <w:tcW w:w="2551" w:type="dxa"/>
          </w:tcPr>
          <w:p w:rsidR="007C42D9" w:rsidRPr="000B09ED" w:rsidRDefault="007C42D9" w:rsidP="00180F3F">
            <w:pPr>
              <w:ind w:left="720"/>
              <w:jc w:val="both"/>
            </w:pPr>
          </w:p>
        </w:tc>
        <w:tc>
          <w:tcPr>
            <w:tcW w:w="2126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35</w:t>
            </w:r>
          </w:p>
        </w:tc>
      </w:tr>
      <w:tr w:rsidR="007C42D9" w:rsidRPr="000B09ED" w:rsidTr="00180F3F">
        <w:trPr>
          <w:cantSplit/>
          <w:trHeight w:val="2106"/>
          <w:jc w:val="center"/>
        </w:trPr>
        <w:tc>
          <w:tcPr>
            <w:tcW w:w="568" w:type="dxa"/>
            <w:textDirection w:val="btLr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Элективный курс «Многогранники»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both"/>
            </w:pPr>
            <w:r w:rsidRPr="000B09ED">
              <w:t xml:space="preserve">Смирнова И.М., Смирнов В.А. Многогранники. Элективный курс. 10-11 класс, М.:Мнемозина, 2007 </w:t>
            </w:r>
          </w:p>
        </w:tc>
        <w:tc>
          <w:tcPr>
            <w:tcW w:w="2551" w:type="dxa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rPr>
                <w:rFonts w:eastAsia="Calibri"/>
              </w:rPr>
            </w:pPr>
            <w:r w:rsidRPr="000B09ED">
              <w:t>Смирнова И.М., Смирнов В.А. Многогранники. Элективный курс. 10-11 класс, учебное пособие для общеобразовательных учреждений, М.:Мнемозина, 2007</w:t>
            </w:r>
          </w:p>
        </w:tc>
        <w:tc>
          <w:tcPr>
            <w:tcW w:w="2126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35</w:t>
            </w:r>
          </w:p>
        </w:tc>
      </w:tr>
      <w:tr w:rsidR="007C42D9" w:rsidRPr="000B09ED" w:rsidTr="00180F3F">
        <w:trPr>
          <w:cantSplit/>
          <w:trHeight w:val="3053"/>
          <w:jc w:val="center"/>
        </w:trPr>
        <w:tc>
          <w:tcPr>
            <w:tcW w:w="568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lastRenderedPageBreak/>
              <w:t>Факультативный курс «Трудные случаи орфографии и пунктуации»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7C42D9" w:rsidRPr="000B09ED" w:rsidRDefault="007C42D9" w:rsidP="00180F3F">
            <w:pPr>
              <w:jc w:val="both"/>
            </w:pPr>
            <w:r w:rsidRPr="000B09ED">
              <w:t xml:space="preserve">Авторская программа к </w:t>
            </w:r>
            <w:proofErr w:type="gramStart"/>
            <w:r w:rsidRPr="000B09ED">
              <w:t>УМК  И.</w:t>
            </w:r>
            <w:proofErr w:type="gramEnd"/>
            <w:r w:rsidRPr="000B09ED">
              <w:t xml:space="preserve"> В. Гусаровой, рабочей   программы Л.В. Бугровой. Русский язык: рабочая программа: 10-11 классы: базовый и углубленный уровни/ Л.В.Бугрова. – М.: Вентана-Граф,2017</w:t>
            </w: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551" w:type="dxa"/>
          </w:tcPr>
          <w:p w:rsidR="007C42D9" w:rsidRPr="000B09ED" w:rsidRDefault="007C42D9" w:rsidP="00180F3F">
            <w:pPr>
              <w:contextualSpacing/>
              <w:jc w:val="both"/>
            </w:pPr>
            <w:r w:rsidRPr="000B09ED">
              <w:t>В. В. Маслов, Ю. Л. Бондарцова. Русский язык. Трудные задания ЕГЭ. Сложные случаи орфографии и пунктуации. Учебное пособие для общеобразовательных организаций. 2-е издание – М.: Просвещение, 2020.</w:t>
            </w: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35</w:t>
            </w:r>
          </w:p>
        </w:tc>
      </w:tr>
      <w:tr w:rsidR="007C42D9" w:rsidRPr="000B09ED" w:rsidTr="00180F3F">
        <w:trPr>
          <w:cantSplit/>
          <w:trHeight w:val="3053"/>
          <w:jc w:val="center"/>
        </w:trPr>
        <w:tc>
          <w:tcPr>
            <w:tcW w:w="568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Факультативный курс «Испанский язык»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7C42D9" w:rsidRPr="000B09ED" w:rsidRDefault="007C42D9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rPr>
                <w:bCs/>
              </w:rPr>
              <w:t>Костылева С.В. Испанский язык. Второй иностранный язык. Рабочие программы. Предметная линия учебников "Завтра". 5-9 классы: пособие для учителей общеобразоват. организаций. М., Просвещение, 2014</w:t>
            </w: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both"/>
              <w:rPr>
                <w:bCs/>
                <w:iCs/>
              </w:rPr>
            </w:pPr>
          </w:p>
        </w:tc>
        <w:tc>
          <w:tcPr>
            <w:tcW w:w="2551" w:type="dxa"/>
          </w:tcPr>
          <w:p w:rsidR="007C42D9" w:rsidRPr="000B09ED" w:rsidRDefault="007C42D9" w:rsidP="00180F3F">
            <w:pPr>
              <w:shd w:val="clear" w:color="auto" w:fill="FFFFFF"/>
              <w:outlineLvl w:val="1"/>
              <w:rPr>
                <w:kern w:val="36"/>
              </w:rPr>
            </w:pPr>
            <w:r w:rsidRPr="000B09ED">
              <w:t xml:space="preserve">Костылева С. В., Сараф О. В., Морено К. В. и др. </w:t>
            </w:r>
            <w:r w:rsidRPr="000B09ED">
              <w:rPr>
                <w:kern w:val="36"/>
              </w:rPr>
              <w:t>Испанский язык. Второй иностранный язык. 5-6 классы. Учебник. М., Просвещение, 2019</w:t>
            </w:r>
          </w:p>
          <w:p w:rsidR="007C42D9" w:rsidRPr="000B09ED" w:rsidRDefault="007C42D9" w:rsidP="00180F3F">
            <w:pPr>
              <w:shd w:val="clear" w:color="auto" w:fill="FFFFFF"/>
              <w:outlineLvl w:val="1"/>
              <w:rPr>
                <w:kern w:val="36"/>
              </w:rPr>
            </w:pPr>
          </w:p>
          <w:p w:rsidR="007C42D9" w:rsidRPr="000B09ED" w:rsidRDefault="007C42D9" w:rsidP="00180F3F">
            <w:pPr>
              <w:shd w:val="clear" w:color="auto" w:fill="FFFFFF"/>
              <w:outlineLvl w:val="1"/>
              <w:rPr>
                <w:kern w:val="36"/>
              </w:rPr>
            </w:pPr>
            <w:r w:rsidRPr="000B09ED">
              <w:t xml:space="preserve">Костылева С. В., Морено К. В., Лопес Барбера И. и др. </w:t>
            </w:r>
            <w:r w:rsidRPr="000B09ED">
              <w:rPr>
                <w:kern w:val="36"/>
              </w:rPr>
              <w:t>Испанский язык. Второй иностранный язык. 7-8 классы. Учебник. М., Просвещение, 2019</w:t>
            </w:r>
          </w:p>
          <w:p w:rsidR="007C42D9" w:rsidRPr="000B09ED" w:rsidRDefault="007C42D9" w:rsidP="00180F3F">
            <w:pPr>
              <w:shd w:val="clear" w:color="auto" w:fill="FFFFFF"/>
              <w:outlineLvl w:val="1"/>
            </w:pPr>
          </w:p>
          <w:p w:rsidR="007C42D9" w:rsidRPr="000B09ED" w:rsidRDefault="007C42D9" w:rsidP="00180F3F">
            <w:pPr>
              <w:shd w:val="clear" w:color="auto" w:fill="FFFFFF"/>
              <w:outlineLvl w:val="1"/>
            </w:pPr>
            <w:r w:rsidRPr="000B09ED">
              <w:t xml:space="preserve">Костылева С. В., Морено К. В., Лопес Барбера И. и др. </w:t>
            </w:r>
            <w:r w:rsidRPr="000B09ED">
              <w:rPr>
                <w:kern w:val="36"/>
              </w:rPr>
              <w:t>Испанский язык. Второй иностранный язык. 9 класс. Учебник. М., Просвещение, 2019</w:t>
            </w:r>
          </w:p>
        </w:tc>
        <w:tc>
          <w:tcPr>
            <w:tcW w:w="2126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1.1.2.2.8.1.1</w:t>
            </w: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1.1.2.2.8.1.2</w:t>
            </w: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1.1.2.2.8.1.3</w:t>
            </w: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35</w:t>
            </w:r>
          </w:p>
        </w:tc>
      </w:tr>
      <w:tr w:rsidR="007C42D9" w:rsidRPr="000B09ED" w:rsidTr="00180F3F">
        <w:trPr>
          <w:cantSplit/>
          <w:trHeight w:val="2268"/>
          <w:jc w:val="center"/>
        </w:trPr>
        <w:tc>
          <w:tcPr>
            <w:tcW w:w="568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Факультативный курс «Экономика и право»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7C42D9" w:rsidRPr="000B09ED" w:rsidRDefault="007C42D9" w:rsidP="00180F3F">
            <w:pPr>
              <w:contextualSpacing/>
              <w:jc w:val="both"/>
            </w:pPr>
            <w:r w:rsidRPr="000B09ED">
              <w:rPr>
                <w:bCs/>
                <w:iCs/>
              </w:rPr>
              <w:t xml:space="preserve">Программы. </w:t>
            </w:r>
            <w:r w:rsidRPr="000B09ED">
              <w:t>Экономика. Рабочая программа 10-11 кл / автор Т.Л. Дихтяр. М.: Дрофа, 2017.</w:t>
            </w:r>
          </w:p>
          <w:p w:rsidR="007C42D9" w:rsidRPr="000B09ED" w:rsidRDefault="007C42D9" w:rsidP="00180F3F">
            <w:pPr>
              <w:contextualSpacing/>
              <w:jc w:val="both"/>
              <w:rPr>
                <w:rFonts w:eastAsia="Calibri"/>
                <w:bCs/>
                <w:iCs/>
              </w:rPr>
            </w:pPr>
          </w:p>
          <w:p w:rsidR="007C42D9" w:rsidRPr="000B09ED" w:rsidRDefault="007C42D9" w:rsidP="00180F3F">
            <w:pPr>
              <w:contextualSpacing/>
              <w:jc w:val="both"/>
              <w:rPr>
                <w:rFonts w:eastAsia="Calibri"/>
                <w:bCs/>
                <w:iCs/>
              </w:rPr>
            </w:pPr>
          </w:p>
          <w:p w:rsidR="007C42D9" w:rsidRPr="000B09ED" w:rsidRDefault="007C42D9" w:rsidP="00180F3F">
            <w:pPr>
              <w:contextualSpacing/>
              <w:jc w:val="both"/>
              <w:rPr>
                <w:bCs/>
              </w:rPr>
            </w:pPr>
            <w:r w:rsidRPr="000B09ED">
              <w:rPr>
                <w:rFonts w:eastAsia="Calibri"/>
                <w:bCs/>
                <w:iCs/>
              </w:rPr>
              <w:t>Калуцкая Е.К. Право. Рабочая программа 10-11 классы: учебно-методическое пособие. М.: Дрофа, 2017.</w:t>
            </w:r>
          </w:p>
        </w:tc>
        <w:tc>
          <w:tcPr>
            <w:tcW w:w="2551" w:type="dxa"/>
          </w:tcPr>
          <w:p w:rsidR="007C42D9" w:rsidRPr="000B09ED" w:rsidRDefault="007C42D9" w:rsidP="00180F3F">
            <w:pPr>
              <w:jc w:val="both"/>
            </w:pPr>
            <w:r w:rsidRPr="000B09ED">
              <w:t>Хасбулатов Р.И. Экономика. Учебник для 10,11 классов. Дрофа, 2016</w:t>
            </w:r>
          </w:p>
          <w:p w:rsidR="007C42D9" w:rsidRPr="000B09ED" w:rsidRDefault="007C42D9" w:rsidP="00180F3F">
            <w:pPr>
              <w:jc w:val="both"/>
            </w:pPr>
          </w:p>
          <w:p w:rsidR="007C42D9" w:rsidRPr="000B09ED" w:rsidRDefault="007C42D9" w:rsidP="00180F3F">
            <w:pPr>
              <w:jc w:val="both"/>
            </w:pPr>
          </w:p>
          <w:p w:rsidR="007C42D9" w:rsidRPr="000B09ED" w:rsidRDefault="007C42D9" w:rsidP="00180F3F">
            <w:pPr>
              <w:jc w:val="both"/>
              <w:rPr>
                <w:iCs/>
              </w:rPr>
            </w:pPr>
            <w:r w:rsidRPr="000B09ED">
              <w:t>Никитин А.Ф., Никитина Т.И. Право. Учебник 10,11 классы. Дрофа, 2017</w:t>
            </w:r>
          </w:p>
        </w:tc>
        <w:tc>
          <w:tcPr>
            <w:tcW w:w="2126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1.1.3.3.3.5.1</w:t>
            </w: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1.1.3.3.4.2.1</w:t>
            </w: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35</w:t>
            </w:r>
          </w:p>
        </w:tc>
      </w:tr>
      <w:tr w:rsidR="007C42D9" w:rsidRPr="000B09ED" w:rsidTr="00180F3F">
        <w:trPr>
          <w:cantSplit/>
          <w:trHeight w:val="2268"/>
          <w:jc w:val="center"/>
        </w:trPr>
        <w:tc>
          <w:tcPr>
            <w:tcW w:w="568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Факультативный курс  «Черчение»</w:t>
            </w:r>
          </w:p>
        </w:tc>
        <w:tc>
          <w:tcPr>
            <w:tcW w:w="709" w:type="dxa"/>
            <w:textDirection w:val="btL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7C42D9" w:rsidRPr="000B09ED" w:rsidRDefault="007C42D9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rPr>
                <w:bCs/>
              </w:rPr>
              <w:t xml:space="preserve">Сборник примерных рабочих программ. </w:t>
            </w:r>
            <w:r w:rsidRPr="000B09ED">
              <w:t>Элективные курсы для профильной школы: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/ Н.В. Антипова и др. — М.: Просвещение, 2019</w:t>
            </w:r>
          </w:p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spacing w:before="100" w:beforeAutospacing="1"/>
            </w:pPr>
          </w:p>
        </w:tc>
        <w:tc>
          <w:tcPr>
            <w:tcW w:w="2551" w:type="dxa"/>
          </w:tcPr>
          <w:p w:rsidR="007C42D9" w:rsidRPr="000B09ED" w:rsidRDefault="007C42D9" w:rsidP="00180F3F">
            <w:pPr>
              <w:autoSpaceDE w:val="0"/>
              <w:autoSpaceDN w:val="0"/>
              <w:adjustRightInd w:val="0"/>
              <w:rPr>
                <w:iCs/>
              </w:rPr>
            </w:pPr>
            <w:r w:rsidRPr="000B09ED">
              <w:rPr>
                <w:iCs/>
              </w:rPr>
              <w:t>Ботвинников А.Д.</w:t>
            </w:r>
            <w:r w:rsidRPr="000B09ED">
              <w:t xml:space="preserve">, </w:t>
            </w:r>
            <w:r w:rsidRPr="000B09ED">
              <w:rPr>
                <w:iCs/>
              </w:rPr>
              <w:t>Виноградов В.Н.</w:t>
            </w:r>
            <w:r w:rsidRPr="000B09ED">
              <w:t xml:space="preserve">, </w:t>
            </w:r>
            <w:r w:rsidRPr="000B09ED">
              <w:rPr>
                <w:iCs/>
              </w:rPr>
              <w:t xml:space="preserve">Вышнепольский И.С. </w:t>
            </w:r>
            <w:r w:rsidRPr="000B09ED">
              <w:t>Черчение. 9 класс. Учебник. М., Дрофа, 2019</w:t>
            </w:r>
          </w:p>
          <w:p w:rsidR="007C42D9" w:rsidRPr="000B09ED" w:rsidRDefault="007C42D9" w:rsidP="00180F3F">
            <w:pPr>
              <w:jc w:val="both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rPr>
                <w:shd w:val="clear" w:color="auto" w:fill="FFFFFF"/>
              </w:rPr>
              <w:t>2.1.2.6.1.1.1</w:t>
            </w:r>
          </w:p>
        </w:tc>
        <w:tc>
          <w:tcPr>
            <w:tcW w:w="567" w:type="dxa"/>
            <w:vAlign w:val="center"/>
          </w:tcPr>
          <w:p w:rsidR="007C42D9" w:rsidRPr="000B09ED" w:rsidRDefault="007C42D9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35</w:t>
            </w:r>
          </w:p>
        </w:tc>
      </w:tr>
    </w:tbl>
    <w:p w:rsidR="00A24F8D" w:rsidRPr="000B09ED" w:rsidRDefault="00A24F8D" w:rsidP="00A24F8D">
      <w:r w:rsidRPr="000B09ED">
        <w:t xml:space="preserve"> </w:t>
      </w:r>
      <w:r w:rsidRPr="000B09ED">
        <w:tab/>
      </w:r>
    </w:p>
    <w:p w:rsidR="00A24F8D" w:rsidRPr="000B09ED" w:rsidRDefault="00A24F8D" w:rsidP="00A24F8D">
      <w:pPr>
        <w:ind w:left="1080"/>
      </w:pPr>
    </w:p>
    <w:p w:rsidR="00A24F8D" w:rsidRPr="000B09ED" w:rsidRDefault="00A24F8D" w:rsidP="00A24F8D">
      <w:pPr>
        <w:keepNext/>
        <w:tabs>
          <w:tab w:val="left" w:pos="283"/>
          <w:tab w:val="center" w:pos="4819"/>
        </w:tabs>
        <w:spacing w:before="240" w:after="60"/>
        <w:ind w:left="720"/>
        <w:jc w:val="center"/>
        <w:outlineLvl w:val="0"/>
        <w:rPr>
          <w:kern w:val="28"/>
        </w:rPr>
      </w:pPr>
      <w:r w:rsidRPr="000B09ED">
        <w:rPr>
          <w:kern w:val="28"/>
        </w:rPr>
        <w:t>Рабочие программы по учебным предметам, элективным и факультативным курсам на 2021-2022</w:t>
      </w:r>
    </w:p>
    <w:p w:rsidR="00A24F8D" w:rsidRPr="000B09ED" w:rsidRDefault="00A24F8D" w:rsidP="00A24F8D">
      <w:pPr>
        <w:jc w:val="center"/>
      </w:pPr>
      <w:r w:rsidRPr="000B09ED">
        <w:t>ФГОС СОО</w:t>
      </w:r>
    </w:p>
    <w:p w:rsidR="00A24F8D" w:rsidRPr="000B09ED" w:rsidRDefault="00A24F8D" w:rsidP="00A24F8D">
      <w:pPr>
        <w:jc w:val="center"/>
      </w:pPr>
      <w:r w:rsidRPr="000B09ED">
        <w:rPr>
          <w:lang w:val="en-US"/>
        </w:rPr>
        <w:t>1</w:t>
      </w:r>
      <w:r w:rsidRPr="000B09ED">
        <w:t>1</w:t>
      </w:r>
      <w:r w:rsidRPr="000B09ED">
        <w:rPr>
          <w:b/>
        </w:rPr>
        <w:t xml:space="preserve"> класс</w:t>
      </w:r>
    </w:p>
    <w:p w:rsidR="00A24F8D" w:rsidRPr="000B09ED" w:rsidRDefault="00A24F8D" w:rsidP="00A24F8D">
      <w:pPr>
        <w:jc w:val="center"/>
      </w:pPr>
    </w:p>
    <w:p w:rsidR="00A24F8D" w:rsidRPr="000B09ED" w:rsidRDefault="00A24F8D" w:rsidP="00A24F8D">
      <w:pPr>
        <w:jc w:val="center"/>
        <w:rPr>
          <w:b/>
        </w:rPr>
      </w:pPr>
      <w:r w:rsidRPr="000B09ED">
        <w:rPr>
          <w:b/>
        </w:rPr>
        <w:lastRenderedPageBreak/>
        <w:t>Вариант 1</w:t>
      </w:r>
    </w:p>
    <w:p w:rsidR="00A24F8D" w:rsidRPr="000B09ED" w:rsidRDefault="00A24F8D" w:rsidP="00A24F8D">
      <w:pPr>
        <w:jc w:val="center"/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4111"/>
        <w:gridCol w:w="2551"/>
        <w:gridCol w:w="2126"/>
        <w:gridCol w:w="567"/>
      </w:tblGrid>
      <w:tr w:rsidR="00A24F8D" w:rsidRPr="000B09ED" w:rsidTr="00180F3F">
        <w:trPr>
          <w:cantSplit/>
          <w:trHeight w:val="1963"/>
          <w:jc w:val="center"/>
        </w:trPr>
        <w:tc>
          <w:tcPr>
            <w:tcW w:w="568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</w:rPr>
            </w:pPr>
            <w:r w:rsidRPr="000B09ED">
              <w:rPr>
                <w:b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</w:rPr>
            </w:pPr>
            <w:r w:rsidRPr="000B09ED">
              <w:rPr>
                <w:b/>
              </w:rPr>
              <w:t>Статус программы</w:t>
            </w:r>
          </w:p>
        </w:tc>
        <w:tc>
          <w:tcPr>
            <w:tcW w:w="4111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B09ED">
              <w:rPr>
                <w:b/>
              </w:rPr>
              <w:t>Программа (название, автор, год издания)</w:t>
            </w:r>
          </w:p>
        </w:tc>
        <w:tc>
          <w:tcPr>
            <w:tcW w:w="2551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B09ED">
              <w:rPr>
                <w:b/>
              </w:rPr>
              <w:t>Учебник (название, автор, год издания)</w:t>
            </w:r>
          </w:p>
        </w:tc>
        <w:tc>
          <w:tcPr>
            <w:tcW w:w="2126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</w:rPr>
            </w:pPr>
            <w:r w:rsidRPr="000B09ED">
              <w:rPr>
                <w:b/>
              </w:rPr>
              <w:t xml:space="preserve">Номер в Федеральном перечне учебников </w:t>
            </w:r>
          </w:p>
        </w:tc>
        <w:tc>
          <w:tcPr>
            <w:tcW w:w="567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</w:rPr>
            </w:pPr>
            <w:r w:rsidRPr="000B09ED">
              <w:rPr>
                <w:b/>
              </w:rPr>
              <w:t>Кол-во часов</w:t>
            </w:r>
          </w:p>
        </w:tc>
      </w:tr>
      <w:tr w:rsidR="00A24F8D" w:rsidRPr="000B09ED" w:rsidTr="00180F3F">
        <w:trPr>
          <w:cantSplit/>
          <w:trHeight w:val="1585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t>Русский язык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Л.В. Бугрова. Русский язык: рабочая программа: 10-11 классы: базовый и углубленный уровни / Л.В. Бугрова. – М.: Вентана-Граф, 2017.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Гусарова И.В. Русский язык: 11 класс: базовый и углубленный уровни: учебник / И.В. Гусарова. – 5-е изд., доп. и перераб. – М.: Вентан</w:t>
            </w:r>
            <w:proofErr w:type="gramStart"/>
            <w:r w:rsidRPr="000B09ED">
              <w:t>а-</w:t>
            </w:r>
            <w:proofErr w:type="gramEnd"/>
            <w:r w:rsidRPr="000B09ED">
              <w:t xml:space="preserve"> Граф, 2019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rPr>
                <w:shd w:val="clear" w:color="auto" w:fill="FFFFFF"/>
              </w:rPr>
              <w:t>1.1.3.1.1.7.2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102</w:t>
            </w:r>
          </w:p>
        </w:tc>
      </w:tr>
      <w:tr w:rsidR="00A24F8D" w:rsidRPr="000B09ED" w:rsidTr="00180F3F">
        <w:trPr>
          <w:cantSplit/>
          <w:trHeight w:val="1963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Родной язык (русский)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Львова С.И. Русский язык. 10-11 классы. Рабочая программа для общеобразовательных организаций (базовый и углубленный уровни). Предметная линия учебников С.И. Львовой, В.В. Львова. – М.: Мнемозина, 2014.</w:t>
            </w:r>
          </w:p>
          <w:p w:rsidR="00A24F8D" w:rsidRPr="000B09ED" w:rsidRDefault="00A24F8D" w:rsidP="00180F3F">
            <w:pPr>
              <w:spacing w:before="100" w:beforeAutospacing="1"/>
              <w:rPr>
                <w:b/>
              </w:rPr>
            </w:pPr>
            <w:r w:rsidRPr="000B09ED">
              <w:t>Львова С.И. Обучение русскому языку в 10-11 классах (базовый и углубленный уровни). Методические рекомендации. Предметная линия учебников С.И. Львовой, В.В. Львова / С.И. Львова, В.В. Львов. – 3-е изд., стер. – М.: Мнемозина, 2021.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Львова С.И. Русский язык. 11 класс: учебник для общеобразовательных организаций (базовый и углубленный уровни) / С.И. Львова, В.В. Львов.  – 6-е изд., стер. – М.: Мнемозина, 2020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1.1.3.1.1.3.2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Литература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spacing w:before="100" w:beforeAutospacing="1"/>
            </w:pPr>
            <w:r w:rsidRPr="000B09ED">
              <w:t>Романова А.Н. Литература. Примерные рабочие программы. Предметная линия учебников под ред. В.П. Журавлева, Ю.В. Лебедева. 10-11 классы: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организаций: базовый уровень / А.Н. Романова, Н.В. Шуваева; [под ред. В.П. Журавлева, Ю.В. Лебедева]. – М.: Просвещение, 2019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Ю.В. Лебедев. «Русский язык и литература. Литература. 11 класс. Учебник для общеобразовательных организаций. Базовый уровень. В 2 частях. ФГОС М.: Просвещение, 2018.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1.1.3.1.2.2.2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102</w:t>
            </w:r>
          </w:p>
        </w:tc>
      </w:tr>
      <w:tr w:rsidR="00A24F8D" w:rsidRPr="000B09ED" w:rsidTr="00180F3F">
        <w:trPr>
          <w:cantSplit/>
          <w:trHeight w:val="2613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Иностранный язык (английский)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rPr>
                <w:rFonts w:eastAsia="Calibri"/>
                <w:lang w:eastAsia="en-US"/>
              </w:rPr>
            </w:pPr>
            <w:r w:rsidRPr="000B09ED">
              <w:t>Авторская программа к УМК «</w:t>
            </w:r>
            <w:r w:rsidRPr="000B09ED">
              <w:rPr>
                <w:lang w:val="en-US"/>
              </w:rPr>
              <w:t>Rainbow</w:t>
            </w:r>
            <w:r w:rsidRPr="000B09ED">
              <w:t xml:space="preserve"> </w:t>
            </w:r>
            <w:r w:rsidRPr="000B09ED">
              <w:rPr>
                <w:lang w:val="en-US"/>
              </w:rPr>
              <w:t>English</w:t>
            </w:r>
            <w:r w:rsidRPr="000B09ED">
              <w:t>» для 10-11 классов авторов О.В. Афанасьевой, И.В. Михеевой, К.М. Барановой – 2-</w:t>
            </w:r>
            <w:r w:rsidRPr="000B09ED">
              <w:rPr>
                <w:lang w:val="en-US"/>
              </w:rPr>
              <w:t>e</w:t>
            </w:r>
            <w:r w:rsidRPr="000B09ED">
              <w:t xml:space="preserve"> изд., перераб. – М.: Дрофа, 2017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jc w:val="both"/>
            </w:pPr>
            <w:r w:rsidRPr="000B09ED">
              <w:t>Афанасьева О.В., Михеева И.В., Баранова К.М. «Английский язык. 11 класс. Учебник. Базовый уровень. Вертикаль. ФГОС» - М.: Дрофа, 2020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1.1.3.2.1.6.2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102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lastRenderedPageBreak/>
              <w:t>Математика (алгебра и начала математического анализа, геометрия)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10 класс. «Мнемозина». Москва, 2017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  <w:r w:rsidRPr="000B09ED">
              <w:t>Рабочие программы. Геометрия 10-11 классы. Базовый и углубленный уровни. Под ред. Т.А. Бурмистровой. «Просвещение». Москва, 2018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11 класс. Москва, «Мнемозина», 2019</w:t>
            </w:r>
          </w:p>
          <w:p w:rsidR="00A24F8D" w:rsidRPr="000B09ED" w:rsidRDefault="00A24F8D" w:rsidP="00180F3F"/>
          <w:p w:rsidR="00A24F8D" w:rsidRPr="000B09ED" w:rsidRDefault="00A24F8D" w:rsidP="00180F3F">
            <w:r w:rsidRPr="000B09ED">
              <w:t>Л.С. Атанасян, В.Ф Бутусов,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1.1.3.4.1.9.2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1.1.3.4.1.2.1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238</w:t>
            </w:r>
          </w:p>
        </w:tc>
      </w:tr>
      <w:tr w:rsidR="00A24F8D" w:rsidRPr="000B09ED" w:rsidTr="00180F3F">
        <w:trPr>
          <w:cantSplit/>
          <w:trHeight w:val="2138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Информатика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К.Ю. Поляков, Е.А. Еремин. Информатика  10-11 классы. Базовый и углубленный уровни. Примерная рабочая программа. – М.: БИНОМ Лаборатория знаний, 2016</w:t>
            </w:r>
          </w:p>
          <w:p w:rsidR="00A24F8D" w:rsidRPr="000B09ED" w:rsidRDefault="00A24F8D" w:rsidP="00180F3F">
            <w:pPr>
              <w:jc w:val="both"/>
            </w:pPr>
            <w:r w:rsidRPr="000B09ED">
              <w:t>Информатика. Примерные рабочие программы. 10-11 классы: учебно-методическое пособие / сост. К.Л. Бутягина. – М.: БИНОМ. Лаборатория знаний, 2020</w:t>
            </w:r>
          </w:p>
          <w:p w:rsidR="00A24F8D" w:rsidRPr="000B09ED" w:rsidRDefault="00A24F8D" w:rsidP="00180F3F"/>
        </w:tc>
        <w:tc>
          <w:tcPr>
            <w:tcW w:w="2551" w:type="dxa"/>
          </w:tcPr>
          <w:p w:rsidR="00A24F8D" w:rsidRPr="000B09ED" w:rsidRDefault="00A24F8D" w:rsidP="00180F3F">
            <w:pPr>
              <w:shd w:val="clear" w:color="auto" w:fill="FFFFFF"/>
            </w:pPr>
            <w:r w:rsidRPr="000B09ED">
              <w:t>К.Ю. Поляков, Е.А. Еремин. Информатика 11 класс. Базовый и углубленный уровни: в 2 ч. – М.: БИНОМ. Лаборатория знаний, 2019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r w:rsidRPr="000B09ED">
              <w:t>1.1.3.4.2.5.2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136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История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Примерная рабочая программа к учебному изданию В.В. Кириллова, М.А. Бравиной «История. История России до 1914 года. Повторительно-обобщающий курс» для 11 класса общеобразовательных организаций. Базовый и углубленный уровни. М.: Русское слово, 2018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Кириллов В.В., Бравина М.А. История. История России до 1914 года. Повторительно-обобщающий курс для 11 класса. М.: Русское слово, 2018</w:t>
            </w:r>
          </w:p>
        </w:tc>
        <w:tc>
          <w:tcPr>
            <w:tcW w:w="2126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868CD" w:rsidP="00180F3F">
            <w:pPr>
              <w:tabs>
                <w:tab w:val="center" w:pos="4153"/>
                <w:tab w:val="right" w:pos="8306"/>
              </w:tabs>
              <w:jc w:val="center"/>
            </w:pPr>
            <w:hyperlink r:id="rId49" w:history="1">
              <w:r w:rsidR="00A24F8D" w:rsidRPr="000B09ED">
                <w:t>2.1.3.1.2.1.1</w:t>
              </w:r>
            </w:hyperlink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68</w:t>
            </w:r>
          </w:p>
        </w:tc>
      </w:tr>
      <w:tr w:rsidR="00A24F8D" w:rsidRPr="000B09ED" w:rsidTr="00180F3F">
        <w:trPr>
          <w:cantSplit/>
          <w:trHeight w:val="1759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Обществознание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t xml:space="preserve">Боголюбов Л.Н. и др. </w:t>
            </w:r>
            <w:r w:rsidRPr="000B09ED">
              <w:rPr>
                <w:bCs/>
              </w:rPr>
              <w:t xml:space="preserve">Обществознание. </w:t>
            </w:r>
            <w:r w:rsidRPr="000B09ED">
              <w:t>Рабочая программа. Поурочные разработки. 11 класс: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организаций: базовый уровень. М.: Просвещение, 2020</w:t>
            </w:r>
          </w:p>
          <w:p w:rsidR="00A24F8D" w:rsidRPr="000B09ED" w:rsidRDefault="00A24F8D" w:rsidP="00180F3F">
            <w:pPr>
              <w:contextualSpacing/>
              <w:jc w:val="both"/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Боголюбов Л.Н. и др. Обществознание. Учебник для 11 класса: базовый уровень. М.: Просвещение, 2020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1.1.3.3.5.1.2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68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Физика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 xml:space="preserve"> Рабочая программа по физике. 10 класс</w:t>
            </w:r>
            <w:proofErr w:type="gramStart"/>
            <w:r w:rsidRPr="000B09ED">
              <w:t xml:space="preserve"> / С</w:t>
            </w:r>
            <w:proofErr w:type="gramEnd"/>
            <w:r w:rsidRPr="000B09ED">
              <w:t>ост. Н.С. Шлык. – М.: ВАКО, 2018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Физика. 11 класс: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д</w:t>
            </w:r>
            <w:proofErr w:type="gramEnd"/>
            <w:r w:rsidRPr="000B09ED">
              <w:t>ля общеобразоват. организаций : базовый уровень/ Г.Я. Мякишев, Б.Б.Буховцев, В.М. Чаругин; под. ред. Н.А. Пафентьевой.  5-е изд. – М.: Просвещение, 2018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1.1.3.5.1.7.2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68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Астрономия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shd w:val="clear" w:color="auto" w:fill="FFFFFF"/>
              <w:jc w:val="both"/>
            </w:pPr>
            <w:r w:rsidRPr="000B09ED">
              <w:rPr>
                <w:color w:val="000000"/>
              </w:rPr>
              <w:t xml:space="preserve">Рабочая программа  </w:t>
            </w:r>
            <w:r w:rsidRPr="000B09ED">
              <w:t>Страут, Е. К. Астрономия. Базовый уровень. 11 класс: рабочая программа к УМК Б. А. Воронцова-Вельяминова, Е. К. Страута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учебно-методическое пособие / Е. К. Страут. — М.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Дрофа, 2018.</w:t>
            </w:r>
          </w:p>
          <w:p w:rsidR="00A24F8D" w:rsidRPr="000B09ED" w:rsidRDefault="00A24F8D" w:rsidP="00180F3F"/>
        </w:tc>
        <w:tc>
          <w:tcPr>
            <w:tcW w:w="2551" w:type="dxa"/>
          </w:tcPr>
          <w:p w:rsidR="00A24F8D" w:rsidRPr="000B09ED" w:rsidRDefault="00A24F8D" w:rsidP="00180F3F">
            <w:r w:rsidRPr="000B09ED">
              <w:rPr>
                <w:color w:val="000000"/>
              </w:rPr>
              <w:t xml:space="preserve">Воронцов – Вельяминов, Б.А. Астрономия. Базовый уровень 10-11 класс: учебник/ Б.А. Воронцов </w:t>
            </w:r>
            <w:proofErr w:type="gramStart"/>
            <w:r w:rsidRPr="000B09ED">
              <w:rPr>
                <w:color w:val="000000"/>
              </w:rPr>
              <w:t>-В</w:t>
            </w:r>
            <w:proofErr w:type="gramEnd"/>
            <w:r w:rsidRPr="000B09ED">
              <w:rPr>
                <w:color w:val="000000"/>
              </w:rPr>
              <w:t>ельяминов, Е.К. Страут. - 5-е изд., пересмотр. – М Дрофа, 2018г.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r w:rsidRPr="000B09ED">
              <w:rPr>
                <w:shd w:val="clear" w:color="auto" w:fill="FFFFFF"/>
              </w:rPr>
              <w:t>1.1.3.5.2.1.1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lastRenderedPageBreak/>
              <w:t>Физическая культура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r w:rsidRPr="000B09ED">
              <w:t>В.И. Лях Физическая культура. Рабочие программы. Предметная линия учебников В.И. Ляха 10-11 классы. Москва. «Просвещение», 2015.</w:t>
            </w:r>
          </w:p>
          <w:p w:rsidR="00A24F8D" w:rsidRPr="000B09ED" w:rsidRDefault="00A24F8D" w:rsidP="00180F3F"/>
        </w:tc>
        <w:tc>
          <w:tcPr>
            <w:tcW w:w="2551" w:type="dxa"/>
          </w:tcPr>
          <w:p w:rsidR="00A24F8D" w:rsidRPr="000B09ED" w:rsidRDefault="00A24F8D" w:rsidP="00180F3F">
            <w:r w:rsidRPr="000B09ED">
              <w:t xml:space="preserve">          Учебник. Лях. В.И. Физическая культура. 10-11 классы: учебник для общеобразоват. организаций: базовый уровень /  В.И. Лях.- М.: Просвещение, 2014</w:t>
            </w:r>
          </w:p>
          <w:p w:rsidR="00A24F8D" w:rsidRPr="000B09ED" w:rsidRDefault="00A24F8D" w:rsidP="00180F3F"/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rPr>
                <w:shd w:val="clear" w:color="auto" w:fill="FFFFFF"/>
              </w:rPr>
              <w:t>1.1.3.6.1.2.1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68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Основы безопасности жизнедеятельности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09ED">
              <w:rPr>
                <w:rFonts w:eastAsia="Calibri"/>
                <w:iCs/>
                <w:lang w:eastAsia="en-US"/>
              </w:rPr>
              <w:t xml:space="preserve">Ким С. В., Горский В. А. </w:t>
            </w:r>
            <w:r w:rsidRPr="000B09ED">
              <w:rPr>
                <w:rFonts w:eastAsia="Calibri"/>
                <w:lang w:eastAsia="en-US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A24F8D" w:rsidRPr="000B09ED" w:rsidRDefault="00A24F8D" w:rsidP="00180F3F">
            <w:pPr>
              <w:jc w:val="both"/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B09ED">
              <w:rPr>
                <w:rFonts w:eastAsia="Calibri"/>
                <w:iCs/>
              </w:rPr>
              <w:t xml:space="preserve">Ким С. В., Горский В. А. </w:t>
            </w:r>
            <w:r w:rsidRPr="000B09ED">
              <w:rPr>
                <w:rFonts w:eastAsia="Calibri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A24F8D" w:rsidRPr="000B09ED" w:rsidRDefault="00A24F8D" w:rsidP="00180F3F">
            <w:pPr>
              <w:jc w:val="both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1.1.3.6.3.1.1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2575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t>Элективный курс «Основы финансовой грамотности»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contextualSpacing/>
              <w:jc w:val="both"/>
              <w:rPr>
                <w:bCs/>
                <w:iCs/>
              </w:rPr>
            </w:pPr>
            <w:r w:rsidRPr="000B09ED">
              <w:rPr>
                <w:bCs/>
                <w:iCs/>
              </w:rPr>
              <w:t>Финансовая грамотность: учебная программа. 10-11 классы общеобразовательных организаций / Ю.В. Брехова, А.П. Алмосов, Д.Ю. Завьялов. М.: ВИТА-ПРЕСС, 2016.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t>Брехова Ю., Алмосов А., Завьялов Д. Финансовая грамотность: материалы для учащихся 10–11 кл. М.: ВИТА-ПРЕСС, 2016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2669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Элективный курс «</w:t>
            </w:r>
            <w:proofErr w:type="gramStart"/>
            <w:r w:rsidRPr="000B09ED">
              <w:t>Индивидуальный проект</w:t>
            </w:r>
            <w:proofErr w:type="gramEnd"/>
            <w:r w:rsidRPr="000B09ED">
              <w:t>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rPr>
                <w:bCs/>
              </w:rPr>
              <w:t xml:space="preserve">Сборник примерных рабочих программ. </w:t>
            </w:r>
            <w:r w:rsidRPr="000B09ED">
              <w:t>Элективные курсы для профильной школы: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/ Н.В. Антипова и др. — М.: Просвещение, 2019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rPr>
                <w:bCs/>
                <w:iCs/>
              </w:rPr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ind w:left="720"/>
              <w:jc w:val="both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2268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Факультативный курс  «Черчение»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rPr>
                <w:bCs/>
              </w:rPr>
              <w:t xml:space="preserve">Сборник примерных рабочих программ. </w:t>
            </w:r>
            <w:r w:rsidRPr="000B09ED">
              <w:t>Элективные курсы для профильной школы: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/ Н.В. Антипова и др. — М.: Просвещение, 2019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spacing w:before="100" w:beforeAutospacing="1"/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rPr>
                <w:iCs/>
              </w:rPr>
            </w:pPr>
            <w:r w:rsidRPr="000B09ED">
              <w:rPr>
                <w:iCs/>
              </w:rPr>
              <w:t>Ботвинников А.Д.</w:t>
            </w:r>
            <w:r w:rsidRPr="000B09ED">
              <w:t xml:space="preserve">, </w:t>
            </w:r>
            <w:r w:rsidRPr="000B09ED">
              <w:rPr>
                <w:iCs/>
              </w:rPr>
              <w:t>Виноградов В.Н.</w:t>
            </w:r>
            <w:r w:rsidRPr="000B09ED">
              <w:t xml:space="preserve">, </w:t>
            </w:r>
            <w:r w:rsidRPr="000B09ED">
              <w:rPr>
                <w:iCs/>
              </w:rPr>
              <w:t xml:space="preserve">Вышнепольский И.С. </w:t>
            </w:r>
            <w:r w:rsidRPr="000B09ED">
              <w:t>Черчение. 9 класс. Учебник. М., Дрофа, 2019</w:t>
            </w:r>
          </w:p>
          <w:p w:rsidR="00A24F8D" w:rsidRPr="000B09ED" w:rsidRDefault="00A24F8D" w:rsidP="00180F3F">
            <w:pPr>
              <w:jc w:val="both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A24F8D" w:rsidRPr="000B09ED" w:rsidRDefault="00A868CD" w:rsidP="00180F3F">
            <w:pPr>
              <w:tabs>
                <w:tab w:val="center" w:pos="4153"/>
                <w:tab w:val="right" w:pos="8306"/>
              </w:tabs>
              <w:jc w:val="center"/>
            </w:pPr>
            <w:hyperlink r:id="rId50" w:history="1">
              <w:r w:rsidR="00A24F8D" w:rsidRPr="000B09ED">
                <w:t>2.1.2.6.1.1.1</w:t>
              </w:r>
            </w:hyperlink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</w:tbl>
    <w:p w:rsidR="00A24F8D" w:rsidRPr="000B09ED" w:rsidRDefault="00A24F8D" w:rsidP="00A24F8D">
      <w:r w:rsidRPr="000B09ED">
        <w:t xml:space="preserve"> </w:t>
      </w:r>
      <w:r w:rsidRPr="000B09ED">
        <w:tab/>
      </w:r>
    </w:p>
    <w:p w:rsidR="00A24F8D" w:rsidRPr="000B09ED" w:rsidRDefault="00A24F8D" w:rsidP="00A24F8D">
      <w:pPr>
        <w:spacing w:after="200" w:line="276" w:lineRule="auto"/>
        <w:rPr>
          <w:b/>
        </w:rPr>
      </w:pPr>
    </w:p>
    <w:p w:rsidR="00A24F8D" w:rsidRPr="000B09ED" w:rsidRDefault="00A24F8D" w:rsidP="00A24F8D">
      <w:pPr>
        <w:jc w:val="center"/>
        <w:rPr>
          <w:b/>
        </w:rPr>
      </w:pPr>
      <w:r w:rsidRPr="000B09ED">
        <w:rPr>
          <w:b/>
        </w:rPr>
        <w:t>Вариант 2</w:t>
      </w:r>
    </w:p>
    <w:p w:rsidR="00A24F8D" w:rsidRPr="000B09ED" w:rsidRDefault="00A24F8D" w:rsidP="00A24F8D">
      <w:pPr>
        <w:jc w:val="center"/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4111"/>
        <w:gridCol w:w="2551"/>
        <w:gridCol w:w="2126"/>
        <w:gridCol w:w="567"/>
      </w:tblGrid>
      <w:tr w:rsidR="00A24F8D" w:rsidRPr="000B09ED" w:rsidTr="00180F3F">
        <w:trPr>
          <w:cantSplit/>
          <w:trHeight w:val="1963"/>
          <w:jc w:val="center"/>
        </w:trPr>
        <w:tc>
          <w:tcPr>
            <w:tcW w:w="568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lastRenderedPageBreak/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Статус программы</w:t>
            </w:r>
          </w:p>
        </w:tc>
        <w:tc>
          <w:tcPr>
            <w:tcW w:w="4111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Программа (название, автор, год издания)</w:t>
            </w:r>
          </w:p>
        </w:tc>
        <w:tc>
          <w:tcPr>
            <w:tcW w:w="2551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Учебник (название, автор, год издания)</w:t>
            </w:r>
          </w:p>
        </w:tc>
        <w:tc>
          <w:tcPr>
            <w:tcW w:w="2126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 xml:space="preserve">Номер в Федеральном перечне учебников </w:t>
            </w:r>
          </w:p>
        </w:tc>
        <w:tc>
          <w:tcPr>
            <w:tcW w:w="567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Кол-во часов</w:t>
            </w:r>
          </w:p>
        </w:tc>
      </w:tr>
      <w:tr w:rsidR="00A24F8D" w:rsidRPr="000B09ED" w:rsidTr="00180F3F">
        <w:trPr>
          <w:cantSplit/>
          <w:trHeight w:val="1585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t>Русский язык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Л.В. Бугрова. Русский язык: рабочая программа: 10-11 классы: базовый и углубленный уровни / Л.В. Бугрова. – М.: Вентана-Граф, 2017.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Гусарова И.В. Русский язык: 11 класс: базовый и углубленный уровни: учебник / И.В. Гусарова. – 5-е изд., доп. и перераб. – М.: Вентан</w:t>
            </w:r>
            <w:proofErr w:type="gramStart"/>
            <w:r w:rsidRPr="000B09ED">
              <w:t>а-</w:t>
            </w:r>
            <w:proofErr w:type="gramEnd"/>
            <w:r w:rsidRPr="000B09ED">
              <w:t xml:space="preserve"> Граф, 2020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rPr>
                <w:shd w:val="clear" w:color="auto" w:fill="FFFFFF"/>
              </w:rPr>
              <w:t>1.1.3.1.1.7.2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102</w:t>
            </w:r>
          </w:p>
        </w:tc>
      </w:tr>
      <w:tr w:rsidR="00A24F8D" w:rsidRPr="000B09ED" w:rsidTr="00180F3F">
        <w:trPr>
          <w:cantSplit/>
          <w:trHeight w:val="1963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Родной язык (русский)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Львова С.И. Русский язык. 10-11 классы. Рабочая программа для общеобразовательных организаций (базовый и углубленный уровни). Предметная линия учебников С.И. Львовой, В.В. Львова. – М.: Мнемозина, 2014.</w:t>
            </w:r>
          </w:p>
          <w:p w:rsidR="00A24F8D" w:rsidRPr="000B09ED" w:rsidRDefault="00A24F8D" w:rsidP="00180F3F">
            <w:pPr>
              <w:spacing w:before="100" w:beforeAutospacing="1"/>
              <w:rPr>
                <w:b/>
              </w:rPr>
            </w:pPr>
            <w:r w:rsidRPr="000B09ED">
              <w:t>Львова С.И. Обучение русскому языку в 10-11 классах (базовый и углубленный уровни). Методические рекомендации. Предметная линия учебников С.И. Львовой, В.В. Львова / С.И. Львова, В.В. Львов. – 3-е изд., стер. – М.: Мнемозина, 2021.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Львова С.И. Русский язык. 11 класс: учебник для общеобразовательных организаций (базовый и углубленный уровни) / С.И. Львова, В.В. Львов.  – 6-е изд., стер. – М.: Мнемозина, 2020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1.1.3.1.1.3.2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Литература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spacing w:before="100" w:beforeAutospacing="1"/>
            </w:pPr>
            <w:r w:rsidRPr="000B09ED">
              <w:t>Романова А.Н. Литература. Примерные рабочие программы. Предметная линия учебников под ред. В.П. Журавлева, Ю.В. Лебедева. 10-11 классы: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организаций: базовый уровень / А.Н. Романова, Н.В. Шуваева; [под ред. В.П. Журавлева, Ю.В. Лебедева]. – М.: Просвещение, 2019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Ю.В. Лебедев. «Русский язык и литература. Литература. 11 класс. Учебник для общеобразовательных организаций. Базовый уровень. В 2 частях. ФГОС М.: Просвещение, 2017.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1.1.3.1.2.2.2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102</w:t>
            </w:r>
          </w:p>
        </w:tc>
      </w:tr>
      <w:tr w:rsidR="00A24F8D" w:rsidRPr="000B09ED" w:rsidTr="00180F3F">
        <w:trPr>
          <w:cantSplit/>
          <w:trHeight w:val="2613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Иностранный язык (английский)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rPr>
                <w:rFonts w:eastAsia="Calibri"/>
                <w:lang w:eastAsia="en-US"/>
              </w:rPr>
            </w:pPr>
            <w:r w:rsidRPr="000B09ED">
              <w:t>Авторская программа к УМК «</w:t>
            </w:r>
            <w:r w:rsidRPr="000B09ED">
              <w:rPr>
                <w:lang w:val="en-US"/>
              </w:rPr>
              <w:t>Rainbow</w:t>
            </w:r>
            <w:r w:rsidRPr="000B09ED">
              <w:t xml:space="preserve"> </w:t>
            </w:r>
            <w:r w:rsidRPr="000B09ED">
              <w:rPr>
                <w:lang w:val="en-US"/>
              </w:rPr>
              <w:t>English</w:t>
            </w:r>
            <w:r w:rsidRPr="000B09ED">
              <w:t>» для 10-11 классов авторов О.В. Афанасьевой, И.В. Михеевой, К.М. Барановой – 2-</w:t>
            </w:r>
            <w:r w:rsidRPr="000B09ED">
              <w:rPr>
                <w:lang w:val="en-US"/>
              </w:rPr>
              <w:t>e</w:t>
            </w:r>
            <w:r w:rsidRPr="000B09ED">
              <w:t xml:space="preserve"> изд., перераб. – М.: Дрофа, 2017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jc w:val="both"/>
            </w:pPr>
            <w:r w:rsidRPr="000B09ED">
              <w:t>Афанасьева О.В., Михеева И.В., Баранова К.М. «Английский язык. 11 класс. Учебник. Базовый уровень. Вертикаль. ФГОС» - М.: Дрофа, 2020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1.1.3.2.1.6.2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102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lastRenderedPageBreak/>
              <w:t>Математика (алгебра и начала математического анализа, геометрия)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10 класс. «Мнемозина». Москва, 2017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  <w:r w:rsidRPr="000B09ED">
              <w:t>Рабочие программы. Геометрия 10-11 классы. Базовый и углубленный уровни. Под ред. Т.А. Бурмистровой. «Просвещение». Москва, 2018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11 класс. Москва, «Мнемозина», 2019</w:t>
            </w:r>
          </w:p>
          <w:p w:rsidR="00A24F8D" w:rsidRPr="000B09ED" w:rsidRDefault="00A24F8D" w:rsidP="00180F3F"/>
          <w:p w:rsidR="00A24F8D" w:rsidRPr="000B09ED" w:rsidRDefault="00A24F8D" w:rsidP="00180F3F">
            <w:r w:rsidRPr="000B09ED">
              <w:t>Л.С. Атанасян, В.Ф Бутусов,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1.1.3.4.1.9.2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1.1.3.4.1.2.2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238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Астрономия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shd w:val="clear" w:color="auto" w:fill="FFFFFF"/>
              <w:jc w:val="both"/>
            </w:pPr>
            <w:r w:rsidRPr="000B09ED">
              <w:rPr>
                <w:color w:val="000000"/>
              </w:rPr>
              <w:t xml:space="preserve">Рабочая программа  </w:t>
            </w:r>
            <w:r w:rsidRPr="000B09ED">
              <w:t>Страут, Е. К. Астрономия. Базовый уровень. 11 класс: рабочая программа к УМК Б. А. Воронцова-Вельяминова, Е. К. Страута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учебно-методическое пособие / Е. К. Страут. — М.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Дрофа, 2018.</w:t>
            </w:r>
          </w:p>
          <w:p w:rsidR="00A24F8D" w:rsidRPr="000B09ED" w:rsidRDefault="00A24F8D" w:rsidP="00180F3F"/>
        </w:tc>
        <w:tc>
          <w:tcPr>
            <w:tcW w:w="2551" w:type="dxa"/>
          </w:tcPr>
          <w:p w:rsidR="00A24F8D" w:rsidRPr="000B09ED" w:rsidRDefault="00A24F8D" w:rsidP="00180F3F">
            <w:r w:rsidRPr="000B09ED">
              <w:rPr>
                <w:color w:val="000000"/>
              </w:rPr>
              <w:t xml:space="preserve">Воронцов – Вельяминов, Б.А. Астрономия. Базовый уровень 10-11 класс: учебник/ Б.А. Воронцов </w:t>
            </w:r>
            <w:proofErr w:type="gramStart"/>
            <w:r w:rsidRPr="000B09ED">
              <w:rPr>
                <w:color w:val="000000"/>
              </w:rPr>
              <w:t>-В</w:t>
            </w:r>
            <w:proofErr w:type="gramEnd"/>
            <w:r w:rsidRPr="000B09ED">
              <w:rPr>
                <w:color w:val="000000"/>
              </w:rPr>
              <w:t>ельяминов, Е.К. Страут. - 5-е изд., пересмотр. – М Дрофа, 2018г.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r w:rsidRPr="000B09ED">
              <w:rPr>
                <w:shd w:val="clear" w:color="auto" w:fill="FFFFFF"/>
              </w:rPr>
              <w:t>1.1.3.5.2.1.1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 xml:space="preserve">Примерная рабочая программа </w:t>
            </w:r>
            <w:r w:rsidRPr="000B09ED">
              <w:rPr>
                <w:color w:val="000000"/>
              </w:rPr>
              <w:t>к учебному изданию В.В. Кириллова, М.А. Бравиной «История. История России до 1914 года. Повторительно-обобщающий курс» для 11 класса общеобразовательных организаций. Базовый и углубленный уровни. М.: Русское слово, 2018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contextualSpacing/>
              <w:rPr>
                <w:color w:val="000000"/>
              </w:rPr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Кириллов В.В., Бравина М.А. История. История России до 1914 года. Повторительно-обобщающий курс для 11 класса. М.: Русское слово, 2018</w:t>
            </w:r>
          </w:p>
          <w:p w:rsidR="00A24F8D" w:rsidRPr="000B09ED" w:rsidRDefault="00A24F8D" w:rsidP="00180F3F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09ED">
              <w:rPr>
                <w:shd w:val="clear" w:color="auto" w:fill="FFFFFF"/>
              </w:rPr>
              <w:t>2.1.3.1.2.1.1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68</w:t>
            </w:r>
          </w:p>
        </w:tc>
      </w:tr>
      <w:tr w:rsidR="00A24F8D" w:rsidRPr="000B09ED" w:rsidTr="00180F3F">
        <w:trPr>
          <w:cantSplit/>
          <w:trHeight w:val="1759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Обществознание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t xml:space="preserve">Боголюбов Л.Н. и др. </w:t>
            </w:r>
            <w:r w:rsidRPr="000B09ED">
              <w:rPr>
                <w:bCs/>
              </w:rPr>
              <w:t xml:space="preserve">Обществознание. </w:t>
            </w:r>
            <w:r w:rsidRPr="000B09ED">
              <w:t>Рабочая программа. Поурочные разработки. 11 класс: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организаций: базовый уровень. М.: Просвещение, 2020</w:t>
            </w:r>
          </w:p>
          <w:p w:rsidR="00A24F8D" w:rsidRPr="000B09ED" w:rsidRDefault="00A24F8D" w:rsidP="00180F3F">
            <w:pPr>
              <w:contextualSpacing/>
              <w:jc w:val="both"/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Боголюбов Л.Н. и др. Обществознание. Учебник для 11 класса: базовый уровень. М.: Просвещение, 2020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1.1.3.3.5.1.2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68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Химия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rPr>
                <w:w w:val="110"/>
              </w:rPr>
              <w:t xml:space="preserve">Барышова И. В. </w:t>
            </w:r>
            <w:r w:rsidRPr="000B09ED">
              <w:t xml:space="preserve">Химия. Методические рекомендации. Рабочие программы. Предметная </w:t>
            </w:r>
            <w:r w:rsidRPr="000B09ED">
              <w:rPr>
                <w:w w:val="105"/>
              </w:rPr>
              <w:t>линия учебников С. А. Пузакова, Н. В. Машниной, В. А. Попкова. 10-11 классы</w:t>
            </w:r>
            <w:r w:rsidRPr="000B09ED">
              <w:rPr>
                <w:spacing w:val="-30"/>
                <w:w w:val="105"/>
              </w:rPr>
              <w:t xml:space="preserve"> </w:t>
            </w:r>
            <w:r w:rsidRPr="000B09ED">
              <w:rPr>
                <w:w w:val="105"/>
              </w:rPr>
              <w:t>:</w:t>
            </w:r>
            <w:r w:rsidRPr="000B09ED">
              <w:rPr>
                <w:spacing w:val="-32"/>
                <w:w w:val="105"/>
              </w:rPr>
              <w:t xml:space="preserve"> </w:t>
            </w:r>
            <w:r w:rsidRPr="000B09ED">
              <w:rPr>
                <w:w w:val="105"/>
              </w:rPr>
              <w:t>учеб</w:t>
            </w:r>
            <w:proofErr w:type="gramStart"/>
            <w:r w:rsidRPr="000B09ED">
              <w:rPr>
                <w:w w:val="105"/>
              </w:rPr>
              <w:t>.</w:t>
            </w:r>
            <w:proofErr w:type="gramEnd"/>
            <w:r w:rsidRPr="000B09ED">
              <w:rPr>
                <w:spacing w:val="-28"/>
                <w:w w:val="105"/>
              </w:rPr>
              <w:t xml:space="preserve"> </w:t>
            </w:r>
            <w:proofErr w:type="gramStart"/>
            <w:r w:rsidRPr="000B09ED">
              <w:rPr>
                <w:w w:val="105"/>
              </w:rPr>
              <w:t>п</w:t>
            </w:r>
            <w:proofErr w:type="gramEnd"/>
            <w:r w:rsidRPr="000B09ED">
              <w:rPr>
                <w:w w:val="105"/>
              </w:rPr>
              <w:t>особие</w:t>
            </w:r>
            <w:r w:rsidRPr="000B09ED">
              <w:rPr>
                <w:spacing w:val="-26"/>
                <w:w w:val="105"/>
              </w:rPr>
              <w:t xml:space="preserve"> </w:t>
            </w:r>
            <w:r w:rsidRPr="000B09ED">
              <w:rPr>
                <w:w w:val="105"/>
              </w:rPr>
              <w:t>для</w:t>
            </w:r>
            <w:r w:rsidRPr="000B09ED">
              <w:rPr>
                <w:spacing w:val="-32"/>
                <w:w w:val="105"/>
              </w:rPr>
              <w:t xml:space="preserve"> </w:t>
            </w:r>
            <w:r w:rsidRPr="000B09ED">
              <w:rPr>
                <w:w w:val="105"/>
              </w:rPr>
              <w:t>общеобразоват.</w:t>
            </w:r>
            <w:r w:rsidRPr="000B09ED">
              <w:rPr>
                <w:spacing w:val="-38"/>
                <w:w w:val="105"/>
              </w:rPr>
              <w:t xml:space="preserve"> </w:t>
            </w:r>
            <w:r w:rsidRPr="000B09ED">
              <w:rPr>
                <w:w w:val="105"/>
              </w:rPr>
              <w:t>организаций</w:t>
            </w:r>
            <w:r w:rsidRPr="000B09ED">
              <w:rPr>
                <w:spacing w:val="-20"/>
                <w:w w:val="105"/>
              </w:rPr>
              <w:t xml:space="preserve"> </w:t>
            </w:r>
            <w:r w:rsidRPr="000B09ED">
              <w:rPr>
                <w:w w:val="105"/>
              </w:rPr>
              <w:t>:</w:t>
            </w:r>
            <w:r w:rsidRPr="000B09ED">
              <w:rPr>
                <w:spacing w:val="-31"/>
                <w:w w:val="105"/>
              </w:rPr>
              <w:t xml:space="preserve"> </w:t>
            </w:r>
            <w:r w:rsidRPr="000B09ED">
              <w:rPr>
                <w:w w:val="105"/>
              </w:rPr>
              <w:t>углубл.</w:t>
            </w:r>
            <w:r w:rsidRPr="000B09ED">
              <w:rPr>
                <w:spacing w:val="-23"/>
                <w:w w:val="105"/>
              </w:rPr>
              <w:t xml:space="preserve"> </w:t>
            </w:r>
            <w:r w:rsidRPr="000B09ED">
              <w:rPr>
                <w:w w:val="105"/>
              </w:rPr>
              <w:t>уровень</w:t>
            </w:r>
            <w:r w:rsidRPr="000B09ED">
              <w:rPr>
                <w:spacing w:val="-31"/>
                <w:w w:val="105"/>
              </w:rPr>
              <w:t xml:space="preserve"> </w:t>
            </w:r>
            <w:r w:rsidRPr="000B09ED">
              <w:rPr>
                <w:w w:val="105"/>
              </w:rPr>
              <w:t>/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И. В. Барышова. — М.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Просвещение, 2017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jc w:val="both"/>
            </w:pPr>
            <w:r w:rsidRPr="000B09ED">
              <w:rPr>
                <w:w w:val="105"/>
              </w:rPr>
              <w:t>С. А. Пузакова, Н. В. Машниной, В. А. Попкова. 11 класс</w:t>
            </w:r>
            <w:r w:rsidRPr="000B09ED">
              <w:rPr>
                <w:spacing w:val="-30"/>
                <w:w w:val="105"/>
              </w:rPr>
              <w:t xml:space="preserve"> </w:t>
            </w:r>
            <w:r w:rsidRPr="000B09ED">
              <w:rPr>
                <w:w w:val="105"/>
              </w:rPr>
              <w:t>:</w:t>
            </w:r>
            <w:r w:rsidRPr="000B09ED">
              <w:rPr>
                <w:spacing w:val="-32"/>
                <w:w w:val="105"/>
              </w:rPr>
              <w:t xml:space="preserve"> </w:t>
            </w:r>
            <w:r w:rsidRPr="000B09ED">
              <w:rPr>
                <w:w w:val="105"/>
              </w:rPr>
              <w:t>учеб</w:t>
            </w:r>
            <w:proofErr w:type="gramStart"/>
            <w:r w:rsidRPr="000B09ED">
              <w:rPr>
                <w:w w:val="105"/>
              </w:rPr>
              <w:t>.</w:t>
            </w:r>
            <w:proofErr w:type="gramEnd"/>
            <w:r w:rsidRPr="000B09ED">
              <w:rPr>
                <w:spacing w:val="-28"/>
                <w:w w:val="105"/>
              </w:rPr>
              <w:t xml:space="preserve"> </w:t>
            </w:r>
            <w:proofErr w:type="gramStart"/>
            <w:r w:rsidRPr="000B09ED">
              <w:rPr>
                <w:w w:val="105"/>
              </w:rPr>
              <w:t>п</w:t>
            </w:r>
            <w:proofErr w:type="gramEnd"/>
            <w:r w:rsidRPr="000B09ED">
              <w:rPr>
                <w:w w:val="105"/>
              </w:rPr>
              <w:t>особие</w:t>
            </w:r>
            <w:r w:rsidRPr="000B09ED">
              <w:rPr>
                <w:spacing w:val="-26"/>
                <w:w w:val="105"/>
              </w:rPr>
              <w:t xml:space="preserve"> </w:t>
            </w:r>
            <w:r w:rsidRPr="000B09ED">
              <w:rPr>
                <w:w w:val="105"/>
              </w:rPr>
              <w:t>для</w:t>
            </w:r>
            <w:r w:rsidRPr="000B09ED">
              <w:rPr>
                <w:spacing w:val="-32"/>
                <w:w w:val="105"/>
              </w:rPr>
              <w:t xml:space="preserve"> </w:t>
            </w:r>
            <w:r w:rsidRPr="000B09ED">
              <w:rPr>
                <w:w w:val="105"/>
              </w:rPr>
              <w:t>общеобразоват.</w:t>
            </w:r>
            <w:r w:rsidRPr="000B09ED">
              <w:rPr>
                <w:spacing w:val="-38"/>
                <w:w w:val="105"/>
              </w:rPr>
              <w:t xml:space="preserve"> </w:t>
            </w:r>
            <w:r w:rsidRPr="000B09ED">
              <w:rPr>
                <w:w w:val="105"/>
              </w:rPr>
              <w:t>организаций</w:t>
            </w:r>
            <w:r w:rsidRPr="000B09ED">
              <w:rPr>
                <w:spacing w:val="-20"/>
                <w:w w:val="105"/>
              </w:rPr>
              <w:t xml:space="preserve"> </w:t>
            </w:r>
            <w:r w:rsidRPr="000B09ED">
              <w:rPr>
                <w:w w:val="105"/>
              </w:rPr>
              <w:t>:</w:t>
            </w:r>
            <w:r w:rsidRPr="000B09ED">
              <w:rPr>
                <w:spacing w:val="-31"/>
                <w:w w:val="105"/>
              </w:rPr>
              <w:t xml:space="preserve"> </w:t>
            </w:r>
            <w:r w:rsidRPr="000B09ED">
              <w:rPr>
                <w:w w:val="105"/>
              </w:rPr>
              <w:t>углубл.</w:t>
            </w:r>
            <w:r w:rsidRPr="000B09ED">
              <w:rPr>
                <w:spacing w:val="-23"/>
                <w:w w:val="105"/>
              </w:rPr>
              <w:t xml:space="preserve"> </w:t>
            </w:r>
            <w:r w:rsidRPr="000B09ED">
              <w:rPr>
                <w:w w:val="105"/>
              </w:rPr>
              <w:t>уровень</w:t>
            </w:r>
            <w:r w:rsidRPr="000B09ED">
              <w:rPr>
                <w:spacing w:val="-31"/>
                <w:w w:val="105"/>
              </w:rPr>
              <w:t xml:space="preserve"> </w:t>
            </w:r>
            <w:r w:rsidRPr="000B09ED">
              <w:rPr>
                <w:w w:val="105"/>
              </w:rPr>
              <w:t>/ Просвещение 2020г.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1.1.3.5.3.8.2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170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lastRenderedPageBreak/>
              <w:t>Биология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Рабочие программы. Предметная линия "Линия жизни". 10-11 классы: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: базовый уровень / В.В, Пасечник, Г.Г. Швецов, Т.М. Ефимова. - М.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Просвещение, 2018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Биология. 11 класс: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: базовый уровень / В.В, Пасечник, Ф.Ф, Каменский, А.М. Рубцов и др.; под ред. В. В. Пасечника. - М.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Просвещение, 2018.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1.1.3.5.4.5.2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Физическая культура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r w:rsidRPr="000B09ED">
              <w:t>В.И. Лях Физическая культура. Рабочие программы. Предметная линия учебников В.И. Ляха 10-11 классы. Москва. «Просвещение», 2015.</w:t>
            </w:r>
          </w:p>
          <w:p w:rsidR="00A24F8D" w:rsidRPr="000B09ED" w:rsidRDefault="00A24F8D" w:rsidP="00180F3F"/>
        </w:tc>
        <w:tc>
          <w:tcPr>
            <w:tcW w:w="2551" w:type="dxa"/>
          </w:tcPr>
          <w:p w:rsidR="00A24F8D" w:rsidRPr="000B09ED" w:rsidRDefault="00A24F8D" w:rsidP="00180F3F">
            <w:r w:rsidRPr="000B09ED">
              <w:t xml:space="preserve">          Учебник. Лях. В.И. Физическая культура. 10-11 классы: учебник для общеобразоват. организаций: базовый уровень /  В.И. Лях.- М.: Просвещение, 2014</w:t>
            </w:r>
          </w:p>
          <w:p w:rsidR="00A24F8D" w:rsidRPr="000B09ED" w:rsidRDefault="00A24F8D" w:rsidP="00180F3F"/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rPr>
                <w:shd w:val="clear" w:color="auto" w:fill="FFFFFF"/>
              </w:rPr>
              <w:t>1.1.3.6.1.2.1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68</w:t>
            </w:r>
          </w:p>
        </w:tc>
      </w:tr>
      <w:tr w:rsidR="00A24F8D" w:rsidRPr="000B09ED" w:rsidTr="00180F3F">
        <w:trPr>
          <w:cantSplit/>
          <w:trHeight w:val="2112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Основы безопасности жизнедеятельности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09ED">
              <w:rPr>
                <w:rFonts w:eastAsia="Calibri"/>
                <w:iCs/>
                <w:lang w:eastAsia="en-US"/>
              </w:rPr>
              <w:t xml:space="preserve">Ким С. В., Горский В. А. </w:t>
            </w:r>
            <w:r w:rsidRPr="000B09ED">
              <w:rPr>
                <w:rFonts w:eastAsia="Calibri"/>
                <w:lang w:eastAsia="en-US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A24F8D" w:rsidRPr="000B09ED" w:rsidRDefault="00A24F8D" w:rsidP="00180F3F">
            <w:pPr>
              <w:jc w:val="both"/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B09ED">
              <w:rPr>
                <w:rFonts w:eastAsia="Calibri"/>
                <w:iCs/>
              </w:rPr>
              <w:t xml:space="preserve">Ким С. В., Горский В. А. </w:t>
            </w:r>
            <w:r w:rsidRPr="000B09ED">
              <w:rPr>
                <w:rFonts w:eastAsia="Calibri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A24F8D" w:rsidRPr="000B09ED" w:rsidRDefault="00A24F8D" w:rsidP="00180F3F">
            <w:pPr>
              <w:jc w:val="both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1.1.3.6.3.1.1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2807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Элективный курс «Основы финансовой грамотности»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contextualSpacing/>
              <w:jc w:val="both"/>
              <w:rPr>
                <w:bCs/>
                <w:iCs/>
              </w:rPr>
            </w:pPr>
            <w:r w:rsidRPr="000B09ED">
              <w:rPr>
                <w:bCs/>
                <w:iCs/>
              </w:rPr>
              <w:t>Финансовая грамотность: учебная программа. 10-11 классы общеобразовательных организаций / Ю.В. Брехова, А.П. Алмосов, Д.Ю. Завьялов. М.: ВИТА-ПРЕСС, 2016.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t>Брехова Ю., Алмосов А., Завьялов Д. Финансовая грамотность: материалы для учащихся 10–11 кл. М.: ВИТА-ПРЕСС, 2016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2669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Элективный курс «</w:t>
            </w:r>
            <w:proofErr w:type="gramStart"/>
            <w:r w:rsidRPr="000B09ED">
              <w:t>Индивидуальный проект</w:t>
            </w:r>
            <w:proofErr w:type="gramEnd"/>
            <w:r w:rsidRPr="000B09ED">
              <w:t>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rPr>
                <w:bCs/>
              </w:rPr>
              <w:t xml:space="preserve">Сборник примерных рабочих программ. </w:t>
            </w:r>
            <w:r w:rsidRPr="000B09ED">
              <w:t>Элективные курсы для профильной школы: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/ Н.В. Антипова и др. — М.: Просвещение, 2019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rPr>
                <w:bCs/>
                <w:iCs/>
              </w:rPr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ind w:left="720"/>
              <w:jc w:val="both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309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lastRenderedPageBreak/>
              <w:t>Факультативный курс  «Решение расчетных задач»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spacing w:before="100" w:beforeAutospacing="1"/>
            </w:pPr>
            <w:r w:rsidRPr="000B09ED">
              <w:rPr>
                <w:color w:val="222222"/>
                <w:shd w:val="clear" w:color="auto" w:fill="FFFFFF"/>
              </w:rPr>
              <w:t>Программы элективных курсов. Химия</w:t>
            </w:r>
            <w:proofErr w:type="gramStart"/>
            <w:r w:rsidRPr="000B09ED">
              <w:rPr>
                <w:color w:val="222222"/>
                <w:shd w:val="clear" w:color="auto" w:fill="FFFFFF"/>
              </w:rPr>
              <w:t xml:space="preserve"> :</w:t>
            </w:r>
            <w:proofErr w:type="gramEnd"/>
            <w:r w:rsidRPr="000B09ED">
              <w:rPr>
                <w:color w:val="222222"/>
                <w:shd w:val="clear" w:color="auto" w:fill="FFFFFF"/>
              </w:rPr>
              <w:t xml:space="preserve"> 10-11 кл. : профильное обучение / Шипарева Г. А. - М. : Дрофа, 2005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2412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Факультативный курс  «Информатика»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r w:rsidRPr="000B09ED">
              <w:t>Авторская программа по информатике: К.Ю. Поляков, Е.А. Еремин. Информатика  10-11 классы. Базовый и углубленный уровни. Примерная рабочая программа. – М.: БИНОМ Лаборатория знаний, 2016</w:t>
            </w:r>
          </w:p>
          <w:p w:rsidR="00A24F8D" w:rsidRPr="000B09ED" w:rsidRDefault="00A24F8D" w:rsidP="00180F3F">
            <w:pPr>
              <w:ind w:right="140"/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 xml:space="preserve">К.Ю. Поляков, Е.А. Еремин. Информатика 11 класс. Базовый и углубленный уровни: в 2 ч. – М.: БИНОМ. Лаборатория знаний, 2019 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1.1.3.4.2.5.2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</w:tbl>
    <w:p w:rsidR="00A24F8D" w:rsidRPr="000B09ED" w:rsidRDefault="00A24F8D" w:rsidP="00A24F8D">
      <w:pPr>
        <w:ind w:left="1080"/>
      </w:pPr>
    </w:p>
    <w:p w:rsidR="00A24F8D" w:rsidRPr="000B09ED" w:rsidRDefault="00A24F8D" w:rsidP="00A24F8D">
      <w:pPr>
        <w:jc w:val="center"/>
        <w:rPr>
          <w:b/>
        </w:rPr>
      </w:pPr>
      <w:r w:rsidRPr="000B09ED">
        <w:rPr>
          <w:b/>
        </w:rPr>
        <w:t>Вариант 3</w:t>
      </w:r>
    </w:p>
    <w:p w:rsidR="00A24F8D" w:rsidRPr="000B09ED" w:rsidRDefault="00A24F8D" w:rsidP="00A24F8D">
      <w:pPr>
        <w:jc w:val="center"/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4111"/>
        <w:gridCol w:w="2551"/>
        <w:gridCol w:w="2126"/>
        <w:gridCol w:w="567"/>
      </w:tblGrid>
      <w:tr w:rsidR="00A24F8D" w:rsidRPr="000B09ED" w:rsidTr="00180F3F">
        <w:trPr>
          <w:cantSplit/>
          <w:trHeight w:val="1963"/>
          <w:jc w:val="center"/>
        </w:trPr>
        <w:tc>
          <w:tcPr>
            <w:tcW w:w="568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Предмет</w:t>
            </w:r>
          </w:p>
        </w:tc>
        <w:tc>
          <w:tcPr>
            <w:tcW w:w="709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Статус программы</w:t>
            </w:r>
          </w:p>
        </w:tc>
        <w:tc>
          <w:tcPr>
            <w:tcW w:w="4111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Программа (название, автор, год издания)</w:t>
            </w:r>
          </w:p>
        </w:tc>
        <w:tc>
          <w:tcPr>
            <w:tcW w:w="2551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Учебник (название, автор, год издания)</w:t>
            </w:r>
          </w:p>
        </w:tc>
        <w:tc>
          <w:tcPr>
            <w:tcW w:w="2126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 xml:space="preserve">Номер в Федеральном перечне учебников </w:t>
            </w:r>
          </w:p>
        </w:tc>
        <w:tc>
          <w:tcPr>
            <w:tcW w:w="567" w:type="dxa"/>
            <w:textDirection w:val="btLr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/>
                <w:color w:val="000000"/>
              </w:rPr>
            </w:pPr>
            <w:r w:rsidRPr="000B09ED">
              <w:rPr>
                <w:b/>
                <w:color w:val="000000"/>
              </w:rPr>
              <w:t>Кол-во часов</w:t>
            </w:r>
          </w:p>
        </w:tc>
      </w:tr>
      <w:tr w:rsidR="00A24F8D" w:rsidRPr="000B09ED" w:rsidTr="00180F3F">
        <w:trPr>
          <w:cantSplit/>
          <w:trHeight w:val="1585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t>Русский язык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Л.В. Бугрова. Русский язык: рабочая программа: 10-11 классы: базовый и углубленный уровни / Л.В. Бугрова. – М.: Вентана-Граф, 2017.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Гусарова И.В. Русский язык: 11 класс: базовый и углубленный уровни: учебник / И.В. Гусарова. – 5-е изд., доп. и перераб. – М.: Вентан</w:t>
            </w:r>
            <w:proofErr w:type="gramStart"/>
            <w:r w:rsidRPr="000B09ED">
              <w:t>а-</w:t>
            </w:r>
            <w:proofErr w:type="gramEnd"/>
            <w:r w:rsidRPr="000B09ED">
              <w:t xml:space="preserve"> Граф, 2020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1.1.3.1.1.7.2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102</w:t>
            </w:r>
          </w:p>
        </w:tc>
      </w:tr>
      <w:tr w:rsidR="00A24F8D" w:rsidRPr="000B09ED" w:rsidTr="00180F3F">
        <w:trPr>
          <w:cantSplit/>
          <w:trHeight w:val="1963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Родной язык (русский)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Львова С.И. Русский язык. 10-11 классы. Рабочая программа для общеобразовательных организаций (базовый и углубленный уровни). Предметная линия учебников С.И. Львовой, В.В. Львова. – М.: Мнемозина, 2014.</w:t>
            </w:r>
          </w:p>
          <w:p w:rsidR="00A24F8D" w:rsidRPr="000B09ED" w:rsidRDefault="00A24F8D" w:rsidP="00180F3F">
            <w:pPr>
              <w:spacing w:before="100" w:beforeAutospacing="1"/>
              <w:rPr>
                <w:b/>
              </w:rPr>
            </w:pPr>
            <w:r w:rsidRPr="000B09ED">
              <w:t>Львова С.И. Обучение русскому языку в 10-11 классах (базовый и углубленный уровни). Методические рекомендации. Предметная линия учебников С.И. Львовой, В.В. Львова / С.И. Львова, В.В. Львов. – 3-е изд., стер. – М.: Мнемозина, 2021.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Львова С.И. Русский язык. 11 класс: учебник для общеобразовательных организаций (базовый и углубленный уровни) / С.И. Львова, В.В. Львов.  – 6-е изд., стер. – М.: Мнемозина, 2020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1.1.3.1.1.3.2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lastRenderedPageBreak/>
              <w:t>Литература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spacing w:before="100" w:beforeAutospacing="1"/>
            </w:pPr>
            <w:r w:rsidRPr="000B09ED">
              <w:t>Романова А.Н. Литература. Примерные рабочие программы. Предметная линия учебников под ред. В.П. Журавлева, Ю.В. Лебедева. 10-11 классы: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организаций: базовый уровень / А.Н. Романова, Н.В. Шуваева; [под ред. В.П. Журавлева, Ю.В. Лебедева]. – М.: Просвещение, 2019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Ю.В. Лебедев. «Русский язык и литература. Литература. 11 класс. Учебник для общеобразовательных организаций. Базовый уровень. В 2 частях. ФГОС М.: Просвещение, 2017.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1.1.3.1.2.2.2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102</w:t>
            </w:r>
          </w:p>
        </w:tc>
      </w:tr>
      <w:tr w:rsidR="00A24F8D" w:rsidRPr="000B09ED" w:rsidTr="00180F3F">
        <w:trPr>
          <w:cantSplit/>
          <w:trHeight w:val="2613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Иностранный язык (английский)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rPr>
                <w:rFonts w:eastAsia="Calibri"/>
                <w:lang w:eastAsia="en-US"/>
              </w:rPr>
            </w:pPr>
            <w:r w:rsidRPr="000B09ED">
              <w:t>Авторская программа к УМК «</w:t>
            </w:r>
            <w:r w:rsidRPr="000B09ED">
              <w:rPr>
                <w:lang w:val="en-US"/>
              </w:rPr>
              <w:t>Rainbow</w:t>
            </w:r>
            <w:r w:rsidRPr="000B09ED">
              <w:t xml:space="preserve"> </w:t>
            </w:r>
            <w:r w:rsidRPr="000B09ED">
              <w:rPr>
                <w:lang w:val="en-US"/>
              </w:rPr>
              <w:t>English</w:t>
            </w:r>
            <w:r w:rsidRPr="000B09ED">
              <w:t>» для 10-11 классов авторов О.В. Афанасьевой, И.В. Михеевой, К.М. Барановой – 2-</w:t>
            </w:r>
            <w:r w:rsidRPr="000B09ED">
              <w:rPr>
                <w:lang w:val="en-US"/>
              </w:rPr>
              <w:t>e</w:t>
            </w:r>
            <w:r w:rsidRPr="000B09ED">
              <w:t xml:space="preserve"> изд., перераб. – М.: Дрофа, 2017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jc w:val="both"/>
            </w:pPr>
            <w:r w:rsidRPr="000B09ED">
              <w:t>Афанасьева О.В., Михеева И.В., Баранова К.М. «Английский язык. 11 класс. Учебник. Базовый уровень. Вертикаль. ФГОС» - М.: Дрофа, 2020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1.1.3.2.1.6.2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102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Математика (алгебра и начала математического анализа, геометрия)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Методическое пособие для учителя. 10 класс. «Мнемозина». Москва, 2017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</w:p>
          <w:p w:rsidR="00A24F8D" w:rsidRPr="000B09ED" w:rsidRDefault="00A24F8D" w:rsidP="00180F3F">
            <w:pPr>
              <w:jc w:val="both"/>
            </w:pPr>
            <w:r w:rsidRPr="000B09ED">
              <w:t>Рабочие программы. Геометрия 10-11 классы. Базовый и углубленный уровни. Под ред. Т.А. Бурмистровой. «Просвещение». Москва, 2018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А.Г. Мордкович, П.В. Семенов. Математика: алгебра и начала математического анализа, геометрия. Алгебра и начала математического анализа. Базовый и углубленный уровни. 11 класс. Москва, «Мнемозина», 2019</w:t>
            </w:r>
          </w:p>
          <w:p w:rsidR="00A24F8D" w:rsidRPr="000B09ED" w:rsidRDefault="00A24F8D" w:rsidP="00180F3F"/>
          <w:p w:rsidR="00A24F8D" w:rsidRPr="000B09ED" w:rsidRDefault="00A24F8D" w:rsidP="00180F3F">
            <w:r w:rsidRPr="000B09ED">
              <w:t>Л.С. Атанасян, В.Ф Бутусов, С.Б. Кадомцев. Математика: алгебра и начала математического анализа, геометрия. Геометрия 10-11 класс. Базовый и углубленный уровни. Москва, «Просвещение», 2019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1.1.3.4.1.9.2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1.1.3.4.1.2.2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238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Астрономия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shd w:val="clear" w:color="auto" w:fill="FFFFFF"/>
              <w:jc w:val="both"/>
            </w:pPr>
            <w:r w:rsidRPr="000B09ED">
              <w:rPr>
                <w:color w:val="000000"/>
              </w:rPr>
              <w:t xml:space="preserve">Рабочая программа  </w:t>
            </w:r>
            <w:r w:rsidRPr="000B09ED">
              <w:t>Страут, Е. К. Астрономия. Базовый уровень. 11 класс: рабочая программа к УМК Б. А. Воронцова-Вельяминова, Е. К. Страута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учебно-методическое пособие / Е. К. Страут. — М.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Дрофа, 2018.</w:t>
            </w:r>
          </w:p>
          <w:p w:rsidR="00A24F8D" w:rsidRPr="000B09ED" w:rsidRDefault="00A24F8D" w:rsidP="00180F3F"/>
        </w:tc>
        <w:tc>
          <w:tcPr>
            <w:tcW w:w="2551" w:type="dxa"/>
          </w:tcPr>
          <w:p w:rsidR="00A24F8D" w:rsidRPr="000B09ED" w:rsidRDefault="00A24F8D" w:rsidP="00180F3F">
            <w:r w:rsidRPr="000B09ED">
              <w:rPr>
                <w:color w:val="000000"/>
              </w:rPr>
              <w:t xml:space="preserve">Воронцов – Вельяминов, Б.А. Астрономия. Базовый уровень 10-11 класс: учебник/ Б.А. Воронцов </w:t>
            </w:r>
            <w:proofErr w:type="gramStart"/>
            <w:r w:rsidRPr="000B09ED">
              <w:rPr>
                <w:color w:val="000000"/>
              </w:rPr>
              <w:t>-В</w:t>
            </w:r>
            <w:proofErr w:type="gramEnd"/>
            <w:r w:rsidRPr="000B09ED">
              <w:rPr>
                <w:color w:val="000000"/>
              </w:rPr>
              <w:t>ельяминов, Е.К. Страут. - 5-е изд., пересмотр. – М Дрофа, 2018г.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shd w:val="clear" w:color="auto" w:fill="FFFFFF"/>
              </w:rPr>
            </w:pPr>
            <w:r w:rsidRPr="000B09ED">
              <w:rPr>
                <w:shd w:val="clear" w:color="auto" w:fill="FFFFFF"/>
              </w:rPr>
              <w:t>1.1.3.5.2.1.1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История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jc w:val="both"/>
            </w:pPr>
            <w:r w:rsidRPr="000B09ED">
              <w:t xml:space="preserve">Примерная рабочая программа </w:t>
            </w:r>
            <w:r w:rsidRPr="000B09ED">
              <w:rPr>
                <w:color w:val="000000"/>
              </w:rPr>
              <w:t>к учебному изданию В.В. Кириллова, М.А. Бравиной «История. История России до 1914 года. Повторительно-обобщающий курс» для 11 класса общеобразовательных организаций. Базовый и углубленный уровни. М.: Русское слово, 2018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contextualSpacing/>
              <w:rPr>
                <w:color w:val="000000"/>
              </w:rPr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Кириллов В.В., Бравина М.А. История. История России до 1914 года. Повторительно-обобщающий курс для 11 класса. М.: Русское слово, 2018</w:t>
            </w:r>
          </w:p>
          <w:p w:rsidR="00A24F8D" w:rsidRPr="000B09ED" w:rsidRDefault="00A24F8D" w:rsidP="00BE3116">
            <w:pPr>
              <w:numPr>
                <w:ilvl w:val="0"/>
                <w:numId w:val="14"/>
              </w:numPr>
              <w:ind w:left="0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09ED">
              <w:rPr>
                <w:shd w:val="clear" w:color="auto" w:fill="FFFFFF"/>
              </w:rPr>
              <w:t>2.1.3.1.2.1.1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0B09ED">
              <w:rPr>
                <w:color w:val="000000"/>
              </w:rPr>
              <w:t>68</w:t>
            </w:r>
          </w:p>
        </w:tc>
      </w:tr>
      <w:tr w:rsidR="00A24F8D" w:rsidRPr="000B09ED" w:rsidTr="00180F3F">
        <w:trPr>
          <w:cantSplit/>
          <w:trHeight w:val="1759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lastRenderedPageBreak/>
              <w:t>Обществознание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t xml:space="preserve">Боголюбов Л.Н. и др. </w:t>
            </w:r>
            <w:r w:rsidRPr="000B09ED">
              <w:rPr>
                <w:bCs/>
              </w:rPr>
              <w:t xml:space="preserve">Обществознание. </w:t>
            </w:r>
            <w:r w:rsidRPr="000B09ED">
              <w:t>Рабочая программа. Поурочные разработки. 11 класс: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организаций: базовый уровень. М.: Просвещение, 2020</w:t>
            </w:r>
          </w:p>
          <w:p w:rsidR="00A24F8D" w:rsidRPr="000B09ED" w:rsidRDefault="00A24F8D" w:rsidP="00180F3F">
            <w:pPr>
              <w:contextualSpacing/>
              <w:jc w:val="both"/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Боголюбов Л.Н. и др. Обществознание. Учебник для 11 класса: базовый уровень. М.: Просвещение, 2020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1.1.3.3.5.1.2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68</w:t>
            </w:r>
          </w:p>
        </w:tc>
      </w:tr>
      <w:tr w:rsidR="00A24F8D" w:rsidRPr="000B09ED" w:rsidTr="00180F3F">
        <w:trPr>
          <w:cantSplit/>
          <w:trHeight w:val="1759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Экономика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09ED">
              <w:rPr>
                <w:bCs/>
              </w:rPr>
              <w:t xml:space="preserve">Дихтяр Т.Л. </w:t>
            </w:r>
            <w:r w:rsidRPr="000B09ED">
              <w:t>Экономика. Рабочая программа: 10—11 классы: учебно-методическое пособие / Т.Л. Дихтяр. М.: Дрофа, 2017</w:t>
            </w:r>
          </w:p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Хасбулатов Р.И. Экономика. 10-11 классы: базовый и углубленный уровни: учебник. М.: Дрофа, 2019</w:t>
            </w:r>
          </w:p>
          <w:p w:rsidR="00A24F8D" w:rsidRPr="000B09ED" w:rsidRDefault="00A24F8D" w:rsidP="00180F3F"/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1.1.3.3.3.5.1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68</w:t>
            </w:r>
          </w:p>
        </w:tc>
      </w:tr>
      <w:tr w:rsidR="00A24F8D" w:rsidRPr="000B09ED" w:rsidTr="00180F3F">
        <w:trPr>
          <w:cantSplit/>
          <w:trHeight w:val="1759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Право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Углубленный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09ED">
              <w:t>Калуцкая Е.К. Право. Рабочая программа. 10-11 классы: учебно-методическое пособие. М.: Дрофа, 2017</w:t>
            </w: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>Никитин А.Ф., Никитина Т.И. Право. 10-11 классы: базовый и углубленный уровни: учебник. М.: Дрофа, 2019</w:t>
            </w:r>
          </w:p>
          <w:p w:rsidR="00A24F8D" w:rsidRPr="000B09ED" w:rsidRDefault="00A24F8D" w:rsidP="00180F3F"/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1.1.3.3.4.2.1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68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Биология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Рабочие программы. Предметная линия "Линия жизни". 10-11 классы: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: базовый уровень / В.В, Пасечник, Г.Г. Швецов, Т.М. Ефимова. - М.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Просвещение, 2018</w:t>
            </w:r>
          </w:p>
        </w:tc>
        <w:tc>
          <w:tcPr>
            <w:tcW w:w="2551" w:type="dxa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  <w:r w:rsidRPr="000B09ED">
              <w:t>Биология. 11 класс: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: базовый уровень / В.В, Пасечник, Ф.Ф, Каменский, А.М. Рубцов и др.; под ред. В. В. Пасечника. - М.</w:t>
            </w:r>
            <w:proofErr w:type="gramStart"/>
            <w:r w:rsidRPr="000B09ED">
              <w:t xml:space="preserve"> :</w:t>
            </w:r>
            <w:proofErr w:type="gramEnd"/>
            <w:r w:rsidRPr="000B09ED">
              <w:t xml:space="preserve"> Просвещение, 2018.</w:t>
            </w: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1.1.3.5.4.5.2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1134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Физическая культура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r w:rsidRPr="000B09ED">
              <w:t>В.И. Лях Физическая культура. Рабочие программы. Предметная линия учебников В.И. Ляха 10-11 классы. Москва. «Просвещение», 2015.</w:t>
            </w:r>
          </w:p>
          <w:p w:rsidR="00A24F8D" w:rsidRPr="000B09ED" w:rsidRDefault="00A24F8D" w:rsidP="00180F3F"/>
        </w:tc>
        <w:tc>
          <w:tcPr>
            <w:tcW w:w="2551" w:type="dxa"/>
          </w:tcPr>
          <w:p w:rsidR="00A24F8D" w:rsidRPr="000B09ED" w:rsidRDefault="00A24F8D" w:rsidP="00180F3F">
            <w:r w:rsidRPr="000B09ED">
              <w:t>Учебник. Лях. В.И. Физическая культура. 10-11 классы: учебник для общеобразоват. организаций: базовый уровень /  В.И. Лях.- М.: Просвещение, 2014</w:t>
            </w:r>
          </w:p>
          <w:p w:rsidR="00A24F8D" w:rsidRPr="000B09ED" w:rsidRDefault="00A24F8D" w:rsidP="00180F3F"/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rPr>
                <w:shd w:val="clear" w:color="auto" w:fill="FFFFFF"/>
              </w:rPr>
              <w:t>1.1.3.6.1.2.1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68</w:t>
            </w:r>
          </w:p>
        </w:tc>
      </w:tr>
      <w:tr w:rsidR="00A24F8D" w:rsidRPr="000B09ED" w:rsidTr="00180F3F">
        <w:trPr>
          <w:cantSplit/>
          <w:trHeight w:val="2298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Основы безопасности жизнедеятельности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09ED">
              <w:rPr>
                <w:rFonts w:eastAsia="Calibri"/>
                <w:iCs/>
                <w:lang w:eastAsia="en-US"/>
              </w:rPr>
              <w:t xml:space="preserve">Ким С. В., Горский В. А. </w:t>
            </w:r>
            <w:r w:rsidRPr="000B09ED">
              <w:rPr>
                <w:rFonts w:eastAsia="Calibri"/>
                <w:lang w:eastAsia="en-US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A24F8D" w:rsidRPr="000B09ED" w:rsidRDefault="00A24F8D" w:rsidP="00180F3F">
            <w:pPr>
              <w:jc w:val="both"/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B09ED">
              <w:rPr>
                <w:rFonts w:eastAsia="Calibri"/>
                <w:iCs/>
              </w:rPr>
              <w:t xml:space="preserve">Ким С. В., Горский В. А. </w:t>
            </w:r>
            <w:r w:rsidRPr="000B09ED">
              <w:rPr>
                <w:rFonts w:eastAsia="Calibri"/>
              </w:rPr>
              <w:t>Основы безопасности жизнедеятельности. Базовый уровень. 10—11 классы: учебник. М.: Вентана-Граф, 2019</w:t>
            </w:r>
          </w:p>
          <w:p w:rsidR="00A24F8D" w:rsidRPr="000B09ED" w:rsidRDefault="00A24F8D" w:rsidP="00180F3F">
            <w:pPr>
              <w:jc w:val="both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1.1.3.6.3.1.1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2672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  <w:r w:rsidRPr="000B09ED">
              <w:lastRenderedPageBreak/>
              <w:t>Элективный курс «Основы финансовой грамотности»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</w:p>
        </w:tc>
        <w:tc>
          <w:tcPr>
            <w:tcW w:w="4111" w:type="dxa"/>
          </w:tcPr>
          <w:p w:rsidR="00A24F8D" w:rsidRPr="000B09ED" w:rsidRDefault="00A24F8D" w:rsidP="00180F3F">
            <w:pPr>
              <w:contextualSpacing/>
              <w:jc w:val="both"/>
              <w:rPr>
                <w:bCs/>
                <w:iCs/>
              </w:rPr>
            </w:pPr>
            <w:r w:rsidRPr="000B09ED">
              <w:rPr>
                <w:bCs/>
                <w:iCs/>
              </w:rPr>
              <w:t>Финансовая грамотность: учебная программа. 10-11 классы общеобразовательных организаций / Ю.В. Брехова, А.П. Алмосов, Д.Ю. Завьялов. М.: ВИТА-ПРЕСС, 2016.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t>Брехова Ю., Алмосов А., Завьялов Д. Финансовая грамотность: материалы для учащихся 10–11 кл. М.: ВИТА-ПРЕСС, 2016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2669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Элективный курс «</w:t>
            </w:r>
            <w:proofErr w:type="gramStart"/>
            <w:r w:rsidRPr="000B09ED">
              <w:t>Индивидуальный проект</w:t>
            </w:r>
            <w:proofErr w:type="gramEnd"/>
            <w:r w:rsidRPr="000B09ED">
              <w:t>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</w:pP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rPr>
                <w:bCs/>
              </w:rPr>
              <w:t xml:space="preserve">Сборник примерных рабочих программ. </w:t>
            </w:r>
            <w:r w:rsidRPr="000B09ED">
              <w:t>Элективные курсы для профильной школы: учеб</w:t>
            </w:r>
            <w:proofErr w:type="gramStart"/>
            <w:r w:rsidRPr="000B09ED">
              <w:t>.</w:t>
            </w:r>
            <w:proofErr w:type="gramEnd"/>
            <w:r w:rsidRPr="000B09ED">
              <w:t xml:space="preserve"> </w:t>
            </w:r>
            <w:proofErr w:type="gramStart"/>
            <w:r w:rsidRPr="000B09ED">
              <w:t>п</w:t>
            </w:r>
            <w:proofErr w:type="gramEnd"/>
            <w:r w:rsidRPr="000B09ED">
              <w:t>особие для общеобразоват. организаций / Н.В. Антипова и др. — М.: Просвещение, 2019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rPr>
                <w:bCs/>
                <w:iCs/>
              </w:rPr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ind w:left="720"/>
              <w:jc w:val="both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2412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Факультативный курс  «Информатика»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r w:rsidRPr="000B09ED">
              <w:t>Авторская программа по информатике: К.Ю. Поляков, Е.А. Еремин. Информатика  10-11 классы. Базовый и углубленный уровни. Примерная рабочая программа. – М.: БИНОМ Лаборатория знаний, 2016</w:t>
            </w:r>
          </w:p>
          <w:p w:rsidR="00A24F8D" w:rsidRPr="000B09ED" w:rsidRDefault="00A24F8D" w:rsidP="00180F3F">
            <w:pPr>
              <w:ind w:right="140"/>
            </w:pPr>
          </w:p>
        </w:tc>
        <w:tc>
          <w:tcPr>
            <w:tcW w:w="2551" w:type="dxa"/>
          </w:tcPr>
          <w:p w:rsidR="00A24F8D" w:rsidRPr="000B09ED" w:rsidRDefault="00A24F8D" w:rsidP="00180F3F">
            <w:r w:rsidRPr="000B09ED">
              <w:t xml:space="preserve">К.Ю. Поляков, Е.А. Еремин. Информатика 11 класс. Базовый и углубленный уровни: в 2 ч. – М.: БИНОМ. Лаборатория знаний, 2019 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1.1.3.4.2.5.2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  <w:tr w:rsidR="00A24F8D" w:rsidRPr="000B09ED" w:rsidTr="00180F3F">
        <w:trPr>
          <w:cantSplit/>
          <w:trHeight w:val="3241"/>
          <w:jc w:val="center"/>
        </w:trPr>
        <w:tc>
          <w:tcPr>
            <w:tcW w:w="568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Факультативный курс  «Испанский язык»</w:t>
            </w:r>
          </w:p>
        </w:tc>
        <w:tc>
          <w:tcPr>
            <w:tcW w:w="709" w:type="dxa"/>
            <w:textDirection w:val="btL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0B09ED">
              <w:t>Базовый</w:t>
            </w:r>
          </w:p>
        </w:tc>
        <w:tc>
          <w:tcPr>
            <w:tcW w:w="4111" w:type="dxa"/>
          </w:tcPr>
          <w:p w:rsidR="00A24F8D" w:rsidRPr="000B09ED" w:rsidRDefault="00A24F8D" w:rsidP="00180F3F">
            <w:pPr>
              <w:autoSpaceDE w:val="0"/>
              <w:autoSpaceDN w:val="0"/>
              <w:adjustRightInd w:val="0"/>
              <w:jc w:val="both"/>
            </w:pPr>
            <w:r w:rsidRPr="000B09ED">
              <w:rPr>
                <w:bCs/>
              </w:rPr>
              <w:t>Костылева С.В. Испанский язык. Второй иностранный язык. Рабочие программы. Предметная линия учебников "Завтра". 5-9 классы: пособие для учителей общеобразоват. организаций. М., Просвещение, 2014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both"/>
              <w:rPr>
                <w:bCs/>
                <w:iCs/>
              </w:rPr>
            </w:pPr>
          </w:p>
        </w:tc>
        <w:tc>
          <w:tcPr>
            <w:tcW w:w="2551" w:type="dxa"/>
          </w:tcPr>
          <w:p w:rsidR="00A24F8D" w:rsidRPr="000B09ED" w:rsidRDefault="00A24F8D" w:rsidP="00180F3F">
            <w:pPr>
              <w:shd w:val="clear" w:color="auto" w:fill="FFFFFF"/>
              <w:outlineLvl w:val="1"/>
              <w:rPr>
                <w:kern w:val="36"/>
              </w:rPr>
            </w:pPr>
            <w:r w:rsidRPr="000B09ED">
              <w:t xml:space="preserve">Костылева С. В., Сараф О. В., Морено К. В. и др. </w:t>
            </w:r>
            <w:r w:rsidRPr="000B09ED">
              <w:rPr>
                <w:kern w:val="36"/>
              </w:rPr>
              <w:t>Испанский язык. Второй иностранный язык. 5-6 классы. Учебник. М., Просвещение, 2019</w:t>
            </w:r>
          </w:p>
          <w:p w:rsidR="00A24F8D" w:rsidRPr="000B09ED" w:rsidRDefault="00A24F8D" w:rsidP="00180F3F">
            <w:pPr>
              <w:shd w:val="clear" w:color="auto" w:fill="FFFFFF"/>
              <w:outlineLvl w:val="1"/>
              <w:rPr>
                <w:kern w:val="36"/>
              </w:rPr>
            </w:pPr>
          </w:p>
          <w:p w:rsidR="00A24F8D" w:rsidRPr="000B09ED" w:rsidRDefault="00A24F8D" w:rsidP="00180F3F">
            <w:pPr>
              <w:shd w:val="clear" w:color="auto" w:fill="FFFFFF"/>
              <w:outlineLvl w:val="1"/>
              <w:rPr>
                <w:kern w:val="36"/>
              </w:rPr>
            </w:pPr>
            <w:r w:rsidRPr="000B09ED">
              <w:t xml:space="preserve">Костылева С. В., Морено К. В., Лопес Барбера И. и др. </w:t>
            </w:r>
            <w:r w:rsidRPr="000B09ED">
              <w:rPr>
                <w:kern w:val="36"/>
              </w:rPr>
              <w:t>Испанский язык. Второй иностранный язык. 7-8 классы. Учебник. М., Просвещение, 2019</w:t>
            </w:r>
          </w:p>
          <w:p w:rsidR="00A24F8D" w:rsidRPr="000B09ED" w:rsidRDefault="00A24F8D" w:rsidP="00180F3F">
            <w:pPr>
              <w:shd w:val="clear" w:color="auto" w:fill="FFFFFF"/>
              <w:outlineLvl w:val="1"/>
            </w:pPr>
          </w:p>
          <w:p w:rsidR="00A24F8D" w:rsidRPr="000B09ED" w:rsidRDefault="00A24F8D" w:rsidP="00180F3F">
            <w:pPr>
              <w:shd w:val="clear" w:color="auto" w:fill="FFFFFF"/>
              <w:outlineLvl w:val="1"/>
              <w:rPr>
                <w:kern w:val="36"/>
              </w:rPr>
            </w:pPr>
            <w:r w:rsidRPr="000B09ED">
              <w:t xml:space="preserve">Костылева С. В., Морено К. В., Лопес Барбера И. и др. </w:t>
            </w:r>
            <w:r w:rsidRPr="000B09ED">
              <w:rPr>
                <w:kern w:val="36"/>
              </w:rPr>
              <w:t>Испанский язык. Второй иностранный язык. 9 класс. Учебник. М., Просвещение, 2019</w:t>
            </w:r>
          </w:p>
          <w:p w:rsidR="00A24F8D" w:rsidRPr="000B09ED" w:rsidRDefault="00A24F8D" w:rsidP="00180F3F">
            <w:pPr>
              <w:shd w:val="clear" w:color="auto" w:fill="FFFFFF"/>
              <w:outlineLvl w:val="1"/>
              <w:rPr>
                <w:kern w:val="36"/>
              </w:rPr>
            </w:pPr>
          </w:p>
          <w:p w:rsidR="00A24F8D" w:rsidRPr="000B09ED" w:rsidRDefault="00A24F8D" w:rsidP="00180F3F">
            <w:pPr>
              <w:shd w:val="clear" w:color="auto" w:fill="FFFFFF"/>
              <w:outlineLvl w:val="1"/>
            </w:pPr>
          </w:p>
          <w:p w:rsidR="00A24F8D" w:rsidRPr="000B09ED" w:rsidRDefault="00A24F8D" w:rsidP="00180F3F">
            <w:pPr>
              <w:shd w:val="clear" w:color="auto" w:fill="FFFFFF"/>
              <w:outlineLvl w:val="1"/>
            </w:pPr>
          </w:p>
          <w:p w:rsidR="00A24F8D" w:rsidRPr="000B09ED" w:rsidRDefault="00A24F8D" w:rsidP="00180F3F">
            <w:pPr>
              <w:shd w:val="clear" w:color="auto" w:fill="FFFFFF"/>
              <w:outlineLvl w:val="1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1.1.2.2.8.1.1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1.1.2.2.8.1.2</w:t>
            </w: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</w:p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1.1.2.2.8.1.3</w:t>
            </w:r>
          </w:p>
        </w:tc>
        <w:tc>
          <w:tcPr>
            <w:tcW w:w="567" w:type="dxa"/>
            <w:vAlign w:val="center"/>
          </w:tcPr>
          <w:p w:rsidR="00A24F8D" w:rsidRPr="000B09ED" w:rsidRDefault="00A24F8D" w:rsidP="00180F3F">
            <w:pPr>
              <w:tabs>
                <w:tab w:val="center" w:pos="4153"/>
                <w:tab w:val="right" w:pos="8306"/>
              </w:tabs>
              <w:jc w:val="center"/>
            </w:pPr>
            <w:r w:rsidRPr="000B09ED">
              <w:t>34</w:t>
            </w:r>
          </w:p>
        </w:tc>
      </w:tr>
    </w:tbl>
    <w:p w:rsidR="00A24F8D" w:rsidRDefault="00A24F8D" w:rsidP="00A24F8D">
      <w:pPr>
        <w:ind w:left="1080"/>
      </w:pPr>
    </w:p>
    <w:p w:rsidR="000B0B2F" w:rsidRDefault="000B0B2F" w:rsidP="000B0B2F">
      <w:pPr>
        <w:ind w:left="1080"/>
        <w:jc w:val="center"/>
        <w:rPr>
          <w:b/>
          <w:i/>
          <w:sz w:val="24"/>
          <w:szCs w:val="24"/>
        </w:rPr>
      </w:pPr>
      <w:r w:rsidRPr="000B0B2F">
        <w:rPr>
          <w:b/>
          <w:i/>
          <w:sz w:val="24"/>
          <w:szCs w:val="24"/>
        </w:rPr>
        <w:lastRenderedPageBreak/>
        <w:t xml:space="preserve">Программы внеурочной деятельности, реализуемые в 10-11 классах </w:t>
      </w:r>
    </w:p>
    <w:p w:rsidR="000B0B2F" w:rsidRPr="000B0B2F" w:rsidRDefault="000B0B2F" w:rsidP="000B0B2F">
      <w:pPr>
        <w:ind w:left="1080"/>
        <w:jc w:val="center"/>
        <w:rPr>
          <w:b/>
          <w:i/>
          <w:sz w:val="24"/>
          <w:szCs w:val="24"/>
        </w:rPr>
      </w:pPr>
      <w:r w:rsidRPr="000B0B2F">
        <w:rPr>
          <w:b/>
          <w:i/>
          <w:sz w:val="24"/>
          <w:szCs w:val="24"/>
        </w:rPr>
        <w:t>в 2021-2022 учебном году</w:t>
      </w:r>
    </w:p>
    <w:tbl>
      <w:tblPr>
        <w:tblStyle w:val="af4"/>
        <w:tblW w:w="10915" w:type="dxa"/>
        <w:jc w:val="center"/>
        <w:tblInd w:w="-1168" w:type="dxa"/>
        <w:tblLayout w:type="fixed"/>
        <w:tblLook w:val="04A0"/>
      </w:tblPr>
      <w:tblGrid>
        <w:gridCol w:w="850"/>
        <w:gridCol w:w="2694"/>
        <w:gridCol w:w="5812"/>
        <w:gridCol w:w="1559"/>
      </w:tblGrid>
      <w:tr w:rsidR="000B0B2F" w:rsidTr="000B0B2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часов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Pr="008D5C93" w:rsidRDefault="000B0B2F" w:rsidP="00620211">
            <w:pPr>
              <w:rPr>
                <w:sz w:val="24"/>
                <w:szCs w:val="24"/>
              </w:rPr>
            </w:pPr>
            <w:r w:rsidRPr="008D5C93">
              <w:rPr>
                <w:sz w:val="24"/>
                <w:szCs w:val="24"/>
              </w:rPr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8D5C93">
              <w:rPr>
                <w:bCs/>
                <w:spacing w:val="3"/>
                <w:sz w:val="24"/>
                <w:szCs w:val="24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Алешиной Г.Н.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"Классный клуб", рабочая программа классного руководителя Алешиной Г.Н.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"Я ПРОФИ", рабочая программа классного руководителя Алешиной Г.Н. составлена на основе </w:t>
            </w:r>
            <w:r w:rsidRPr="00C41A0E">
              <w:rPr>
                <w:sz w:val="24"/>
                <w:szCs w:val="24"/>
              </w:rPr>
              <w:t>учебного пособия для общеобразовательных организаций "Моя будущая профессия" издательства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Алешиной Г.Н.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0B0B2F">
        <w:trPr>
          <w:trHeight w:val="138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(испанский язык), рабочая программа учителя Тихоновой И.С. оставлена на основе авторской программы Костылевой С.В. </w:t>
            </w:r>
            <w:r w:rsidRPr="001A5C45">
              <w:rPr>
                <w:bCs/>
                <w:sz w:val="24"/>
                <w:szCs w:val="24"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Алешиной Г.Н.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Алешиной Г.Н.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"Классный клуб", рабочая программа классного руководителя Алешиной Г.Н. является авторской и разработана на основе требований ФГОС </w:t>
            </w:r>
            <w:r>
              <w:rPr>
                <w:sz w:val="24"/>
                <w:szCs w:val="24"/>
              </w:rPr>
              <w:lastRenderedPageBreak/>
              <w:t>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классного руководителя Алешиной Г.Н.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классного руководителя Алешиной Г.Н.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 w:rsidRPr="008D5C93">
              <w:rPr>
                <w:sz w:val="24"/>
                <w:szCs w:val="24"/>
              </w:rPr>
              <w:t xml:space="preserve">Мастерская "Твои возможности", рабочая программа учителя Чикичева В.Г. является авторской и составлена на основе требований ФГОС к внеурочной деятельности, авторской программы Ляха В.И., </w:t>
            </w:r>
            <w:r w:rsidRPr="008D5C93">
              <w:rPr>
                <w:bCs/>
                <w:spacing w:val="3"/>
                <w:sz w:val="24"/>
                <w:szCs w:val="24"/>
              </w:rPr>
              <w:t>Положения о Всероссийском физкультурно-спортивном комплексе "Готов к труду и обороне" (ГТО)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8D5C93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Терентьевой Т.С.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"Классный клуб", рабочая программа учителя Терентьевой Т.С.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Терентьевой Т.С.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 xml:space="preserve">Мастерская "Полиглот" (испанский язык), рабочая программа учителя Тихоновой И.С. оставлена на основе авторской программы Костылевой С.В. </w:t>
            </w:r>
            <w:r w:rsidRPr="001A5C45">
              <w:rPr>
                <w:bCs/>
                <w:sz w:val="24"/>
                <w:szCs w:val="24"/>
              </w:rPr>
              <w:t>Испанский язык. Второй иностранный язык. Рабочие программы. Предметная линия учебников "Завтра"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1A5C45">
              <w:rPr>
                <w:sz w:val="24"/>
                <w:szCs w:val="24"/>
              </w:rPr>
              <w:t>Мастерская "</w:t>
            </w:r>
            <w:r w:rsidRPr="005E3B82">
              <w:rPr>
                <w:sz w:val="24"/>
                <w:szCs w:val="24"/>
              </w:rPr>
              <w:t>Биологика", рабочая программа учителя Богатыревой Е.С. составлена на основе программы "Актуальные вопросы экологии и биологии человека" и "Биология. Трудные вопросы"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1A5C45" w:rsidRDefault="000B0B2F" w:rsidP="00620211">
            <w:pPr>
              <w:rPr>
                <w:sz w:val="24"/>
                <w:szCs w:val="24"/>
              </w:rPr>
            </w:pPr>
            <w:r w:rsidRPr="005E3B82">
              <w:rPr>
                <w:sz w:val="24"/>
                <w:szCs w:val="24"/>
              </w:rPr>
              <w:t xml:space="preserve">Мастерская "Программирование", рабочая программа учителя Резниченко Е.А. составлена </w:t>
            </w:r>
            <w:r w:rsidRPr="005E3B82">
              <w:rPr>
                <w:bCs/>
                <w:iCs/>
                <w:sz w:val="24"/>
                <w:szCs w:val="24"/>
              </w:rPr>
              <w:t xml:space="preserve">на основе авторской программы Полякова К.Ю.  </w:t>
            </w:r>
            <w:r w:rsidRPr="005E3B82">
              <w:rPr>
                <w:sz w:val="24"/>
                <w:szCs w:val="24"/>
              </w:rPr>
              <w:t>"Программирование на языках Python и C++"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Pr="005E3B82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Терентьевой Т.С.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"Экскурс и Я", рабочая программа </w:t>
            </w:r>
            <w:r>
              <w:rPr>
                <w:sz w:val="24"/>
                <w:szCs w:val="24"/>
              </w:rPr>
              <w:lastRenderedPageBreak/>
              <w:t>учителя Терентьевой Т.С.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"Классный клуб", рабочая программа учителя Терентьевой Т.С.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"ВМЕСТЕ", рабочая программа учителя Терентьевой Т.С.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0B2F" w:rsidTr="000B0B2F">
        <w:trPr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"Экскурс и Я", рабочая программа учителя Терентьевой Т.С. является авторской и разработана на основе требований ФГОС к внеурочной деятельности и плана воспитательной работы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2F" w:rsidRDefault="000B0B2F" w:rsidP="00620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3B5447" w:rsidRPr="003B5447" w:rsidRDefault="003B5447" w:rsidP="003B5447"/>
    <w:p w:rsidR="00C06D2D" w:rsidRDefault="005F3C48">
      <w:pPr>
        <w:pStyle w:val="1"/>
      </w:pPr>
      <w:bookmarkStart w:id="46" w:name="_Toc101261337"/>
      <w:r>
        <w:t>9</w:t>
      </w:r>
      <w:r w:rsidR="00C06D2D">
        <w:t>. Библиотечно-информационное  обеспечение образовательного процесса</w:t>
      </w:r>
      <w:bookmarkEnd w:id="46"/>
    </w:p>
    <w:p w:rsidR="003945B2" w:rsidRPr="003945B2" w:rsidRDefault="003945B2" w:rsidP="003945B2"/>
    <w:p w:rsidR="00993AD7" w:rsidRDefault="00993AD7" w:rsidP="00993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Обеспеченность учебной литературой </w:t>
      </w:r>
      <w:proofErr w:type="gramStart"/>
      <w:r w:rsidR="00E037BD">
        <w:rPr>
          <w:b/>
          <w:sz w:val="24"/>
          <w:szCs w:val="24"/>
        </w:rPr>
        <w:t>обучающихся</w:t>
      </w:r>
      <w:proofErr w:type="gramEnd"/>
      <w:r w:rsidR="00E037BD">
        <w:rPr>
          <w:b/>
          <w:sz w:val="24"/>
          <w:szCs w:val="24"/>
        </w:rPr>
        <w:t xml:space="preserve"> школы</w:t>
      </w:r>
    </w:p>
    <w:p w:rsidR="00993AD7" w:rsidRPr="00CE53AD" w:rsidRDefault="00993AD7" w:rsidP="00993A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 31.12.20</w:t>
      </w:r>
      <w:r w:rsidR="00E037BD">
        <w:rPr>
          <w:b/>
          <w:sz w:val="24"/>
          <w:szCs w:val="24"/>
        </w:rPr>
        <w:t>2</w:t>
      </w:r>
      <w:r w:rsidR="007163A4">
        <w:rPr>
          <w:b/>
          <w:sz w:val="24"/>
          <w:szCs w:val="24"/>
        </w:rPr>
        <w:t>1</w:t>
      </w:r>
    </w:p>
    <w:p w:rsidR="00993AD7" w:rsidRDefault="00993AD7" w:rsidP="00993AD7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656"/>
        <w:gridCol w:w="1750"/>
        <w:gridCol w:w="1823"/>
        <w:gridCol w:w="1823"/>
      </w:tblGrid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21" w:rsidRDefault="00F83D21" w:rsidP="00FE7BEE">
            <w:pPr>
              <w:jc w:val="center"/>
              <w:rPr>
                <w:b/>
              </w:rPr>
            </w:pPr>
          </w:p>
          <w:p w:rsidR="00F83D21" w:rsidRDefault="00F83D21" w:rsidP="00FE7BEE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rPr>
                <w:b/>
              </w:rPr>
            </w:pPr>
            <w:r>
              <w:rPr>
                <w:b/>
              </w:rPr>
              <w:t>Контингент</w:t>
            </w:r>
          </w:p>
          <w:p w:rsidR="00F83D21" w:rsidRDefault="00F83D21" w:rsidP="00FE7BEE">
            <w:pPr>
              <w:rPr>
                <w:b/>
              </w:rPr>
            </w:pPr>
            <w:r>
              <w:rPr>
                <w:b/>
              </w:rPr>
              <w:t>Обучающихся</w:t>
            </w:r>
          </w:p>
          <w:p w:rsidR="00F83D21" w:rsidRDefault="00F83D21" w:rsidP="00FE7BEE">
            <w:pPr>
              <w:rPr>
                <w:b/>
              </w:rPr>
            </w:pPr>
            <w:r>
              <w:rPr>
                <w:b/>
              </w:rPr>
              <w:t>2019/20</w:t>
            </w:r>
          </w:p>
          <w:p w:rsidR="00F83D21" w:rsidRDefault="00F83D21" w:rsidP="00FE7BEE">
            <w:pPr>
              <w:rPr>
                <w:b/>
              </w:rPr>
            </w:pPr>
            <w:r>
              <w:rPr>
                <w:b/>
              </w:rPr>
              <w:t xml:space="preserve"> уч. год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Библиотечный фонд учебной литературы (единиц)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обеспеченности за счет </w:t>
            </w:r>
            <w:proofErr w:type="gramStart"/>
            <w:r>
              <w:rPr>
                <w:b/>
              </w:rPr>
              <w:t>библиотечного</w:t>
            </w:r>
            <w:proofErr w:type="gramEnd"/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фонда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обеспеченности за счет</w:t>
            </w:r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родителей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</w:t>
            </w:r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программы  начального общего образования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21" w:rsidRDefault="00F83D21" w:rsidP="00FE7BEE">
            <w:pPr>
              <w:rPr>
                <w:b/>
              </w:rPr>
            </w:pPr>
            <w:r>
              <w:rPr>
                <w:b/>
              </w:rPr>
              <w:t>Пять классов</w:t>
            </w:r>
          </w:p>
          <w:p w:rsidR="00F83D21" w:rsidRDefault="00F83D21" w:rsidP="00FE7BEE"/>
          <w:p w:rsidR="00F83D21" w:rsidRDefault="00F83D21" w:rsidP="00FE7BEE">
            <w:pPr>
              <w:jc w:val="center"/>
            </w:pPr>
            <w:r>
              <w:t>59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21" w:rsidRDefault="00F83D21" w:rsidP="00FE7BEE">
            <w:pPr>
              <w:jc w:val="center"/>
              <w:rPr>
                <w:b/>
              </w:rPr>
            </w:pPr>
          </w:p>
          <w:p w:rsidR="00F83D21" w:rsidRDefault="00F83D21" w:rsidP="00FE7BEE"/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589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21" w:rsidRDefault="00F83D21" w:rsidP="00FE7BEE">
            <w:pPr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1-ые классы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135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154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</w:t>
            </w:r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программы основного</w:t>
            </w:r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общего образования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шесть классов</w:t>
            </w:r>
          </w:p>
          <w:p w:rsidR="00F83D21" w:rsidRDefault="00F83D21" w:rsidP="00FE7BEE">
            <w:pPr>
              <w:jc w:val="center"/>
            </w:pPr>
            <w:r>
              <w:t>76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21" w:rsidRDefault="00F83D21" w:rsidP="00FE7BEE">
            <w:pPr>
              <w:jc w:val="center"/>
              <w:rPr>
                <w:b/>
              </w:rPr>
            </w:pPr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1182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21" w:rsidRDefault="00F83D21" w:rsidP="00FE7BEE">
            <w:pPr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238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224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256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288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 xml:space="preserve">  9 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176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</w:t>
            </w:r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программы среднего</w:t>
            </w:r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общего образования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Два класса</w:t>
            </w:r>
          </w:p>
          <w:p w:rsidR="00F83D21" w:rsidRDefault="00F83D21" w:rsidP="00FE7BEE">
            <w:pPr>
              <w:jc w:val="center"/>
            </w:pPr>
            <w:r>
              <w:t>24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21" w:rsidRDefault="00F83D21" w:rsidP="00FE7BEE">
            <w:pPr>
              <w:jc w:val="center"/>
              <w:rPr>
                <w:b/>
              </w:rPr>
            </w:pPr>
          </w:p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D21" w:rsidRDefault="00F83D21" w:rsidP="00FE7BEE">
            <w:pPr>
              <w:jc w:val="center"/>
              <w:rPr>
                <w:b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99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  <w:tr w:rsidR="00F83D21" w:rsidTr="00FE7BE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225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100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D21" w:rsidRDefault="00F83D21" w:rsidP="00FE7BEE">
            <w:pPr>
              <w:jc w:val="center"/>
            </w:pPr>
            <w:r>
              <w:t>-</w:t>
            </w:r>
          </w:p>
        </w:tc>
      </w:tr>
    </w:tbl>
    <w:p w:rsidR="00246DE0" w:rsidRDefault="00246DE0" w:rsidP="00246DE0"/>
    <w:p w:rsidR="000E0DC7" w:rsidRPr="000E0DC7" w:rsidRDefault="000E0DC7" w:rsidP="00A0508A">
      <w:pPr>
        <w:rPr>
          <w:b/>
          <w:i/>
        </w:rPr>
      </w:pPr>
    </w:p>
    <w:p w:rsidR="000E0DC7" w:rsidRDefault="000E0DC7" w:rsidP="00A0508A"/>
    <w:p w:rsidR="00C06D2D" w:rsidRDefault="005F3C48">
      <w:pPr>
        <w:pStyle w:val="1"/>
      </w:pPr>
      <w:bookmarkStart w:id="47" w:name="_Toc101261338"/>
      <w:r>
        <w:lastRenderedPageBreak/>
        <w:t>10</w:t>
      </w:r>
      <w:r w:rsidR="00C06D2D">
        <w:t>. Материально-техническая база образовательной организации</w:t>
      </w:r>
      <w:bookmarkEnd w:id="47"/>
    </w:p>
    <w:p w:rsidR="009D1C55" w:rsidRPr="00983451" w:rsidRDefault="009D1C55" w:rsidP="00232CFB">
      <w:pPr>
        <w:shd w:val="clear" w:color="auto" w:fill="FFFFFF"/>
        <w:spacing w:before="302"/>
        <w:jc w:val="center"/>
      </w:pPr>
      <w:r w:rsidRPr="00983451">
        <w:rPr>
          <w:b/>
          <w:i/>
          <w:spacing w:val="-2"/>
        </w:rPr>
        <w:t xml:space="preserve">Обеспечение образовательной деятельности оснащенными зданиями, строениями, </w:t>
      </w:r>
      <w:r w:rsidRPr="00983451">
        <w:rPr>
          <w:b/>
          <w:i/>
          <w:spacing w:val="-1"/>
        </w:rPr>
        <w:t>сооружениями, помещениями и территориями</w:t>
      </w:r>
    </w:p>
    <w:tbl>
      <w:tblPr>
        <w:tblW w:w="0" w:type="auto"/>
        <w:jc w:val="center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211"/>
        <w:gridCol w:w="1589"/>
        <w:gridCol w:w="1453"/>
        <w:gridCol w:w="1701"/>
        <w:gridCol w:w="1984"/>
        <w:gridCol w:w="2024"/>
      </w:tblGrid>
      <w:tr w:rsidR="009D1C55" w:rsidRPr="00983451" w:rsidTr="00AB6D4D">
        <w:trPr>
          <w:trHeight w:hRule="exact" w:val="371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88" w:lineRule="exact"/>
              <w:ind w:left="24" w:right="19"/>
            </w:pPr>
            <w:r w:rsidRPr="00983451">
              <w:t xml:space="preserve">№ </w:t>
            </w:r>
            <w:proofErr w:type="gramStart"/>
            <w:r w:rsidRPr="00983451">
              <w:rPr>
                <w:spacing w:val="-3"/>
              </w:rPr>
              <w:t>п</w:t>
            </w:r>
            <w:proofErr w:type="gramEnd"/>
            <w:r w:rsidRPr="00983451">
              <w:rPr>
                <w:spacing w:val="-3"/>
              </w:rPr>
              <w:t>/п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2"/>
              </w:rPr>
              <w:t>Фактический адрес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2"/>
              </w:rPr>
              <w:t>зданий, строений,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4"/>
              </w:rPr>
              <w:t>сооружений, помещений,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территорий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983451">
              <w:rPr>
                <w:spacing w:val="-3"/>
              </w:rPr>
              <w:t xml:space="preserve">Вид и назначение зданий, </w:t>
            </w:r>
            <w:r w:rsidRPr="00983451">
              <w:rPr>
                <w:spacing w:val="-1"/>
              </w:rPr>
              <w:t xml:space="preserve">строений, сооружений, помещений, территорий (учебные, учебно-вспомогательные, </w:t>
            </w:r>
            <w:r w:rsidRPr="00983451">
              <w:t xml:space="preserve">подсобные, </w:t>
            </w:r>
            <w:r w:rsidRPr="00983451">
              <w:rPr>
                <w:spacing w:val="-1"/>
              </w:rPr>
              <w:t xml:space="preserve">административные и др.) с указанием площади </w:t>
            </w:r>
            <w:r w:rsidRPr="00983451">
              <w:t>(кв. м)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3"/>
              </w:rPr>
              <w:t>Форма владения,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пользования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983451">
              <w:rPr>
                <w:spacing w:val="-3"/>
              </w:rPr>
              <w:t>(собственность,</w:t>
            </w:r>
            <w:proofErr w:type="gramEnd"/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оперативное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управление,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аренда,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2"/>
              </w:rPr>
              <w:t>безвозмездное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4"/>
              </w:rPr>
              <w:t>пользование и др.)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58" w:right="62"/>
              <w:jc w:val="center"/>
            </w:pPr>
            <w:r w:rsidRPr="00983451">
              <w:rPr>
                <w:spacing w:val="-3"/>
              </w:rPr>
              <w:t xml:space="preserve">Наименование </w:t>
            </w:r>
            <w:r w:rsidRPr="00983451">
              <w:rPr>
                <w:spacing w:val="-2"/>
              </w:rPr>
              <w:t>организации-</w:t>
            </w:r>
            <w:r w:rsidRPr="00983451">
              <w:t xml:space="preserve">собственника </w:t>
            </w:r>
            <w:r w:rsidRPr="00983451">
              <w:rPr>
                <w:spacing w:val="-4"/>
              </w:rPr>
              <w:t xml:space="preserve">(арендодателя, </w:t>
            </w:r>
            <w:r w:rsidRPr="00983451">
              <w:rPr>
                <w:spacing w:val="-2"/>
              </w:rPr>
              <w:t>ссудодателя и</w:t>
            </w:r>
            <w:r w:rsidRPr="00983451">
              <w:t xml:space="preserve"> </w:t>
            </w:r>
            <w:proofErr w:type="gramStart"/>
            <w:r w:rsidRPr="00983451">
              <w:t>др</w:t>
            </w:r>
            <w:proofErr w:type="gramEnd"/>
            <w:r w:rsidRPr="00983451"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62" w:right="62"/>
              <w:jc w:val="center"/>
            </w:pPr>
            <w:r w:rsidRPr="00983451">
              <w:rPr>
                <w:spacing w:val="-1"/>
              </w:rPr>
              <w:t xml:space="preserve">Реквизиты </w:t>
            </w:r>
            <w:r w:rsidRPr="00983451">
              <w:t xml:space="preserve">и сроки действия </w:t>
            </w:r>
            <w:r w:rsidRPr="00983451">
              <w:rPr>
                <w:spacing w:val="-3"/>
              </w:rPr>
              <w:t>правоуста</w:t>
            </w:r>
            <w:r w:rsidRPr="00983451">
              <w:rPr>
                <w:spacing w:val="-2"/>
              </w:rPr>
              <w:t>навливаю</w:t>
            </w:r>
            <w:r w:rsidRPr="00983451">
              <w:t xml:space="preserve">щих </w:t>
            </w:r>
            <w:r w:rsidRPr="00983451">
              <w:rPr>
                <w:spacing w:val="-3"/>
              </w:rPr>
              <w:t>документов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158" w:right="182"/>
              <w:jc w:val="center"/>
            </w:pPr>
            <w:r w:rsidRPr="00983451">
              <w:t xml:space="preserve">Реквизиты заключений, </w:t>
            </w:r>
            <w:r w:rsidRPr="00983451">
              <w:rPr>
                <w:spacing w:val="-1"/>
              </w:rPr>
              <w:t xml:space="preserve">выданных органами, осуществляющими </w:t>
            </w:r>
            <w:r w:rsidRPr="00983451">
              <w:t>государственный санитарно-</w:t>
            </w:r>
            <w:r w:rsidRPr="00983451">
              <w:rPr>
                <w:spacing w:val="-1"/>
              </w:rPr>
              <w:t xml:space="preserve">эпидемиологический </w:t>
            </w:r>
            <w:r w:rsidRPr="00983451">
              <w:rPr>
                <w:spacing w:val="-2"/>
              </w:rPr>
              <w:t xml:space="preserve">надзор, государственный </w:t>
            </w:r>
            <w:r w:rsidRPr="00983451">
              <w:t>пожарный надзор</w:t>
            </w:r>
          </w:p>
        </w:tc>
      </w:tr>
      <w:tr w:rsidR="009D1C55" w:rsidRPr="00983451" w:rsidTr="00AB6D4D">
        <w:trPr>
          <w:trHeight w:hRule="exact" w:val="239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140013, Московская область, г</w:t>
            </w:r>
            <w:proofErr w:type="gramStart"/>
            <w:r w:rsidRPr="00983451">
              <w:t>.Л</w:t>
            </w:r>
            <w:proofErr w:type="gramEnd"/>
            <w:r w:rsidRPr="00983451">
              <w:t>юберцы, ул.л.Толстого.7а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аренда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Администрация муниципального образования Люберецкий муниципальный район Московской области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Договор аренды №1050 от 2.03.2004г. 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>по 31 .01.2017 года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Свидетельство о государственной регистрации права от 11.09.2008, </w:t>
            </w:r>
            <w:proofErr w:type="gramStart"/>
            <w:r w:rsidRPr="00983451">
              <w:t>кадастровый</w:t>
            </w:r>
            <w:proofErr w:type="gramEnd"/>
            <w:r w:rsidRPr="00983451">
              <w:t xml:space="preserve"> №50-50-22/050/2008-488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Санитарно-эпидемиологическое заключение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№ 50.07.0</w:t>
            </w:r>
            <w:r w:rsidR="00E232D0">
              <w:t>5</w:t>
            </w:r>
            <w:r w:rsidRPr="00983451">
              <w:t>.000.М.000</w:t>
            </w:r>
            <w:r w:rsidR="00E232D0">
              <w:t>243.11.16</w:t>
            </w:r>
            <w:r w:rsidRPr="00983451">
              <w:t xml:space="preserve">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от </w:t>
            </w:r>
            <w:r w:rsidR="00E232D0">
              <w:t>24</w:t>
            </w:r>
            <w:r w:rsidRPr="00983451">
              <w:t>.</w:t>
            </w:r>
            <w:r w:rsidR="00E232D0">
              <w:t>11.</w:t>
            </w:r>
            <w:r w:rsidRPr="00983451">
              <w:t>20</w:t>
            </w:r>
            <w:r w:rsidR="00E232D0">
              <w:t>16</w:t>
            </w:r>
            <w:r w:rsidRPr="00983451">
              <w:t xml:space="preserve"> г.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Заключение ОГПС № 211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>От 15.10.2007г.</w:t>
            </w:r>
          </w:p>
        </w:tc>
      </w:tr>
      <w:tr w:rsidR="009D1C55" w:rsidRPr="00983451" w:rsidTr="00AB6D4D">
        <w:trPr>
          <w:trHeight w:hRule="exact" w:val="59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ind w:left="5"/>
            </w:pPr>
            <w:r w:rsidRPr="00983451">
              <w:t xml:space="preserve">Всего (кв. м):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1630,5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rPr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rPr>
                <w:lang w:val="en-US"/>
              </w:rPr>
              <w:t>X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rPr>
                <w:lang w:val="en-US"/>
              </w:rPr>
              <w:t>X</w:t>
            </w:r>
          </w:p>
        </w:tc>
      </w:tr>
    </w:tbl>
    <w:p w:rsidR="009D1C55" w:rsidRDefault="009D1C55" w:rsidP="009D1C55">
      <w:pPr>
        <w:shd w:val="clear" w:color="auto" w:fill="FFFFFF"/>
        <w:ind w:left="720" w:right="480"/>
        <w:jc w:val="center"/>
        <w:rPr>
          <w:spacing w:val="-2"/>
        </w:rPr>
      </w:pPr>
    </w:p>
    <w:p w:rsidR="009D1C55" w:rsidRPr="00983451" w:rsidRDefault="009D1C55" w:rsidP="009D1C55">
      <w:pPr>
        <w:shd w:val="clear" w:color="auto" w:fill="FFFFFF"/>
        <w:ind w:left="720" w:right="480"/>
        <w:jc w:val="center"/>
        <w:rPr>
          <w:b/>
          <w:i/>
        </w:rPr>
      </w:pPr>
      <w:r w:rsidRPr="00983451">
        <w:rPr>
          <w:b/>
          <w:i/>
          <w:spacing w:val="-2"/>
        </w:rPr>
        <w:t>Обеспечение образовательной деятельности объектами и помещениями социально-бытового назначения</w:t>
      </w:r>
    </w:p>
    <w:p w:rsidR="009D1C55" w:rsidRPr="00983451" w:rsidRDefault="009D1C55" w:rsidP="009D1C55">
      <w:pPr>
        <w:jc w:val="center"/>
      </w:pPr>
    </w:p>
    <w:tbl>
      <w:tblPr>
        <w:tblW w:w="0" w:type="auto"/>
        <w:jc w:val="center"/>
        <w:tblInd w:w="-953" w:type="dxa"/>
        <w:tblCellMar>
          <w:left w:w="40" w:type="dxa"/>
          <w:right w:w="40" w:type="dxa"/>
        </w:tblCellMar>
        <w:tblLook w:val="0000"/>
      </w:tblPr>
      <w:tblGrid>
        <w:gridCol w:w="395"/>
        <w:gridCol w:w="2176"/>
        <w:gridCol w:w="1558"/>
        <w:gridCol w:w="1755"/>
        <w:gridCol w:w="1750"/>
        <w:gridCol w:w="2469"/>
      </w:tblGrid>
      <w:tr w:rsidR="009D1C55" w:rsidRPr="00983451" w:rsidTr="00AB6D4D">
        <w:trPr>
          <w:trHeight w:hRule="exact" w:val="1954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8" w:lineRule="exact"/>
              <w:ind w:left="19" w:right="34"/>
            </w:pPr>
            <w:r w:rsidRPr="00983451">
              <w:t xml:space="preserve">№ </w:t>
            </w:r>
            <w:proofErr w:type="gramStart"/>
            <w:r w:rsidRPr="00983451">
              <w:rPr>
                <w:spacing w:val="-3"/>
              </w:rPr>
              <w:t>п</w:t>
            </w:r>
            <w:proofErr w:type="gramEnd"/>
            <w:r w:rsidRPr="00983451">
              <w:rPr>
                <w:spacing w:val="-3"/>
              </w:rPr>
              <w:t>/п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rPr>
                <w:spacing w:val="-4"/>
              </w:rPr>
              <w:t>Объекты и помещения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8" w:lineRule="exact"/>
              <w:jc w:val="center"/>
            </w:pPr>
            <w:r w:rsidRPr="00983451">
              <w:rPr>
                <w:spacing w:val="-4"/>
              </w:rPr>
              <w:t>Фактический адрес</w:t>
            </w:r>
          </w:p>
          <w:p w:rsidR="009D1C55" w:rsidRPr="00983451" w:rsidRDefault="009D1C55" w:rsidP="009D1C55">
            <w:pPr>
              <w:shd w:val="clear" w:color="auto" w:fill="FFFFFF"/>
              <w:spacing w:line="278" w:lineRule="exact"/>
              <w:jc w:val="center"/>
            </w:pPr>
            <w:r w:rsidRPr="00983451">
              <w:t>объектов</w:t>
            </w:r>
          </w:p>
          <w:p w:rsidR="009D1C55" w:rsidRPr="00983451" w:rsidRDefault="009D1C55" w:rsidP="009D1C55">
            <w:pPr>
              <w:shd w:val="clear" w:color="auto" w:fill="FFFFFF"/>
              <w:spacing w:line="278" w:lineRule="exact"/>
              <w:jc w:val="center"/>
            </w:pPr>
            <w:r w:rsidRPr="00983451">
              <w:t>и помещений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182"/>
              <w:jc w:val="center"/>
            </w:pPr>
            <w:r w:rsidRPr="00983451">
              <w:rPr>
                <w:spacing w:val="-3"/>
              </w:rPr>
              <w:t>Форма владения,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пользования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proofErr w:type="gramStart"/>
            <w:r w:rsidRPr="00983451">
              <w:rPr>
                <w:spacing w:val="-3"/>
              </w:rPr>
              <w:t>(собственность,</w:t>
            </w:r>
            <w:proofErr w:type="gramEnd"/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оперативное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3"/>
              </w:rPr>
              <w:t>управление, аренда,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ind w:left="182" w:right="235"/>
              <w:jc w:val="center"/>
            </w:pPr>
            <w:r w:rsidRPr="00983451">
              <w:t xml:space="preserve">безвозмездное </w:t>
            </w:r>
            <w:r w:rsidRPr="00983451">
              <w:rPr>
                <w:spacing w:val="-2"/>
              </w:rPr>
              <w:t>пользование и др.)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134" w:right="192"/>
              <w:jc w:val="center"/>
            </w:pPr>
            <w:r w:rsidRPr="00983451">
              <w:rPr>
                <w:spacing w:val="-1"/>
              </w:rPr>
              <w:t xml:space="preserve">Наименование </w:t>
            </w:r>
            <w:r w:rsidRPr="00983451">
              <w:t>организации-собственника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ind w:left="134" w:right="192"/>
              <w:jc w:val="center"/>
            </w:pPr>
            <w:r w:rsidRPr="00983451">
              <w:rPr>
                <w:spacing w:val="-2"/>
              </w:rPr>
              <w:t xml:space="preserve">(арендодателя, </w:t>
            </w:r>
            <w:r w:rsidRPr="00983451">
              <w:rPr>
                <w:spacing w:val="-4"/>
              </w:rPr>
              <w:t>ссудодателя и др.)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1"/>
              </w:rPr>
              <w:t>Реквизиты и сроки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действия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rPr>
                <w:spacing w:val="-3"/>
              </w:rPr>
              <w:t>правоустанавливающих</w:t>
            </w:r>
          </w:p>
          <w:p w:rsidR="009D1C55" w:rsidRPr="00983451" w:rsidRDefault="009D1C55" w:rsidP="009D1C55">
            <w:pPr>
              <w:shd w:val="clear" w:color="auto" w:fill="FFFFFF"/>
              <w:spacing w:line="274" w:lineRule="exact"/>
              <w:jc w:val="center"/>
            </w:pPr>
            <w:r w:rsidRPr="00983451">
              <w:t>документов</w:t>
            </w:r>
          </w:p>
        </w:tc>
      </w:tr>
      <w:tr w:rsidR="009D1C55" w:rsidRPr="00983451" w:rsidTr="00AB6D4D">
        <w:trPr>
          <w:trHeight w:hRule="exact" w:val="3146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lastRenderedPageBreak/>
              <w:t>1.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tabs>
                <w:tab w:val="left" w:pos="1378"/>
              </w:tabs>
              <w:spacing w:line="269" w:lineRule="exact"/>
              <w:ind w:left="14" w:right="243"/>
            </w:pPr>
            <w:r w:rsidRPr="00983451">
              <w:t>Помещения для работы медицинских работников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01"/>
            </w:pPr>
            <w:r w:rsidRPr="00983451">
              <w:t>медкабинет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374"/>
                <w:tab w:val="num" w:pos="101"/>
              </w:tabs>
              <w:autoSpaceDE w:val="0"/>
              <w:autoSpaceDN w:val="0"/>
              <w:adjustRightInd w:val="0"/>
              <w:spacing w:line="269" w:lineRule="exact"/>
              <w:ind w:left="101" w:right="101" w:firstLine="0"/>
            </w:pPr>
            <w:r w:rsidRPr="00983451">
              <w:t>процедурный кабинет</w:t>
            </w:r>
          </w:p>
          <w:p w:rsidR="009D1C55" w:rsidRPr="00983451" w:rsidRDefault="009D1C55" w:rsidP="009D1C55">
            <w:pPr>
              <w:shd w:val="clear" w:color="auto" w:fill="FFFFFF"/>
              <w:spacing w:line="269" w:lineRule="exact"/>
              <w:ind w:left="14" w:right="826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140013, Московская область, г</w:t>
            </w:r>
            <w:proofErr w:type="gramStart"/>
            <w:r w:rsidRPr="00983451">
              <w:t>.Л</w:t>
            </w:r>
            <w:proofErr w:type="gramEnd"/>
            <w:r w:rsidRPr="00983451">
              <w:t>юберцы, ул.л.Толстого.7а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Аренда</w:t>
            </w:r>
          </w:p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Администрация муниципального образования Люберецкий муниципальный район Московской области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Договор аренды №1050 от 2.03.2004г.  между Администрацией муниципального образования Люберецкий муниципальный район Московской области и негосударственным частным общ</w:t>
            </w:r>
            <w:proofErr w:type="gramStart"/>
            <w:r w:rsidRPr="00983451">
              <w:t>е-</w:t>
            </w:r>
            <w:proofErr w:type="gramEnd"/>
            <w:r w:rsidRPr="00983451">
              <w:t xml:space="preserve"> образовательным учреждением средней школой «Школой радости» муниципального образования Люберецкий муниципальный район Московской области </w:t>
            </w:r>
          </w:p>
        </w:tc>
      </w:tr>
      <w:tr w:rsidR="009D1C55" w:rsidRPr="00983451" w:rsidTr="00AB6D4D">
        <w:trPr>
          <w:trHeight w:hRule="exact" w:val="1614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t>2.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69" w:lineRule="exact"/>
              <w:ind w:left="19" w:right="158"/>
            </w:pPr>
            <w:r w:rsidRPr="00983451">
              <w:t xml:space="preserve">Помещения для питания </w:t>
            </w:r>
            <w:r w:rsidRPr="00983451">
              <w:rPr>
                <w:spacing w:val="-3"/>
              </w:rPr>
              <w:t xml:space="preserve">обучающихся, воспитанников и </w:t>
            </w:r>
            <w:r w:rsidRPr="00983451">
              <w:t>работников</w:t>
            </w:r>
          </w:p>
          <w:p w:rsidR="009D1C55" w:rsidRPr="00983451" w:rsidRDefault="009D1C55" w:rsidP="009D1C55">
            <w:pPr>
              <w:shd w:val="clear" w:color="auto" w:fill="FFFFFF"/>
              <w:spacing w:line="269" w:lineRule="exact"/>
              <w:ind w:left="19" w:right="158"/>
            </w:pPr>
          </w:p>
          <w:p w:rsidR="009D1C55" w:rsidRPr="00983451" w:rsidRDefault="009D1C55" w:rsidP="00BE311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58"/>
            </w:pPr>
            <w:r w:rsidRPr="00983451">
              <w:t>Столовая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58"/>
            </w:pPr>
            <w:r w:rsidRPr="00983451">
              <w:t>Пищеблок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140013, Московская область, г</w:t>
            </w:r>
            <w:proofErr w:type="gramStart"/>
            <w:r w:rsidRPr="00983451">
              <w:t>.Л</w:t>
            </w:r>
            <w:proofErr w:type="gramEnd"/>
            <w:r w:rsidRPr="00983451">
              <w:t>юберцы, ул.л.Толстого.7а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Аренда</w:t>
            </w:r>
          </w:p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Администрация муниципального образования Люберецкий муниципальный район Московской области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</w:tc>
      </w:tr>
      <w:tr w:rsidR="009D1C55" w:rsidRPr="00983451" w:rsidTr="00AB6D4D">
        <w:trPr>
          <w:trHeight w:hRule="exact" w:val="1728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t>3.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34" w:right="34" w:firstLine="5"/>
            </w:pPr>
            <w:r w:rsidRPr="00983451">
              <w:rPr>
                <w:spacing w:val="-3"/>
              </w:rPr>
              <w:t xml:space="preserve">Объекты хозяйственно-бытового </w:t>
            </w:r>
            <w:r w:rsidRPr="00983451">
              <w:rPr>
                <w:spacing w:val="-1"/>
              </w:rPr>
              <w:t xml:space="preserve">и санитарно-гигиенического </w:t>
            </w:r>
            <w:r w:rsidRPr="00983451">
              <w:t>назначения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"/>
            </w:pPr>
            <w:r w:rsidRPr="00983451">
              <w:t>Туалеты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"/>
            </w:pPr>
            <w:r w:rsidRPr="00983451">
              <w:t xml:space="preserve">Раздевалки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140013, Московская область, г</w:t>
            </w:r>
            <w:proofErr w:type="gramStart"/>
            <w:r w:rsidRPr="00983451">
              <w:t>.Л</w:t>
            </w:r>
            <w:proofErr w:type="gramEnd"/>
            <w:r w:rsidRPr="00983451">
              <w:t>юберцы, ул.л.Толстого.7а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Аренда</w:t>
            </w:r>
          </w:p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Администрация муниципального образования Люберецкий муниципальный район Московской области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</w:tc>
      </w:tr>
      <w:tr w:rsidR="009D1C55" w:rsidRPr="00983451" w:rsidTr="00AB6D4D">
        <w:trPr>
          <w:trHeight w:hRule="exact" w:val="1788"/>
          <w:jc w:val="center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jc w:val="center"/>
            </w:pPr>
            <w:r w:rsidRPr="00983451">
              <w:t>4.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  <w:spacing w:line="274" w:lineRule="exact"/>
              <w:ind w:left="29" w:right="38" w:firstLine="5"/>
            </w:pPr>
            <w:r w:rsidRPr="00983451">
              <w:rPr>
                <w:spacing w:val="-3"/>
              </w:rPr>
              <w:t xml:space="preserve">Объекты физической культуры и </w:t>
            </w:r>
            <w:r w:rsidRPr="00983451">
              <w:t>спорта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/>
            </w:pPr>
            <w:r w:rsidRPr="00983451">
              <w:t>Хореографический класс</w:t>
            </w:r>
          </w:p>
          <w:p w:rsidR="009D1C55" w:rsidRPr="00983451" w:rsidRDefault="009D1C55" w:rsidP="00BE3116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8"/>
            </w:pPr>
            <w:r w:rsidRPr="00983451">
              <w:t>Раздевалки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140013, Московская область, г</w:t>
            </w:r>
            <w:proofErr w:type="gramStart"/>
            <w:r w:rsidRPr="00983451">
              <w:t>.Л</w:t>
            </w:r>
            <w:proofErr w:type="gramEnd"/>
            <w:r w:rsidRPr="00983451">
              <w:t>юберцы, ул.л.Толстого.7а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>Аренда</w:t>
            </w:r>
          </w:p>
          <w:p w:rsidR="009D1C55" w:rsidRPr="00983451" w:rsidRDefault="009D1C55" w:rsidP="009D1C55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Администрация муниципального образования Люберецкий муниципальный район Московской области </w:t>
            </w:r>
          </w:p>
          <w:p w:rsidR="009D1C55" w:rsidRPr="00983451" w:rsidRDefault="009D1C55" w:rsidP="009D1C55">
            <w:pPr>
              <w:shd w:val="clear" w:color="auto" w:fill="FFFFFF"/>
            </w:pPr>
            <w:r w:rsidRPr="00983451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  <w:p w:rsidR="009D1C55" w:rsidRPr="00983451" w:rsidRDefault="009D1C55" w:rsidP="009D1C55">
            <w:pPr>
              <w:shd w:val="clear" w:color="auto" w:fill="FFFFFF"/>
            </w:pPr>
          </w:p>
        </w:tc>
      </w:tr>
    </w:tbl>
    <w:p w:rsidR="009D1C55" w:rsidRDefault="009D1C55" w:rsidP="009D1C55">
      <w:pPr>
        <w:shd w:val="clear" w:color="auto" w:fill="FFFFFF"/>
        <w:ind w:left="2059" w:right="518" w:hanging="1891"/>
        <w:jc w:val="center"/>
        <w:rPr>
          <w:b/>
          <w:i/>
          <w:spacing w:val="-2"/>
        </w:rPr>
      </w:pPr>
    </w:p>
    <w:p w:rsidR="009D1C55" w:rsidRDefault="009D1C55" w:rsidP="009D1C55">
      <w:pPr>
        <w:shd w:val="clear" w:color="auto" w:fill="FFFFFF"/>
        <w:ind w:left="2059" w:right="518" w:hanging="1891"/>
        <w:jc w:val="center"/>
        <w:rPr>
          <w:b/>
          <w:i/>
          <w:spacing w:val="-2"/>
        </w:rPr>
      </w:pPr>
    </w:p>
    <w:p w:rsidR="008E2469" w:rsidRPr="008E2469" w:rsidRDefault="008E2469" w:rsidP="008E2469">
      <w:pPr>
        <w:pStyle w:val="a8"/>
        <w:spacing w:line="261" w:lineRule="auto"/>
        <w:ind w:right="872" w:firstLine="360"/>
        <w:rPr>
          <w:sz w:val="22"/>
          <w:szCs w:val="22"/>
        </w:rPr>
      </w:pPr>
      <w:r w:rsidRPr="008E2469">
        <w:rPr>
          <w:color w:val="131313"/>
          <w:w w:val="110"/>
          <w:sz w:val="22"/>
          <w:szCs w:val="22"/>
        </w:rPr>
        <w:t xml:space="preserve">В образовательной организации созданы все необходимые условия для обучения, воспитания и развития </w:t>
      </w:r>
      <w:proofErr w:type="gramStart"/>
      <w:r w:rsidRPr="008E2469">
        <w:rPr>
          <w:color w:val="131313"/>
          <w:w w:val="110"/>
          <w:sz w:val="22"/>
          <w:szCs w:val="22"/>
        </w:rPr>
        <w:t>обучающихся</w:t>
      </w:r>
      <w:proofErr w:type="gramEnd"/>
      <w:r w:rsidRPr="008E2469">
        <w:rPr>
          <w:color w:val="131313"/>
          <w:w w:val="110"/>
          <w:sz w:val="22"/>
          <w:szCs w:val="22"/>
        </w:rPr>
        <w:t>. Учебные кабинеты оснащены</w:t>
      </w:r>
      <w:r w:rsidRPr="008E2469">
        <w:rPr>
          <w:color w:val="010101"/>
          <w:w w:val="110"/>
          <w:sz w:val="22"/>
          <w:szCs w:val="22"/>
        </w:rPr>
        <w:t xml:space="preserve">, </w:t>
      </w:r>
      <w:r w:rsidRPr="008E2469">
        <w:rPr>
          <w:color w:val="131313"/>
          <w:w w:val="110"/>
          <w:sz w:val="22"/>
          <w:szCs w:val="22"/>
        </w:rPr>
        <w:t>оргтехникой</w:t>
      </w:r>
      <w:r w:rsidRPr="008E2469">
        <w:rPr>
          <w:color w:val="2B2B2B"/>
          <w:w w:val="110"/>
          <w:sz w:val="22"/>
          <w:szCs w:val="22"/>
        </w:rPr>
        <w:t xml:space="preserve">, </w:t>
      </w:r>
      <w:r w:rsidRPr="008E2469">
        <w:rPr>
          <w:color w:val="131313"/>
          <w:w w:val="110"/>
          <w:sz w:val="22"/>
          <w:szCs w:val="22"/>
        </w:rPr>
        <w:t xml:space="preserve">компьютерами, аудио и </w:t>
      </w:r>
      <w:r w:rsidRPr="008E2469">
        <w:rPr>
          <w:color w:val="010101"/>
          <w:w w:val="110"/>
          <w:sz w:val="22"/>
          <w:szCs w:val="22"/>
        </w:rPr>
        <w:t xml:space="preserve">видео </w:t>
      </w:r>
      <w:r w:rsidRPr="008E2469">
        <w:rPr>
          <w:color w:val="131313"/>
          <w:w w:val="110"/>
          <w:sz w:val="22"/>
          <w:szCs w:val="22"/>
        </w:rPr>
        <w:t>материалами</w:t>
      </w:r>
      <w:r w:rsidRPr="008E2469">
        <w:rPr>
          <w:color w:val="2B2B2B"/>
          <w:w w:val="110"/>
          <w:sz w:val="22"/>
          <w:szCs w:val="22"/>
        </w:rPr>
        <w:t xml:space="preserve">, </w:t>
      </w:r>
      <w:r w:rsidRPr="008E2469">
        <w:rPr>
          <w:color w:val="131313"/>
          <w:w w:val="110"/>
          <w:sz w:val="22"/>
          <w:szCs w:val="22"/>
        </w:rPr>
        <w:t xml:space="preserve">дидактическими материалами, наглядными </w:t>
      </w:r>
      <w:r w:rsidRPr="008E2469">
        <w:rPr>
          <w:color w:val="010101"/>
          <w:w w:val="110"/>
          <w:sz w:val="22"/>
          <w:szCs w:val="22"/>
        </w:rPr>
        <w:t>пособиями.</w:t>
      </w:r>
    </w:p>
    <w:p w:rsidR="008E2469" w:rsidRPr="008E2469" w:rsidRDefault="008E2469" w:rsidP="008E2469">
      <w:pPr>
        <w:pStyle w:val="a8"/>
        <w:spacing w:before="8"/>
        <w:ind w:left="720"/>
        <w:rPr>
          <w:sz w:val="22"/>
          <w:szCs w:val="22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80"/>
        <w:gridCol w:w="1594"/>
      </w:tblGrid>
      <w:tr w:rsidR="008E2469" w:rsidRPr="008E2469" w:rsidTr="0092230D">
        <w:trPr>
          <w:trHeight w:val="824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148"/>
              <w:ind w:left="2035" w:right="2008"/>
              <w:jc w:val="center"/>
              <w:rPr>
                <w:b/>
              </w:rPr>
            </w:pPr>
            <w:r w:rsidRPr="008E2469">
              <w:rPr>
                <w:b/>
                <w:color w:val="131313"/>
                <w:w w:val="105"/>
              </w:rPr>
              <w:t>Наименование кабинета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1" w:line="278" w:lineRule="exact"/>
              <w:ind w:left="183" w:right="105" w:hanging="31"/>
              <w:rPr>
                <w:b/>
              </w:rPr>
            </w:pPr>
            <w:r w:rsidRPr="008E2469">
              <w:rPr>
                <w:b/>
                <w:color w:val="131313"/>
              </w:rPr>
              <w:t>Количество кабинетов</w:t>
            </w:r>
          </w:p>
        </w:tc>
      </w:tr>
      <w:tr w:rsidR="008E2469" w:rsidRPr="008E2469" w:rsidTr="0092230D">
        <w:trPr>
          <w:trHeight w:val="312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8"/>
              <w:ind w:left="120"/>
            </w:pPr>
            <w:r w:rsidRPr="008E2469">
              <w:rPr>
                <w:color w:val="131313"/>
                <w:w w:val="110"/>
              </w:rPr>
              <w:t>Кабинет начальных классов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8"/>
              <w:ind w:left="588" w:right="535"/>
              <w:jc w:val="center"/>
            </w:pPr>
            <w:r w:rsidRPr="008E2469">
              <w:t>4</w:t>
            </w:r>
          </w:p>
        </w:tc>
      </w:tr>
      <w:tr w:rsidR="008E2469" w:rsidRPr="008E2469" w:rsidTr="0092230D">
        <w:trPr>
          <w:trHeight w:val="312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18"/>
              <w:ind w:left="120"/>
            </w:pPr>
            <w:r w:rsidRPr="008E2469">
              <w:rPr>
                <w:color w:val="131313"/>
                <w:w w:val="110"/>
              </w:rPr>
              <w:t>Кабинет русского языка и литературы/ОБЖ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/>
              <w:ind w:left="51"/>
              <w:jc w:val="center"/>
            </w:pPr>
            <w:r w:rsidRPr="008E2469">
              <w:t>1</w:t>
            </w:r>
          </w:p>
        </w:tc>
      </w:tr>
      <w:tr w:rsidR="008E2469" w:rsidRPr="008E2469" w:rsidTr="0092230D">
        <w:trPr>
          <w:trHeight w:val="312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18"/>
              <w:ind w:left="120"/>
              <w:rPr>
                <w:color w:val="131313"/>
                <w:w w:val="110"/>
              </w:rPr>
            </w:pPr>
            <w:r w:rsidRPr="008E2469">
              <w:rPr>
                <w:color w:val="131313"/>
                <w:w w:val="110"/>
              </w:rPr>
              <w:t>Кабинет русского языка и литературы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/>
              <w:ind w:left="51"/>
              <w:jc w:val="center"/>
            </w:pPr>
            <w:r w:rsidRPr="008E2469">
              <w:t>2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20"/>
            </w:pPr>
            <w:r w:rsidRPr="008E2469">
              <w:rPr>
                <w:color w:val="131313"/>
                <w:w w:val="110"/>
              </w:rPr>
              <w:t>Кабинет математики/биологии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48"/>
              <w:jc w:val="center"/>
            </w:pPr>
            <w:r w:rsidRPr="008E2469"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20"/>
              <w:rPr>
                <w:color w:val="131313"/>
                <w:w w:val="110"/>
              </w:rPr>
            </w:pPr>
            <w:r w:rsidRPr="008E2469">
              <w:rPr>
                <w:color w:val="131313"/>
                <w:w w:val="110"/>
              </w:rPr>
              <w:t>Кабинет математики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48"/>
              <w:jc w:val="center"/>
            </w:pPr>
            <w:r w:rsidRPr="008E2469">
              <w:t>2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20"/>
            </w:pPr>
            <w:r w:rsidRPr="008E2469">
              <w:rPr>
                <w:color w:val="131313"/>
                <w:w w:val="110"/>
              </w:rPr>
              <w:t xml:space="preserve">Кабинет иностранного языка 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1" w:line="237" w:lineRule="exact"/>
              <w:ind w:left="50"/>
              <w:jc w:val="center"/>
            </w:pPr>
            <w:r w:rsidRPr="008E2469">
              <w:t>2</w:t>
            </w:r>
          </w:p>
        </w:tc>
      </w:tr>
      <w:tr w:rsidR="008E2469" w:rsidRPr="008E2469" w:rsidTr="0092230D">
        <w:trPr>
          <w:trHeight w:val="302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/>
              <w:ind w:left="120"/>
            </w:pPr>
            <w:r w:rsidRPr="008E2469">
              <w:rPr>
                <w:color w:val="131313"/>
                <w:w w:val="110"/>
              </w:rPr>
              <w:t>Кабинет обществознания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/>
              <w:ind w:left="47"/>
              <w:jc w:val="center"/>
            </w:pPr>
            <w:r w:rsidRPr="008E2469">
              <w:rPr>
                <w:color w:val="010101"/>
                <w:w w:val="108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ind w:left="120"/>
            </w:pPr>
            <w:r w:rsidRPr="008E2469">
              <w:rPr>
                <w:color w:val="131313"/>
                <w:w w:val="110"/>
              </w:rPr>
              <w:t>Кабинет истории/географии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ind w:left="41"/>
              <w:jc w:val="center"/>
            </w:pPr>
            <w:r w:rsidRPr="008E2469">
              <w:rPr>
                <w:color w:val="131313"/>
                <w:w w:val="108"/>
              </w:rPr>
              <w:t>1</w:t>
            </w:r>
          </w:p>
        </w:tc>
      </w:tr>
      <w:tr w:rsidR="008E2469" w:rsidRPr="008E2469" w:rsidTr="0092230D">
        <w:trPr>
          <w:trHeight w:val="283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6" w:lineRule="exact"/>
              <w:ind w:left="115"/>
            </w:pPr>
            <w:r w:rsidRPr="008E2469">
              <w:rPr>
                <w:color w:val="131313"/>
                <w:w w:val="110"/>
              </w:rPr>
              <w:t>Кабинет физики/химии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7" w:line="236" w:lineRule="exact"/>
              <w:ind w:left="47"/>
              <w:jc w:val="center"/>
            </w:pPr>
            <w:r w:rsidRPr="008E2469">
              <w:rPr>
                <w:color w:val="010101"/>
                <w:w w:val="108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ind w:left="115"/>
            </w:pPr>
            <w:r w:rsidRPr="008E2469">
              <w:rPr>
                <w:color w:val="131313"/>
                <w:w w:val="110"/>
              </w:rPr>
              <w:lastRenderedPageBreak/>
              <w:t>Кабинет информатики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47"/>
              <w:jc w:val="center"/>
            </w:pPr>
            <w:r w:rsidRPr="008E2469">
              <w:rPr>
                <w:color w:val="131313"/>
                <w:w w:val="108"/>
              </w:rPr>
              <w:t>1</w:t>
            </w:r>
          </w:p>
        </w:tc>
      </w:tr>
      <w:tr w:rsidR="008E2469" w:rsidRPr="008E2469" w:rsidTr="0092230D">
        <w:trPr>
          <w:trHeight w:val="297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/>
              <w:ind w:left="115"/>
            </w:pPr>
            <w:r w:rsidRPr="008E2469">
              <w:t>Кабинет дополнительного образования/кабинет музыки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2"/>
              <w:ind w:left="48"/>
              <w:jc w:val="center"/>
            </w:pPr>
            <w:r w:rsidRPr="008E2469">
              <w:rPr>
                <w:color w:val="010101"/>
                <w:w w:val="109"/>
              </w:rPr>
              <w:t>1</w:t>
            </w:r>
          </w:p>
        </w:tc>
      </w:tr>
      <w:tr w:rsidR="008E2469" w:rsidRPr="008E2469" w:rsidTr="0092230D">
        <w:trPr>
          <w:trHeight w:val="307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/>
              <w:ind w:left="115"/>
            </w:pPr>
            <w:r w:rsidRPr="008E2469">
              <w:t>Кабинет дополнительного образования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7"/>
              <w:ind w:left="46"/>
              <w:jc w:val="center"/>
            </w:pPr>
            <w:r w:rsidRPr="008E2469">
              <w:rPr>
                <w:color w:val="131313"/>
                <w:w w:val="107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ind w:left="115"/>
            </w:pPr>
            <w:r w:rsidRPr="008E2469">
              <w:rPr>
                <w:color w:val="131313"/>
                <w:w w:val="110"/>
              </w:rPr>
              <w:t xml:space="preserve">Кабинет </w:t>
            </w:r>
            <w:proofErr w:type="gramStart"/>
            <w:r w:rsidRPr="008E2469">
              <w:rPr>
                <w:color w:val="131313"/>
                <w:w w:val="110"/>
              </w:rPr>
              <w:t>ИЗО</w:t>
            </w:r>
            <w:proofErr w:type="gramEnd"/>
            <w:r w:rsidRPr="008E2469">
              <w:rPr>
                <w:color w:val="131313"/>
                <w:w w:val="110"/>
              </w:rPr>
              <w:t>/Кабинет технологии д.</w:t>
            </w:r>
          </w:p>
        </w:tc>
        <w:tc>
          <w:tcPr>
            <w:tcW w:w="1594" w:type="dxa"/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ind w:left="37"/>
              <w:jc w:val="center"/>
            </w:pPr>
            <w:r w:rsidRPr="008E2469">
              <w:rPr>
                <w:color w:val="131313"/>
                <w:w w:val="108"/>
              </w:rPr>
              <w:t>1</w:t>
            </w:r>
          </w:p>
        </w:tc>
      </w:tr>
      <w:tr w:rsidR="008E2469" w:rsidRPr="008E2469" w:rsidTr="0092230D">
        <w:trPr>
          <w:trHeight w:val="283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6" w:lineRule="exact"/>
              <w:ind w:left="121"/>
            </w:pPr>
            <w:r w:rsidRPr="008E2469">
              <w:rPr>
                <w:color w:val="131313"/>
                <w:w w:val="110"/>
              </w:rPr>
              <w:t>Спортивный (хореографический) зал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before="17" w:line="246" w:lineRule="exact"/>
              <w:jc w:val="center"/>
            </w:pPr>
            <w:r w:rsidRPr="008E2469"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18"/>
            </w:pPr>
            <w:r w:rsidRPr="008E2469">
              <w:rPr>
                <w:color w:val="131313"/>
                <w:w w:val="110"/>
              </w:rPr>
              <w:t>Актовый зал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line="258" w:lineRule="exact"/>
              <w:jc w:val="center"/>
            </w:pPr>
            <w:r w:rsidRPr="008E2469">
              <w:rPr>
                <w:color w:val="010101"/>
                <w:w w:val="110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16"/>
            </w:pPr>
            <w:r w:rsidRPr="008E2469">
              <w:rPr>
                <w:color w:val="131313"/>
                <w:w w:val="110"/>
              </w:rPr>
              <w:t>Библиотека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jc w:val="center"/>
            </w:pPr>
            <w:r w:rsidRPr="008E2469">
              <w:rPr>
                <w:color w:val="131313"/>
                <w:w w:val="108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16"/>
              <w:rPr>
                <w:color w:val="131313"/>
                <w:w w:val="110"/>
              </w:rPr>
            </w:pPr>
            <w:r w:rsidRPr="008E2469">
              <w:rPr>
                <w:color w:val="131313"/>
                <w:w w:val="110"/>
              </w:rPr>
              <w:t>Кабинет для индивидуальных занятий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37"/>
              <w:jc w:val="center"/>
              <w:rPr>
                <w:color w:val="131313"/>
                <w:w w:val="108"/>
              </w:rPr>
            </w:pPr>
            <w:r w:rsidRPr="008E2469">
              <w:rPr>
                <w:color w:val="131313"/>
                <w:w w:val="108"/>
              </w:rPr>
              <w:t>1</w:t>
            </w:r>
          </w:p>
        </w:tc>
      </w:tr>
      <w:tr w:rsidR="008E2469" w:rsidRPr="008E2469" w:rsidTr="0092230D">
        <w:trPr>
          <w:trHeight w:val="283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7" w:line="236" w:lineRule="exact"/>
              <w:ind w:left="111"/>
            </w:pPr>
            <w:r w:rsidRPr="008E2469">
              <w:rPr>
                <w:color w:val="131313"/>
                <w:w w:val="110"/>
              </w:rPr>
              <w:t>Кабинет педагога-психолога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before="32" w:line="231" w:lineRule="exact"/>
              <w:jc w:val="center"/>
            </w:pPr>
            <w:r w:rsidRPr="008E2469">
              <w:rPr>
                <w:color w:val="010101"/>
                <w:w w:val="110"/>
              </w:rPr>
              <w:t>1</w:t>
            </w:r>
          </w:p>
        </w:tc>
      </w:tr>
      <w:tr w:rsidR="008E2469" w:rsidRPr="008E2469" w:rsidTr="0092230D">
        <w:trPr>
          <w:trHeight w:val="278"/>
        </w:trPr>
        <w:tc>
          <w:tcPr>
            <w:tcW w:w="6780" w:type="dxa"/>
          </w:tcPr>
          <w:p w:rsidR="008E2469" w:rsidRPr="008E2469" w:rsidRDefault="008E2469" w:rsidP="0092230D">
            <w:pPr>
              <w:pStyle w:val="TableParagraph"/>
              <w:spacing w:before="22" w:line="236" w:lineRule="exact"/>
              <w:ind w:left="111"/>
            </w:pPr>
            <w:r w:rsidRPr="008E2469">
              <w:rPr>
                <w:color w:val="131313"/>
                <w:w w:val="110"/>
              </w:rPr>
              <w:t>Кабинеты учителя-логопеда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8E2469" w:rsidRPr="008E2469" w:rsidRDefault="008E2469" w:rsidP="0092230D">
            <w:pPr>
              <w:pStyle w:val="TableParagraph"/>
              <w:spacing w:before="27" w:line="231" w:lineRule="exact"/>
              <w:jc w:val="center"/>
            </w:pPr>
            <w:r w:rsidRPr="008E2469">
              <w:rPr>
                <w:color w:val="131313"/>
                <w:w w:val="110"/>
              </w:rPr>
              <w:t>1</w:t>
            </w:r>
          </w:p>
        </w:tc>
      </w:tr>
    </w:tbl>
    <w:p w:rsidR="008E2469" w:rsidRPr="008E2469" w:rsidRDefault="008E2469" w:rsidP="008E2469">
      <w:pPr>
        <w:pStyle w:val="Heading1"/>
        <w:spacing w:line="247" w:lineRule="auto"/>
        <w:ind w:left="720" w:right="1084"/>
        <w:jc w:val="left"/>
        <w:rPr>
          <w:color w:val="131313"/>
          <w:sz w:val="22"/>
          <w:szCs w:val="22"/>
          <w:lang w:val="ru-RU"/>
        </w:rPr>
      </w:pPr>
    </w:p>
    <w:p w:rsidR="008E2469" w:rsidRPr="008E2469" w:rsidRDefault="008E2469" w:rsidP="008E2469">
      <w:pPr>
        <w:jc w:val="center"/>
        <w:rPr>
          <w:b/>
          <w:i/>
          <w:sz w:val="22"/>
          <w:szCs w:val="22"/>
        </w:rPr>
      </w:pPr>
      <w:r w:rsidRPr="008E2469">
        <w:rPr>
          <w:b/>
          <w:i/>
          <w:sz w:val="22"/>
          <w:szCs w:val="22"/>
        </w:rPr>
        <w:t xml:space="preserve">Сведения о технических средствах </w:t>
      </w:r>
      <w:proofErr w:type="gramStart"/>
      <w:r w:rsidRPr="008E2469">
        <w:rPr>
          <w:b/>
          <w:i/>
          <w:sz w:val="22"/>
          <w:szCs w:val="22"/>
        </w:rPr>
        <w:t>обучения по программам</w:t>
      </w:r>
      <w:proofErr w:type="gramEnd"/>
      <w:r w:rsidRPr="008E2469">
        <w:rPr>
          <w:b/>
          <w:i/>
          <w:sz w:val="22"/>
          <w:szCs w:val="22"/>
        </w:rPr>
        <w:t xml:space="preserve"> основного общего образования</w:t>
      </w:r>
    </w:p>
    <w:tbl>
      <w:tblPr>
        <w:tblW w:w="97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1"/>
        <w:gridCol w:w="934"/>
        <w:gridCol w:w="6352"/>
      </w:tblGrid>
      <w:tr w:rsidR="008E2469" w:rsidRPr="008E2469" w:rsidTr="0092230D">
        <w:trPr>
          <w:trHeight w:val="417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before="85"/>
              <w:ind w:left="137"/>
              <w:jc w:val="center"/>
              <w:rPr>
                <w:b/>
              </w:rPr>
            </w:pPr>
            <w:r w:rsidRPr="008E2469">
              <w:rPr>
                <w:b/>
                <w:color w:val="131313"/>
                <w:w w:val="105"/>
              </w:rPr>
              <w:t>Учебный кабинет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TableParagraph"/>
              <w:spacing w:before="80"/>
              <w:ind w:left="89" w:right="65"/>
              <w:jc w:val="center"/>
              <w:rPr>
                <w:b/>
              </w:rPr>
            </w:pPr>
            <w:r w:rsidRPr="008E2469">
              <w:rPr>
                <w:b/>
                <w:color w:val="131313"/>
                <w:w w:val="105"/>
              </w:rPr>
              <w:t>Кол-во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pStyle w:val="TableParagraph"/>
              <w:spacing w:before="80"/>
              <w:ind w:left="702" w:right="692"/>
              <w:jc w:val="center"/>
              <w:rPr>
                <w:b/>
              </w:rPr>
            </w:pPr>
            <w:r w:rsidRPr="008E2469">
              <w:rPr>
                <w:b/>
                <w:color w:val="131313"/>
                <w:w w:val="105"/>
              </w:rPr>
              <w:t>Перечень оборудования</w:t>
            </w:r>
          </w:p>
        </w:tc>
      </w:tr>
      <w:tr w:rsidR="008E2469" w:rsidRPr="003237C9" w:rsidTr="0092230D">
        <w:trPr>
          <w:trHeight w:val="793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Начальные классы</w:t>
            </w:r>
          </w:p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</w:pPr>
            <w:r w:rsidRPr="008E2469">
              <w:rPr>
                <w:color w:val="131313"/>
                <w:w w:val="105"/>
              </w:rPr>
              <w:t>4 кабинета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4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4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2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pStyle w:val="TableParagraph"/>
              <w:spacing w:before="7"/>
              <w:ind w:left="110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МФУ</w:t>
            </w:r>
            <w:r w:rsidRPr="008E2469">
              <w:t xml:space="preserve"> </w:t>
            </w:r>
            <w:r w:rsidRPr="008E2469">
              <w:rPr>
                <w:color w:val="131313"/>
                <w:w w:val="105"/>
              </w:rPr>
              <w:t xml:space="preserve">МФУ Canon MF3010 </w:t>
            </w:r>
          </w:p>
          <w:p w:rsidR="008E2469" w:rsidRPr="008E2469" w:rsidRDefault="008E2469" w:rsidP="0092230D">
            <w:pPr>
              <w:pStyle w:val="TableParagraph"/>
              <w:spacing w:before="7"/>
              <w:ind w:left="110"/>
              <w:rPr>
                <w:color w:val="000000"/>
              </w:rPr>
            </w:pPr>
            <w:r w:rsidRPr="008E2469">
              <w:rPr>
                <w:color w:val="000000"/>
              </w:rPr>
              <w:t>Видеопроектор BENQ</w:t>
            </w:r>
          </w:p>
          <w:p w:rsidR="008E2469" w:rsidRPr="008E2469" w:rsidRDefault="008E2469" w:rsidP="0092230D">
            <w:pPr>
              <w:pStyle w:val="TableParagraph"/>
              <w:spacing w:before="7"/>
              <w:ind w:left="110"/>
              <w:rPr>
                <w:color w:val="000000"/>
                <w:lang w:val="en-US"/>
              </w:rPr>
            </w:pPr>
            <w:r w:rsidRPr="008E2469">
              <w:rPr>
                <w:color w:val="000000"/>
              </w:rPr>
              <w:t>Экран</w:t>
            </w:r>
            <w:r w:rsidRPr="008E2469">
              <w:rPr>
                <w:color w:val="000000"/>
                <w:lang w:val="en-US"/>
              </w:rPr>
              <w:t xml:space="preserve"> </w:t>
            </w:r>
            <w:r w:rsidRPr="008E2469">
              <w:rPr>
                <w:color w:val="000000"/>
              </w:rPr>
              <w:t>выдвижной</w:t>
            </w:r>
            <w:r w:rsidRPr="008E2469">
              <w:rPr>
                <w:color w:val="000000"/>
                <w:lang w:val="en-US"/>
              </w:rPr>
              <w:t xml:space="preserve"> Classic Solution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  </w:t>
            </w: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Samsung NP 355V5C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  </w:t>
            </w: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Acer Aspire 5739G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  </w:t>
            </w: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Samsung 300 V4A-A06</w:t>
            </w:r>
          </w:p>
        </w:tc>
      </w:tr>
      <w:tr w:rsidR="008E2469" w:rsidRPr="008E2469" w:rsidTr="0092230D">
        <w:trPr>
          <w:trHeight w:val="793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Кабинет русского языка и литературы/ОБЖ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Стационарн. компьютер IntelCore i3-3220 CPU 3,3 GHz 4Gb </w:t>
            </w:r>
          </w:p>
          <w:p w:rsidR="008E2469" w:rsidRPr="008E2469" w:rsidRDefault="008E2469" w:rsidP="0092230D">
            <w:pPr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Монитор Banq senseye3</w:t>
            </w:r>
          </w:p>
          <w:p w:rsidR="008E2469" w:rsidRPr="008E2469" w:rsidRDefault="008E2469" w:rsidP="0092230D">
            <w:pPr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Видеопроектор NEC V260</w:t>
            </w:r>
          </w:p>
          <w:p w:rsidR="008E2469" w:rsidRPr="008E2469" w:rsidRDefault="008E2469" w:rsidP="0092230D">
            <w:pPr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экран выдвижной Luminen</w:t>
            </w:r>
          </w:p>
          <w:p w:rsidR="008E2469" w:rsidRPr="008E2469" w:rsidRDefault="008E2469" w:rsidP="0092230D">
            <w:pPr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Кондиционер мобильный Electrolux</w:t>
            </w:r>
          </w:p>
        </w:tc>
      </w:tr>
      <w:tr w:rsidR="008E2469" w:rsidRPr="008E2469" w:rsidTr="0092230D">
        <w:trPr>
          <w:trHeight w:val="793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Кабинет русского языка и литературы</w:t>
            </w:r>
          </w:p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(№ 13, № 27)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Стационарн. компьютер IntelCore i3-3220 CPU 3,3 GHz 4Gb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BENQ senseye 3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Экран выдвижной Classic Solution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</w:t>
            </w:r>
            <w:proofErr w:type="gramStart"/>
            <w:r w:rsidRPr="008E2469">
              <w:rPr>
                <w:sz w:val="22"/>
                <w:szCs w:val="22"/>
              </w:rPr>
              <w:t>.К</w:t>
            </w:r>
            <w:proofErr w:type="gramEnd"/>
            <w:r w:rsidRPr="008E2469">
              <w:rPr>
                <w:sz w:val="22"/>
                <w:szCs w:val="22"/>
              </w:rPr>
              <w:t>омпьютерIntel Pentium CPU G3250 3,2Ghz4Gb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экран выдвижной Lumien </w:t>
            </w:r>
          </w:p>
        </w:tc>
      </w:tr>
      <w:tr w:rsidR="008E2469" w:rsidRPr="008E2469" w:rsidTr="0092230D">
        <w:trPr>
          <w:trHeight w:val="793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Кабинет Математики/Кабинет биологии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Стационарн. компьютер</w:t>
            </w:r>
            <w:proofErr w:type="gramStart"/>
            <w:r w:rsidRPr="008E2469">
              <w:rPr>
                <w:sz w:val="22"/>
                <w:szCs w:val="22"/>
              </w:rPr>
              <w:t>Intel</w:t>
            </w:r>
            <w:proofErr w:type="gramEnd"/>
            <w:r w:rsidRPr="008E2469">
              <w:rPr>
                <w:sz w:val="22"/>
                <w:szCs w:val="22"/>
              </w:rPr>
              <w:t xml:space="preserve"> Pentium CPU G2030 3GHz 4Gb  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ASUS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Выдвижной экран Classic Solution</w:t>
            </w:r>
          </w:p>
        </w:tc>
      </w:tr>
      <w:tr w:rsidR="008E2469" w:rsidRPr="008E2469" w:rsidTr="0092230D">
        <w:trPr>
          <w:trHeight w:val="1084"/>
        </w:trPr>
        <w:tc>
          <w:tcPr>
            <w:tcW w:w="2441" w:type="dxa"/>
          </w:tcPr>
          <w:p w:rsidR="008E2469" w:rsidRPr="008E2469" w:rsidRDefault="008E2469" w:rsidP="0092230D">
            <w:pPr>
              <w:pStyle w:val="TableParagraph"/>
              <w:spacing w:line="251" w:lineRule="exact"/>
              <w:ind w:left="111"/>
              <w:jc w:val="center"/>
              <w:rPr>
                <w:color w:val="131313"/>
                <w:w w:val="105"/>
              </w:rPr>
            </w:pPr>
            <w:r w:rsidRPr="008E2469">
              <w:rPr>
                <w:color w:val="131313"/>
                <w:w w:val="105"/>
              </w:rPr>
              <w:t>Кабинет математики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</w:t>
            </w:r>
            <w:proofErr w:type="gramStart"/>
            <w:r w:rsidRPr="008E2469">
              <w:rPr>
                <w:sz w:val="22"/>
                <w:szCs w:val="22"/>
              </w:rPr>
              <w:t>.к</w:t>
            </w:r>
            <w:proofErr w:type="gramEnd"/>
            <w:r w:rsidRPr="008E2469">
              <w:rPr>
                <w:sz w:val="22"/>
                <w:szCs w:val="22"/>
              </w:rPr>
              <w:t xml:space="preserve">омпьютерIntel Pentium CPU G23501 3,2GHz Gb  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ViewSonic VA2216w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Acer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Выдвижной экран LUMA</w:t>
            </w:r>
          </w:p>
        </w:tc>
      </w:tr>
      <w:tr w:rsidR="008E2469" w:rsidRPr="008E2469" w:rsidTr="0092230D">
        <w:trPr>
          <w:trHeight w:val="1131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Стационарн. Компьютер IntelCore i3-3220 CPU 3,3 GHz 4Gb 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Benq senseye3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Выдвижной экран Classic Solution</w:t>
            </w:r>
          </w:p>
        </w:tc>
      </w:tr>
      <w:tr w:rsidR="008E2469" w:rsidRPr="008E2469" w:rsidTr="0092230D">
        <w:trPr>
          <w:trHeight w:val="552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обществознания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Ноутбук Sony Vaio SVF 152A29V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Acer</w:t>
            </w:r>
          </w:p>
        </w:tc>
      </w:tr>
      <w:tr w:rsidR="008E2469" w:rsidRPr="003237C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 xml:space="preserve">Кабинет технологии д./Кабинет </w:t>
            </w:r>
            <w:proofErr w:type="gramStart"/>
            <w:r w:rsidRPr="008E2469">
              <w:rPr>
                <w:color w:val="131313"/>
                <w:w w:val="105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Стац</w:t>
            </w:r>
            <w:r w:rsidRPr="008E2469">
              <w:rPr>
                <w:sz w:val="22"/>
                <w:szCs w:val="22"/>
                <w:lang w:val="en-US"/>
              </w:rPr>
              <w:t xml:space="preserve">. </w:t>
            </w:r>
            <w:r w:rsidRPr="008E2469">
              <w:rPr>
                <w:sz w:val="22"/>
                <w:szCs w:val="22"/>
              </w:rPr>
              <w:t>Компьютер</w:t>
            </w:r>
            <w:r w:rsidRPr="008E2469">
              <w:rPr>
                <w:sz w:val="22"/>
                <w:szCs w:val="22"/>
                <w:lang w:val="en-US"/>
              </w:rPr>
              <w:t xml:space="preserve"> Intel Core i3-8100 CPU 3,6GHz 4Gb 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экран</w:t>
            </w:r>
            <w:r w:rsidRPr="008E2469">
              <w:rPr>
                <w:sz w:val="22"/>
                <w:szCs w:val="22"/>
                <w:lang w:val="en-US"/>
              </w:rPr>
              <w:t xml:space="preserve"> </w:t>
            </w:r>
            <w:r w:rsidRPr="008E2469">
              <w:rPr>
                <w:sz w:val="22"/>
                <w:szCs w:val="22"/>
              </w:rPr>
              <w:t>выдвижной</w:t>
            </w:r>
            <w:r w:rsidRPr="008E2469">
              <w:rPr>
                <w:sz w:val="22"/>
                <w:szCs w:val="22"/>
                <w:lang w:val="en-US"/>
              </w:rPr>
              <w:t xml:space="preserve"> Luminen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Видеопроектор</w:t>
            </w:r>
            <w:r w:rsidRPr="008E2469">
              <w:rPr>
                <w:sz w:val="22"/>
                <w:szCs w:val="22"/>
                <w:lang w:val="en-US"/>
              </w:rPr>
              <w:t xml:space="preserve"> Benq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Lenovo idepad 310-15ISK</w:t>
            </w: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lastRenderedPageBreak/>
              <w:t>Кабинет дополнительного образования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 компьютер</w:t>
            </w:r>
            <w:proofErr w:type="gramStart"/>
            <w:r w:rsidRPr="008E2469">
              <w:rPr>
                <w:sz w:val="22"/>
                <w:szCs w:val="22"/>
              </w:rPr>
              <w:t>IntelCore</w:t>
            </w:r>
            <w:proofErr w:type="gramEnd"/>
            <w:r w:rsidRPr="008E2469">
              <w:rPr>
                <w:sz w:val="22"/>
                <w:szCs w:val="22"/>
              </w:rPr>
              <w:t xml:space="preserve"> i3-3220 CPU 3,3 GHz 4Gb 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Acer X163w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Banq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Экран выдвижной Lumien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ASUS X552E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Ноутбук</w:t>
            </w:r>
            <w:r w:rsidRPr="008E2469">
              <w:rPr>
                <w:sz w:val="22"/>
                <w:szCs w:val="22"/>
                <w:lang w:val="en-US"/>
              </w:rPr>
              <w:t xml:space="preserve"> ASUS K40IN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proofErr w:type="gramStart"/>
            <w:r w:rsidRPr="008E2469">
              <w:rPr>
                <w:sz w:val="22"/>
                <w:szCs w:val="22"/>
              </w:rPr>
              <w:t>Экран выдвижной Lumien, с подставкой)</w:t>
            </w:r>
            <w:proofErr w:type="gramEnd"/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информатики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8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proofErr w:type="gramStart"/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Интерактивная доска SMART Board SB480 (диагональ 77" (195.6 cm), формат 4:3, технология DVIT, питание USB, ПО SMART Notebook 2016</w:t>
            </w:r>
            <w:proofErr w:type="gramEnd"/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Стационарные компьютеры: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 xml:space="preserve">Intel Core i3-8100 CPU 3,6GHz 4Gb  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Intel Celeron CPU G540 2,5 GHz  2Gb 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Intel Pentium 4 CPU 3GHz 512Mb  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Intel Core i3-3220 CPU 3,3GHz 4Gb  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  <w:lang w:val="en-US"/>
              </w:rPr>
              <w:t xml:space="preserve">Intel Core i5-8400 CPU 2,8 GHz 4Gb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Монитор</w:t>
            </w:r>
            <w:r w:rsidRPr="008E2469">
              <w:rPr>
                <w:sz w:val="22"/>
                <w:szCs w:val="22"/>
                <w:lang w:val="en-US"/>
              </w:rPr>
              <w:t xml:space="preserve"> BENQ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Монитор</w:t>
            </w:r>
            <w:r w:rsidRPr="008E2469">
              <w:rPr>
                <w:sz w:val="22"/>
                <w:szCs w:val="22"/>
                <w:lang w:val="en-US"/>
              </w:rPr>
              <w:t xml:space="preserve"> Samsung SM 940n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Принтер HP D2460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Принтер Samsung ML-1641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Сканер HP Scanjet G3110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Сканер EPSON 2480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МФУ</w:t>
            </w:r>
            <w:r w:rsidRPr="008E2469">
              <w:rPr>
                <w:sz w:val="22"/>
                <w:szCs w:val="22"/>
                <w:lang w:val="en-US"/>
              </w:rPr>
              <w:t xml:space="preserve"> HP Laser Jet Pro MFP M227fdn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 проектор BENQ MS527</w:t>
            </w: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музыки/кабинет дополнительного образования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3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2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3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3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tbl>
            <w:tblPr>
              <w:tblW w:w="4680" w:type="dxa"/>
              <w:tblLayout w:type="fixed"/>
              <w:tblLook w:val="04A0"/>
            </w:tblPr>
            <w:tblGrid>
              <w:gridCol w:w="4680"/>
            </w:tblGrid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Ударная установка SONOR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Электрическое пианино YAMAHA P-95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Синтезатор YAMAHA PSR-550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Гитара 6 стр.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Балалайка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Баян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Мандолина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Электрогитара ARIA STB-series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Аккустическая система Peavey escort 3000</w:t>
                  </w:r>
                </w:p>
              </w:tc>
            </w:tr>
            <w:tr w:rsidR="008E2469" w:rsidRPr="008E2469" w:rsidTr="0092230D">
              <w:trPr>
                <w:trHeight w:val="300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Микрофон</w:t>
                  </w:r>
                </w:p>
              </w:tc>
            </w:tr>
            <w:tr w:rsidR="008E2469" w:rsidRPr="008E2469" w:rsidTr="0092230D">
              <w:trPr>
                <w:trHeight w:val="315"/>
              </w:trPr>
              <w:tc>
                <w:tcPr>
                  <w:tcW w:w="4680" w:type="dxa"/>
                  <w:shd w:val="clear" w:color="auto" w:fill="auto"/>
                  <w:vAlign w:val="bottom"/>
                  <w:hideMark/>
                </w:tcPr>
                <w:p w:rsidR="008E2469" w:rsidRPr="008E2469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color w:val="000000"/>
                      <w:sz w:val="22"/>
                      <w:szCs w:val="22"/>
                    </w:rPr>
                    <w:t>Стойка микрофона</w:t>
                  </w:r>
                </w:p>
                <w:p w:rsidR="008E2469" w:rsidRPr="008E2469" w:rsidRDefault="008E2469" w:rsidP="0092230D">
                  <w:pPr>
                    <w:rPr>
                      <w:sz w:val="22"/>
                      <w:szCs w:val="22"/>
                    </w:rPr>
                  </w:pPr>
                  <w:r w:rsidRPr="008E2469">
                    <w:rPr>
                      <w:sz w:val="22"/>
                      <w:szCs w:val="22"/>
                    </w:rPr>
                    <w:t>Стационарнкомпьютер</w:t>
                  </w:r>
                  <w:proofErr w:type="gramStart"/>
                  <w:r w:rsidRPr="008E2469">
                    <w:rPr>
                      <w:sz w:val="22"/>
                      <w:szCs w:val="22"/>
                    </w:rPr>
                    <w:t>AMD</w:t>
                  </w:r>
                  <w:proofErr w:type="gramEnd"/>
                  <w:r w:rsidRPr="008E2469">
                    <w:rPr>
                      <w:sz w:val="22"/>
                      <w:szCs w:val="22"/>
                    </w:rPr>
                    <w:t xml:space="preserve"> AthlonX2Dualore 2,6 GHz 2Gb </w:t>
                  </w:r>
                </w:p>
                <w:p w:rsidR="008E2469" w:rsidRPr="0092230D" w:rsidRDefault="008E2469" w:rsidP="0092230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E2469">
                    <w:rPr>
                      <w:sz w:val="22"/>
                      <w:szCs w:val="22"/>
                    </w:rPr>
                    <w:t>Монитор</w:t>
                  </w:r>
                  <w:r w:rsidRPr="0092230D">
                    <w:rPr>
                      <w:sz w:val="22"/>
                      <w:szCs w:val="22"/>
                    </w:rPr>
                    <w:t xml:space="preserve"> </w:t>
                  </w:r>
                  <w:r w:rsidRPr="008E2469">
                    <w:rPr>
                      <w:sz w:val="22"/>
                      <w:szCs w:val="22"/>
                      <w:lang w:val="en-US"/>
                    </w:rPr>
                    <w:t>SAmsung</w:t>
                  </w:r>
                  <w:r w:rsidRPr="0092230D">
                    <w:rPr>
                      <w:sz w:val="22"/>
                      <w:szCs w:val="22"/>
                    </w:rPr>
                    <w:t xml:space="preserve"> </w:t>
                  </w:r>
                  <w:r w:rsidRPr="008E2469">
                    <w:rPr>
                      <w:sz w:val="22"/>
                      <w:szCs w:val="22"/>
                      <w:lang w:val="en-US"/>
                    </w:rPr>
                    <w:t>SM</w:t>
                  </w:r>
                  <w:r w:rsidRPr="0092230D">
                    <w:rPr>
                      <w:sz w:val="22"/>
                      <w:szCs w:val="22"/>
                    </w:rPr>
                    <w:t xml:space="preserve"> </w:t>
                  </w:r>
                  <w:r w:rsidRPr="008E2469">
                    <w:rPr>
                      <w:sz w:val="22"/>
                      <w:szCs w:val="22"/>
                      <w:lang w:val="en-US"/>
                    </w:rPr>
                    <w:t>B</w:t>
                  </w:r>
                  <w:r w:rsidRPr="0092230D">
                    <w:rPr>
                      <w:sz w:val="22"/>
                      <w:szCs w:val="22"/>
                    </w:rPr>
                    <w:t xml:space="preserve">1930 </w:t>
                  </w:r>
                </w:p>
              </w:tc>
            </w:tr>
          </w:tbl>
          <w:p w:rsidR="008E2469" w:rsidRPr="0092230D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географии/кабинет истории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</w:t>
            </w:r>
            <w:proofErr w:type="gramStart"/>
            <w:r w:rsidRPr="008E2469">
              <w:rPr>
                <w:sz w:val="22"/>
                <w:szCs w:val="22"/>
              </w:rPr>
              <w:t>.к</w:t>
            </w:r>
            <w:proofErr w:type="gramEnd"/>
            <w:r w:rsidRPr="008E2469">
              <w:rPr>
                <w:sz w:val="22"/>
                <w:szCs w:val="22"/>
              </w:rPr>
              <w:t>омпьютер IntelCore i3-3220 CPU 3,3 GHz 4Gb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BENQ senseye 3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Экран выдвижной Lumien </w:t>
            </w: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физики/кабинет химии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Интерактивная доска SMART Board SB480 (диагональ 77" (195.6 cm), формат 4:3, технология DVIT, питание USB, ПО SMART Notebook 2016</w:t>
            </w:r>
            <w:proofErr w:type="gramEnd"/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sz w:val="22"/>
                <w:szCs w:val="22"/>
              </w:rPr>
              <w:t xml:space="preserve">Стационарнкомпьютер Intel Pentium G3250 CPU 3,2 GHz4GB   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Видеопроектор ACER X1210K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Экран выдвижной Lumien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Принтер Samsung SCX-3400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color w:val="000000"/>
                <w:sz w:val="22"/>
                <w:szCs w:val="22"/>
                <w:shd w:val="clear" w:color="auto" w:fill="FFFFFF"/>
              </w:rPr>
              <w:t>Монитор Samsung SM913v</w:t>
            </w: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английского языка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lastRenderedPageBreak/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lastRenderedPageBreak/>
              <w:t xml:space="preserve">Стационаркомпьютер IntelCore i3-3220 CPU 3,3 GHz 4Gb  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Монитор</w:t>
            </w:r>
            <w:r w:rsidRPr="008E2469">
              <w:rPr>
                <w:sz w:val="22"/>
                <w:szCs w:val="22"/>
                <w:lang w:val="en-US"/>
              </w:rPr>
              <w:t xml:space="preserve"> BENQ senseye 3</w:t>
            </w:r>
          </w:p>
          <w:p w:rsidR="008E2469" w:rsidRPr="008E2469" w:rsidRDefault="008E2469" w:rsidP="0092230D">
            <w:pPr>
              <w:rPr>
                <w:sz w:val="22"/>
                <w:szCs w:val="22"/>
                <w:lang w:val="en-US"/>
              </w:rPr>
            </w:pPr>
            <w:r w:rsidRPr="008E2469">
              <w:rPr>
                <w:sz w:val="22"/>
                <w:szCs w:val="22"/>
              </w:rPr>
              <w:t>МФУ</w:t>
            </w:r>
            <w:r w:rsidRPr="008E2469">
              <w:rPr>
                <w:sz w:val="22"/>
                <w:szCs w:val="22"/>
                <w:lang w:val="en-US"/>
              </w:rPr>
              <w:t xml:space="preserve"> SHARP AR-5618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lastRenderedPageBreak/>
              <w:t>Видеопроектор BENQ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sz w:val="22"/>
                <w:szCs w:val="22"/>
              </w:rPr>
              <w:t>Экран выдвижной Lumien</w:t>
            </w:r>
          </w:p>
        </w:tc>
      </w:tr>
      <w:tr w:rsidR="008E2469" w:rsidRPr="008E2469" w:rsidTr="0092230D">
        <w:trPr>
          <w:trHeight w:val="74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lastRenderedPageBreak/>
              <w:t>Кабинет математики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Стационарный компьютер</w:t>
            </w:r>
            <w:proofErr w:type="gramStart"/>
            <w:r w:rsidRPr="008E2469">
              <w:rPr>
                <w:sz w:val="22"/>
                <w:szCs w:val="22"/>
              </w:rPr>
              <w:t>Intel</w:t>
            </w:r>
            <w:proofErr w:type="gramEnd"/>
            <w:r w:rsidRPr="008E2469">
              <w:rPr>
                <w:sz w:val="22"/>
                <w:szCs w:val="22"/>
              </w:rPr>
              <w:t xml:space="preserve"> Celeron CPU G5402,5GHz2Gb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Видеопроектор BENQ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sz w:val="22"/>
                <w:szCs w:val="22"/>
              </w:rPr>
              <w:t>Экран выдвижной Luma </w:t>
            </w:r>
          </w:p>
        </w:tc>
      </w:tr>
      <w:tr w:rsidR="008E2469" w:rsidRPr="008E2469" w:rsidTr="0092230D">
        <w:trPr>
          <w:trHeight w:val="1700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Актовый зал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Ноутбук Asus X552E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Ноутбук Asus F540M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Электрическое пианино YAMAHA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Музыкальный центр JVC MX-JD31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Экран Progecta</w:t>
            </w:r>
          </w:p>
          <w:p w:rsidR="008E2469" w:rsidRPr="008E2469" w:rsidRDefault="008E2469" w:rsidP="0092230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E2469">
              <w:rPr>
                <w:sz w:val="22"/>
                <w:szCs w:val="22"/>
              </w:rPr>
              <w:t>Видеопроектор BENQ MP622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Библиотека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Стационарный компьютер</w:t>
            </w:r>
            <w:proofErr w:type="gramStart"/>
            <w:r w:rsidRPr="008E2469">
              <w:rPr>
                <w:sz w:val="22"/>
                <w:szCs w:val="22"/>
              </w:rPr>
              <w:t>AMD</w:t>
            </w:r>
            <w:proofErr w:type="gramEnd"/>
            <w:r w:rsidRPr="008E2469">
              <w:rPr>
                <w:sz w:val="22"/>
                <w:szCs w:val="22"/>
              </w:rPr>
              <w:t xml:space="preserve"> A6-5400K APU Radeon 3,6 GHz 4 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Ноутбук Asus X552E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 xml:space="preserve">МФУ Куосера 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для инд</w:t>
            </w:r>
            <w:proofErr w:type="gramStart"/>
            <w:r w:rsidRPr="008E2469">
              <w:rPr>
                <w:color w:val="131313"/>
                <w:w w:val="105"/>
                <w:sz w:val="22"/>
                <w:szCs w:val="22"/>
              </w:rPr>
              <w:t>.з</w:t>
            </w:r>
            <w:proofErr w:type="gramEnd"/>
            <w:r w:rsidRPr="008E2469">
              <w:rPr>
                <w:color w:val="131313"/>
                <w:w w:val="105"/>
                <w:sz w:val="22"/>
                <w:szCs w:val="22"/>
              </w:rPr>
              <w:t>анятий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Стационарные компьютеры</w:t>
            </w:r>
            <w:proofErr w:type="gramStart"/>
            <w:r w:rsidRPr="008E2469">
              <w:rPr>
                <w:sz w:val="22"/>
                <w:szCs w:val="22"/>
              </w:rPr>
              <w:t>Intel</w:t>
            </w:r>
            <w:proofErr w:type="gramEnd"/>
            <w:r w:rsidRPr="008E2469">
              <w:rPr>
                <w:sz w:val="22"/>
                <w:szCs w:val="22"/>
              </w:rPr>
              <w:t xml:space="preserve"> Core2Duo CPU 7400 2,8 GHz 2Gb  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МФУ Samsung SCX-4100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педагога-психолога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Стационарный компьютер</w:t>
            </w:r>
            <w:proofErr w:type="gramStart"/>
            <w:r w:rsidRPr="008E2469">
              <w:rPr>
                <w:sz w:val="22"/>
                <w:szCs w:val="22"/>
              </w:rPr>
              <w:t>Intel</w:t>
            </w:r>
            <w:proofErr w:type="gramEnd"/>
            <w:r w:rsidRPr="008E2469">
              <w:rPr>
                <w:sz w:val="22"/>
                <w:szCs w:val="22"/>
              </w:rPr>
              <w:t xml:space="preserve"> Core i3-8100 CPU 3,6GHz4Gb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Монитор Benq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МФУ HP M254dw 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color w:val="131313"/>
                <w:w w:val="105"/>
                <w:sz w:val="22"/>
                <w:szCs w:val="22"/>
              </w:rPr>
              <w:t>Кабинет учителя-логопеда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Ноутбук Asus K401N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color w:val="131313"/>
                <w:w w:val="105"/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Спортивный зал/хореографическ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1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Музыкальный центр Samsung GIGA</w:t>
            </w:r>
          </w:p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Портативная минисистема LG</w:t>
            </w:r>
          </w:p>
        </w:tc>
      </w:tr>
      <w:tr w:rsidR="008E2469" w:rsidRPr="008E2469" w:rsidTr="0092230D">
        <w:trPr>
          <w:trHeight w:val="705"/>
        </w:trPr>
        <w:tc>
          <w:tcPr>
            <w:tcW w:w="2441" w:type="dxa"/>
          </w:tcPr>
          <w:p w:rsidR="008E2469" w:rsidRPr="008E2469" w:rsidRDefault="008E2469" w:rsidP="0092230D">
            <w:pPr>
              <w:jc w:val="center"/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>Групповые помещения</w:t>
            </w:r>
          </w:p>
        </w:tc>
        <w:tc>
          <w:tcPr>
            <w:tcW w:w="934" w:type="dxa"/>
          </w:tcPr>
          <w:p w:rsidR="008E2469" w:rsidRPr="008E2469" w:rsidRDefault="008E2469" w:rsidP="0092230D">
            <w:pPr>
              <w:pStyle w:val="af2"/>
              <w:jc w:val="center"/>
              <w:rPr>
                <w:rFonts w:ascii="Times New Roman" w:hAnsi="Times New Roman"/>
              </w:rPr>
            </w:pPr>
            <w:r w:rsidRPr="008E2469">
              <w:rPr>
                <w:rFonts w:ascii="Times New Roman" w:hAnsi="Times New Roman"/>
              </w:rPr>
              <w:t>4</w:t>
            </w:r>
          </w:p>
        </w:tc>
        <w:tc>
          <w:tcPr>
            <w:tcW w:w="6352" w:type="dxa"/>
          </w:tcPr>
          <w:p w:rsidR="008E2469" w:rsidRPr="008E2469" w:rsidRDefault="008E2469" w:rsidP="0092230D">
            <w:pPr>
              <w:rPr>
                <w:sz w:val="22"/>
                <w:szCs w:val="22"/>
              </w:rPr>
            </w:pPr>
            <w:r w:rsidRPr="008E2469">
              <w:rPr>
                <w:sz w:val="22"/>
                <w:szCs w:val="22"/>
              </w:rPr>
              <w:t xml:space="preserve">Моноблок AMD E2-7110APU RAdeon R2 1,8 GHz 4 Gb  </w:t>
            </w:r>
          </w:p>
        </w:tc>
      </w:tr>
    </w:tbl>
    <w:p w:rsidR="008E2469" w:rsidRPr="008E2469" w:rsidRDefault="008E2469" w:rsidP="008E2469">
      <w:pPr>
        <w:pStyle w:val="a8"/>
        <w:ind w:left="720"/>
        <w:rPr>
          <w:b/>
          <w:sz w:val="22"/>
          <w:szCs w:val="22"/>
        </w:rPr>
      </w:pPr>
    </w:p>
    <w:p w:rsidR="008E2469" w:rsidRPr="008E2469" w:rsidRDefault="008E2469" w:rsidP="008E2469">
      <w:pPr>
        <w:pStyle w:val="a8"/>
        <w:rPr>
          <w:b/>
          <w:sz w:val="22"/>
          <w:szCs w:val="22"/>
        </w:rPr>
      </w:pPr>
    </w:p>
    <w:p w:rsidR="006C6F52" w:rsidRDefault="005F3C48">
      <w:pPr>
        <w:pStyle w:val="1"/>
      </w:pPr>
      <w:bookmarkStart w:id="48" w:name="_Toc101261339"/>
      <w:r>
        <w:t>11</w:t>
      </w:r>
      <w:r w:rsidR="00C06D2D">
        <w:t>. Функционирование внутренней системы оценки качества образования</w:t>
      </w:r>
      <w:bookmarkEnd w:id="48"/>
    </w:p>
    <w:p w:rsidR="00F31F16" w:rsidRDefault="00F31F16" w:rsidP="00F31F16">
      <w:pPr>
        <w:tabs>
          <w:tab w:val="left" w:pos="1080"/>
        </w:tabs>
        <w:jc w:val="both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ab/>
      </w:r>
      <w:r w:rsidRPr="00F31F16">
        <w:rPr>
          <w:color w:val="1D1B11"/>
          <w:sz w:val="24"/>
          <w:szCs w:val="24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основных </w:t>
      </w:r>
      <w:proofErr w:type="gramStart"/>
      <w:r w:rsidRPr="00F31F16">
        <w:rPr>
          <w:color w:val="1D1B11"/>
          <w:sz w:val="24"/>
          <w:szCs w:val="24"/>
        </w:rPr>
        <w:t>пользователей результатов системы оценки качества образования</w:t>
      </w:r>
      <w:proofErr w:type="gramEnd"/>
      <w:r w:rsidRPr="00F31F16">
        <w:rPr>
          <w:color w:val="1D1B11"/>
          <w:sz w:val="24"/>
          <w:szCs w:val="24"/>
        </w:rPr>
        <w:t xml:space="preserve">. </w:t>
      </w:r>
    </w:p>
    <w:p w:rsidR="00F31F16" w:rsidRPr="00F31F16" w:rsidRDefault="00F31F16" w:rsidP="00F31F16">
      <w:pPr>
        <w:tabs>
          <w:tab w:val="left" w:pos="540"/>
        </w:tabs>
        <w:ind w:firstLine="540"/>
        <w:jc w:val="both"/>
        <w:rPr>
          <w:b/>
          <w:i/>
          <w:color w:val="1D1B11"/>
          <w:sz w:val="24"/>
          <w:szCs w:val="24"/>
        </w:rPr>
      </w:pPr>
      <w:r w:rsidRPr="00F31F16">
        <w:rPr>
          <w:b/>
          <w:i/>
          <w:color w:val="1D1B11"/>
          <w:sz w:val="24"/>
          <w:szCs w:val="24"/>
        </w:rPr>
        <w:t>Оценка качества образования осуществляется посредством:</w:t>
      </w:r>
    </w:p>
    <w:p w:rsidR="00F31F16" w:rsidRPr="00F31F16" w:rsidRDefault="00F31F16" w:rsidP="00BE311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color w:val="1D1B11"/>
          <w:sz w:val="24"/>
          <w:szCs w:val="24"/>
        </w:rPr>
      </w:pPr>
      <w:r w:rsidRPr="00F31F16">
        <w:rPr>
          <w:color w:val="1D1B11"/>
          <w:sz w:val="24"/>
          <w:szCs w:val="24"/>
        </w:rPr>
        <w:t>системы внутришкольного контроля;</w:t>
      </w:r>
    </w:p>
    <w:p w:rsidR="00F31F16" w:rsidRPr="00F31F16" w:rsidRDefault="00F31F16" w:rsidP="00BE311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rPr>
          <w:color w:val="1D1B11"/>
          <w:sz w:val="24"/>
          <w:szCs w:val="24"/>
        </w:rPr>
      </w:pPr>
      <w:r w:rsidRPr="00F31F16">
        <w:rPr>
          <w:color w:val="1D1B11"/>
          <w:sz w:val="24"/>
          <w:szCs w:val="24"/>
        </w:rPr>
        <w:t>лицензирования;</w:t>
      </w:r>
    </w:p>
    <w:p w:rsidR="00F31F16" w:rsidRPr="00F31F16" w:rsidRDefault="00F31F16" w:rsidP="00BE311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rPr>
          <w:color w:val="1D1B11"/>
          <w:sz w:val="24"/>
          <w:szCs w:val="24"/>
        </w:rPr>
      </w:pPr>
      <w:r w:rsidRPr="00F31F16">
        <w:rPr>
          <w:color w:val="1D1B11"/>
          <w:sz w:val="24"/>
          <w:szCs w:val="24"/>
        </w:rPr>
        <w:t>государственной аккредитации;</w:t>
      </w:r>
    </w:p>
    <w:p w:rsidR="00F31F16" w:rsidRPr="00F31F16" w:rsidRDefault="006C38BE" w:rsidP="00BE311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государственной </w:t>
      </w:r>
      <w:r w:rsidR="00F31F16" w:rsidRPr="00F31F16">
        <w:rPr>
          <w:color w:val="1D1B11"/>
          <w:sz w:val="24"/>
          <w:szCs w:val="24"/>
        </w:rPr>
        <w:t>итоговой аттестации выпускников;</w:t>
      </w:r>
    </w:p>
    <w:p w:rsidR="00F31F16" w:rsidRPr="00F31F16" w:rsidRDefault="00F31F16" w:rsidP="00BE3116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  <w:rPr>
          <w:color w:val="1D1B11"/>
          <w:sz w:val="24"/>
          <w:szCs w:val="24"/>
        </w:rPr>
      </w:pPr>
      <w:r w:rsidRPr="00F31F16">
        <w:rPr>
          <w:color w:val="1D1B11"/>
          <w:sz w:val="24"/>
          <w:szCs w:val="24"/>
        </w:rPr>
        <w:t>мониторинга качества образования.</w:t>
      </w:r>
    </w:p>
    <w:p w:rsidR="00F31F16" w:rsidRPr="00F31F16" w:rsidRDefault="00F31F16" w:rsidP="00F31F16">
      <w:pPr>
        <w:rPr>
          <w:sz w:val="24"/>
          <w:szCs w:val="24"/>
        </w:rPr>
      </w:pPr>
    </w:p>
    <w:p w:rsidR="006C6F52" w:rsidRPr="00A44DAC" w:rsidRDefault="000842DF" w:rsidP="001A6702">
      <w:pPr>
        <w:pStyle w:val="20"/>
      </w:pPr>
      <w:bookmarkStart w:id="49" w:name="_Toc101261340"/>
      <w:r>
        <w:t xml:space="preserve">11.1. </w:t>
      </w:r>
      <w:r w:rsidR="00A44DAC" w:rsidRPr="00A44DAC">
        <w:t>Начальное общее образование</w:t>
      </w:r>
      <w:bookmarkEnd w:id="49"/>
    </w:p>
    <w:p w:rsidR="00757BDC" w:rsidRDefault="00757BDC" w:rsidP="004A3C6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757BDC" w:rsidRPr="00950F92" w:rsidRDefault="00757BDC" w:rsidP="00757BDC">
      <w:pPr>
        <w:jc w:val="center"/>
        <w:rPr>
          <w:b/>
          <w:lang w:eastAsia="en-US"/>
        </w:rPr>
      </w:pPr>
      <w:r w:rsidRPr="00950F92">
        <w:rPr>
          <w:b/>
          <w:lang w:eastAsia="en-US"/>
        </w:rPr>
        <w:lastRenderedPageBreak/>
        <w:t>Всероссийские проверочные работы (ВПР) в 4 классе</w:t>
      </w:r>
    </w:p>
    <w:p w:rsidR="00757BDC" w:rsidRPr="00950F92" w:rsidRDefault="00757BDC" w:rsidP="00757BDC">
      <w:pPr>
        <w:spacing w:before="240"/>
        <w:ind w:firstLine="567"/>
        <w:rPr>
          <w:lang w:eastAsia="en-US"/>
        </w:rPr>
      </w:pPr>
      <w:r w:rsidRPr="00950F92">
        <w:rPr>
          <w:lang w:eastAsia="en-US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757BDC" w:rsidRPr="00950F92" w:rsidRDefault="00757BDC" w:rsidP="00757BDC">
      <w:pPr>
        <w:spacing w:before="240"/>
        <w:ind w:firstLine="567"/>
        <w:rPr>
          <w:lang w:eastAsia="en-US"/>
        </w:rPr>
      </w:pPr>
      <w:r w:rsidRPr="00950F92">
        <w:rPr>
          <w:lang w:eastAsia="en-US"/>
        </w:rPr>
        <w:t xml:space="preserve">В соответствии с графиком проведения ВПР в апреле </w:t>
      </w:r>
      <w:r>
        <w:rPr>
          <w:lang w:eastAsia="en-US"/>
        </w:rPr>
        <w:t>2021г.</w:t>
      </w:r>
      <w:r w:rsidRPr="00950F92">
        <w:rPr>
          <w:lang w:eastAsia="en-US"/>
        </w:rPr>
        <w:t xml:space="preserve"> были проведены 3 проверочные работы для выпускников 4 класса по учебным предметам (русский язык, математика, окружающий мир)</w:t>
      </w:r>
    </w:p>
    <w:p w:rsidR="00757BDC" w:rsidRDefault="00757BDC" w:rsidP="00757BDC">
      <w:pPr>
        <w:spacing w:before="240"/>
        <w:rPr>
          <w:color w:val="FF0000"/>
          <w:lang w:eastAsia="en-US"/>
        </w:rPr>
      </w:pPr>
      <w:r>
        <w:rPr>
          <w:noProof/>
          <w:color w:val="FF0000"/>
        </w:rPr>
        <w:drawing>
          <wp:inline distT="0" distB="0" distL="0" distR="0">
            <wp:extent cx="6381750" cy="1580807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13" cy="158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C" w:rsidRDefault="00757BDC" w:rsidP="00757BDC">
      <w:pPr>
        <w:spacing w:before="240"/>
        <w:rPr>
          <w:color w:val="FF0000"/>
          <w:lang w:eastAsia="en-US"/>
        </w:rPr>
      </w:pPr>
      <w:r>
        <w:rPr>
          <w:noProof/>
          <w:color w:val="FF0000"/>
        </w:rPr>
        <w:drawing>
          <wp:inline distT="0" distB="0" distL="0" distR="0">
            <wp:extent cx="6381750" cy="3111649"/>
            <wp:effectExtent l="19050" t="0" r="0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16" cy="311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C" w:rsidRPr="0007674F" w:rsidRDefault="00757BDC" w:rsidP="00757BDC">
      <w:pPr>
        <w:spacing w:before="240"/>
        <w:rPr>
          <w:color w:val="FF0000"/>
          <w:lang w:eastAsia="en-US"/>
        </w:rPr>
      </w:pPr>
      <w:r>
        <w:rPr>
          <w:noProof/>
          <w:color w:val="FF0000"/>
        </w:rPr>
        <w:drawing>
          <wp:inline distT="0" distB="0" distL="0" distR="0">
            <wp:extent cx="6524673" cy="1732548"/>
            <wp:effectExtent l="19050" t="0" r="9477" b="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941" cy="174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C" w:rsidRDefault="00757BDC" w:rsidP="00757BDC">
      <w:pPr>
        <w:spacing w:before="240"/>
        <w:rPr>
          <w:color w:val="FF0000"/>
          <w:lang w:eastAsia="en-US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6448425" cy="1796628"/>
            <wp:effectExtent l="19050" t="0" r="0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67" cy="179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C" w:rsidRDefault="00757BDC" w:rsidP="00757BDC">
      <w:pPr>
        <w:spacing w:before="240"/>
        <w:rPr>
          <w:color w:val="FF0000"/>
          <w:lang w:eastAsia="en-US"/>
        </w:rPr>
      </w:pPr>
      <w:r>
        <w:rPr>
          <w:noProof/>
          <w:color w:val="FF0000"/>
        </w:rPr>
        <w:drawing>
          <wp:inline distT="0" distB="0" distL="0" distR="0">
            <wp:extent cx="6448425" cy="1809750"/>
            <wp:effectExtent l="19050" t="0" r="9525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3" cy="181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C" w:rsidRDefault="00757BDC" w:rsidP="00757BDC">
      <w:pPr>
        <w:spacing w:before="240"/>
        <w:rPr>
          <w:color w:val="FF0000"/>
          <w:lang w:eastAsia="en-US"/>
        </w:rPr>
      </w:pPr>
      <w:r>
        <w:rPr>
          <w:noProof/>
          <w:color w:val="FF0000"/>
        </w:rPr>
        <w:drawing>
          <wp:inline distT="0" distB="0" distL="0" distR="0">
            <wp:extent cx="6312555" cy="4410075"/>
            <wp:effectExtent l="1905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42" cy="441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C" w:rsidRDefault="00757BDC" w:rsidP="00757BDC">
      <w:pPr>
        <w:spacing w:before="240"/>
        <w:rPr>
          <w:color w:val="FF0000"/>
          <w:lang w:eastAsia="en-US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6305550" cy="1722245"/>
            <wp:effectExtent l="19050" t="0" r="0" b="0"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68" cy="172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C" w:rsidRPr="0007674F" w:rsidRDefault="00757BDC" w:rsidP="00757BDC">
      <w:pPr>
        <w:spacing w:before="240"/>
        <w:rPr>
          <w:color w:val="FF0000"/>
          <w:lang w:eastAsia="en-US"/>
        </w:rPr>
      </w:pPr>
      <w:r>
        <w:rPr>
          <w:noProof/>
          <w:color w:val="FF0000"/>
        </w:rPr>
        <w:drawing>
          <wp:inline distT="0" distB="0" distL="0" distR="0">
            <wp:extent cx="6381750" cy="1819275"/>
            <wp:effectExtent l="19050" t="0" r="0" b="0"/>
            <wp:docPr id="3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92" cy="182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C" w:rsidRDefault="00757BDC" w:rsidP="00757BDC">
      <w:pPr>
        <w:spacing w:before="240"/>
        <w:rPr>
          <w:color w:val="FF0000"/>
          <w:lang w:eastAsia="en-US"/>
        </w:rPr>
      </w:pPr>
      <w:r>
        <w:rPr>
          <w:noProof/>
          <w:color w:val="FF0000"/>
        </w:rPr>
        <w:drawing>
          <wp:inline distT="0" distB="0" distL="0" distR="0">
            <wp:extent cx="6315074" cy="3409950"/>
            <wp:effectExtent l="19050" t="0" r="0" b="0"/>
            <wp:docPr id="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50" cy="341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C" w:rsidRPr="0061175B" w:rsidRDefault="00757BDC" w:rsidP="00757BDC">
      <w:pPr>
        <w:spacing w:before="240"/>
        <w:ind w:firstLine="567"/>
        <w:rPr>
          <w:b/>
          <w:lang w:eastAsia="en-US"/>
        </w:rPr>
      </w:pPr>
      <w:r w:rsidRPr="0061175B">
        <w:rPr>
          <w:b/>
          <w:lang w:eastAsia="en-US"/>
        </w:rPr>
        <w:t>Вывод:</w:t>
      </w:r>
    </w:p>
    <w:p w:rsidR="00757BDC" w:rsidRPr="0061175B" w:rsidRDefault="00757BDC" w:rsidP="00757BDC">
      <w:pPr>
        <w:pStyle w:val="Default"/>
        <w:ind w:firstLine="567"/>
        <w:rPr>
          <w:color w:val="auto"/>
        </w:rPr>
      </w:pPr>
      <w:r w:rsidRPr="0061175B">
        <w:rPr>
          <w:color w:val="auto"/>
        </w:rPr>
        <w:t xml:space="preserve">По результатам Всероссийских проверочных работ 100% участников получили отметки «4» и «5» по русскому языку, 100%  по математике и 93% по окружающему миру. </w:t>
      </w:r>
    </w:p>
    <w:p w:rsidR="00757BDC" w:rsidRPr="0061175B" w:rsidRDefault="00757BDC" w:rsidP="00757BDC">
      <w:pPr>
        <w:pStyle w:val="Default"/>
        <w:ind w:firstLine="567"/>
        <w:rPr>
          <w:color w:val="auto"/>
        </w:rPr>
      </w:pPr>
      <w:r w:rsidRPr="0061175B">
        <w:rPr>
          <w:color w:val="auto"/>
        </w:rPr>
        <w:t xml:space="preserve">Неудовлетворительные результаты отсутствуют. </w:t>
      </w:r>
    </w:p>
    <w:p w:rsidR="00757BDC" w:rsidRPr="0061175B" w:rsidRDefault="00757BDC" w:rsidP="00757BDC">
      <w:pPr>
        <w:spacing w:before="240"/>
        <w:ind w:firstLine="567"/>
        <w:rPr>
          <w:rStyle w:val="c17"/>
        </w:rPr>
      </w:pPr>
      <w:r w:rsidRPr="0061175B">
        <w:t>Таким образом, 100% четвероклассников справились с заданиями ВПР.</w:t>
      </w:r>
    </w:p>
    <w:p w:rsidR="00757BDC" w:rsidRDefault="00757BDC" w:rsidP="004A3C6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4A3C63" w:rsidRPr="004A3C63" w:rsidRDefault="004A3C63" w:rsidP="004A3C6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lastRenderedPageBreak/>
        <w:t>Мониторинг качества образования уровня начального общего образования</w:t>
      </w:r>
    </w:p>
    <w:p w:rsidR="004A3C63" w:rsidRPr="004A3C63" w:rsidRDefault="004A3C63" w:rsidP="004A3C6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t>(</w:t>
      </w:r>
      <w:r w:rsidRPr="004A3C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A3C63">
        <w:rPr>
          <w:rFonts w:ascii="Times New Roman" w:hAnsi="Times New Roman"/>
          <w:b/>
          <w:sz w:val="24"/>
          <w:szCs w:val="24"/>
        </w:rPr>
        <w:t xml:space="preserve"> полугодие 2021-2022 уч. год)</w:t>
      </w:r>
    </w:p>
    <w:p w:rsidR="004A3C63" w:rsidRPr="004A3C63" w:rsidRDefault="004A3C63" w:rsidP="004A3C6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t>Чтение</w:t>
      </w:r>
    </w:p>
    <w:p w:rsidR="004A3C63" w:rsidRPr="004A3C63" w:rsidRDefault="004A3C63" w:rsidP="004A3C63">
      <w:pPr>
        <w:ind w:left="435"/>
        <w:jc w:val="both"/>
        <w:rPr>
          <w:sz w:val="24"/>
          <w:szCs w:val="24"/>
        </w:rPr>
      </w:pPr>
      <w:r w:rsidRPr="004A3C63">
        <w:rPr>
          <w:sz w:val="24"/>
          <w:szCs w:val="24"/>
        </w:rPr>
        <w:t xml:space="preserve">Согласно плану учебно-воспитательной работы, </w:t>
      </w:r>
      <w:r w:rsidRPr="004A3C63">
        <w:rPr>
          <w:sz w:val="24"/>
          <w:szCs w:val="24"/>
          <w:lang w:val="en-US"/>
        </w:rPr>
        <w:t>c</w:t>
      </w:r>
      <w:r w:rsidRPr="004A3C63">
        <w:rPr>
          <w:sz w:val="24"/>
          <w:szCs w:val="24"/>
        </w:rPr>
        <w:t xml:space="preserve"> целью:</w:t>
      </w:r>
    </w:p>
    <w:p w:rsidR="004A3C63" w:rsidRPr="004A3C63" w:rsidRDefault="004A3C63" w:rsidP="00BE3116">
      <w:pPr>
        <w:numPr>
          <w:ilvl w:val="0"/>
          <w:numId w:val="70"/>
        </w:numPr>
        <w:jc w:val="both"/>
        <w:rPr>
          <w:sz w:val="24"/>
          <w:szCs w:val="24"/>
        </w:rPr>
      </w:pPr>
      <w:r w:rsidRPr="004A3C63">
        <w:rPr>
          <w:sz w:val="24"/>
          <w:szCs w:val="24"/>
        </w:rPr>
        <w:t xml:space="preserve">проверить темп (скорость) чтения </w:t>
      </w:r>
      <w:proofErr w:type="gramStart"/>
      <w:r w:rsidRPr="004A3C63">
        <w:rPr>
          <w:sz w:val="24"/>
          <w:szCs w:val="24"/>
        </w:rPr>
        <w:t>обучающихся</w:t>
      </w:r>
      <w:proofErr w:type="gramEnd"/>
      <w:r w:rsidRPr="004A3C63">
        <w:rPr>
          <w:sz w:val="24"/>
          <w:szCs w:val="24"/>
        </w:rPr>
        <w:t>;</w:t>
      </w:r>
    </w:p>
    <w:p w:rsidR="004A3C63" w:rsidRPr="004A3C63" w:rsidRDefault="004A3C63" w:rsidP="00BE3116">
      <w:pPr>
        <w:numPr>
          <w:ilvl w:val="0"/>
          <w:numId w:val="70"/>
        </w:numPr>
        <w:jc w:val="both"/>
        <w:rPr>
          <w:sz w:val="24"/>
          <w:szCs w:val="24"/>
        </w:rPr>
      </w:pPr>
      <w:r w:rsidRPr="004A3C63">
        <w:rPr>
          <w:sz w:val="24"/>
          <w:szCs w:val="24"/>
        </w:rPr>
        <w:t>выяснить способ чтения: как читают, по слогам или целым словом;</w:t>
      </w:r>
    </w:p>
    <w:p w:rsidR="004A3C63" w:rsidRPr="004A3C63" w:rsidRDefault="004A3C63" w:rsidP="00BE3116">
      <w:pPr>
        <w:numPr>
          <w:ilvl w:val="0"/>
          <w:numId w:val="70"/>
        </w:numPr>
        <w:jc w:val="both"/>
        <w:rPr>
          <w:sz w:val="24"/>
          <w:szCs w:val="24"/>
        </w:rPr>
      </w:pPr>
      <w:r w:rsidRPr="004A3C63">
        <w:rPr>
          <w:sz w:val="24"/>
          <w:szCs w:val="24"/>
        </w:rPr>
        <w:t>определить уровень ошибочности при чтении (искажения слов, неправильные ударения,  смысловые ошибки);</w:t>
      </w:r>
    </w:p>
    <w:p w:rsidR="004A3C63" w:rsidRPr="004A3C63" w:rsidRDefault="004A3C63" w:rsidP="00BE3116">
      <w:pPr>
        <w:numPr>
          <w:ilvl w:val="0"/>
          <w:numId w:val="70"/>
        </w:numPr>
        <w:jc w:val="both"/>
        <w:rPr>
          <w:sz w:val="24"/>
          <w:szCs w:val="24"/>
        </w:rPr>
      </w:pPr>
      <w:r w:rsidRPr="004A3C63">
        <w:rPr>
          <w:sz w:val="24"/>
          <w:szCs w:val="24"/>
        </w:rPr>
        <w:t>определить выразительность чтения;</w:t>
      </w:r>
    </w:p>
    <w:p w:rsidR="004A3C63" w:rsidRPr="004A3C63" w:rsidRDefault="004A3C63" w:rsidP="004A3C63">
      <w:pPr>
        <w:ind w:left="435"/>
        <w:jc w:val="both"/>
        <w:rPr>
          <w:sz w:val="24"/>
          <w:szCs w:val="24"/>
        </w:rPr>
      </w:pPr>
      <w:r w:rsidRPr="004A3C63">
        <w:rPr>
          <w:sz w:val="24"/>
          <w:szCs w:val="24"/>
        </w:rPr>
        <w:t xml:space="preserve">администрацией школы в </w:t>
      </w:r>
      <w:r w:rsidRPr="004A3C63">
        <w:rPr>
          <w:sz w:val="24"/>
          <w:szCs w:val="24"/>
          <w:lang w:val="en-US"/>
        </w:rPr>
        <w:t>I</w:t>
      </w:r>
      <w:r w:rsidRPr="004A3C63">
        <w:rPr>
          <w:sz w:val="24"/>
          <w:szCs w:val="24"/>
        </w:rPr>
        <w:t xml:space="preserve"> полугодии были проведены проверки техники чтения в 2 - 4 классах.</w:t>
      </w:r>
    </w:p>
    <w:p w:rsidR="004A3C63" w:rsidRPr="004A3C63" w:rsidRDefault="004A3C63" w:rsidP="004A3C63">
      <w:pPr>
        <w:pStyle w:val="af8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В результате проверки показали следующее:</w:t>
      </w:r>
    </w:p>
    <w:p w:rsidR="004A3C63" w:rsidRPr="004A3C63" w:rsidRDefault="004A3C63" w:rsidP="004A3C63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4A3C63" w:rsidRPr="004A3C63" w:rsidRDefault="004A3C63" w:rsidP="004A3C63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4A3C63" w:rsidRPr="004A3C63" w:rsidRDefault="004A3C63" w:rsidP="004A3C63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2 класс</w:t>
      </w:r>
    </w:p>
    <w:tbl>
      <w:tblPr>
        <w:tblStyle w:val="af4"/>
        <w:tblW w:w="9836" w:type="dxa"/>
        <w:tblInd w:w="108" w:type="dxa"/>
        <w:tblLayout w:type="fixed"/>
        <w:tblLook w:val="04A0"/>
      </w:tblPr>
      <w:tblGrid>
        <w:gridCol w:w="1284"/>
        <w:gridCol w:w="1069"/>
        <w:gridCol w:w="1069"/>
        <w:gridCol w:w="1114"/>
        <w:gridCol w:w="1024"/>
        <w:gridCol w:w="1069"/>
        <w:gridCol w:w="1026"/>
        <w:gridCol w:w="1112"/>
        <w:gridCol w:w="1069"/>
      </w:tblGrid>
      <w:tr w:rsidR="004A3C63" w:rsidRPr="004A3C63" w:rsidTr="004A3C63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3119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способ чтения</w:t>
            </w:r>
          </w:p>
        </w:tc>
        <w:tc>
          <w:tcPr>
            <w:tcW w:w="218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правильность чтения</w:t>
            </w:r>
          </w:p>
        </w:tc>
      </w:tr>
      <w:tr w:rsidR="004A3C63" w:rsidRPr="004A3C63" w:rsidTr="004A3C63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выше нормы</w:t>
            </w:r>
          </w:p>
        </w:tc>
        <w:tc>
          <w:tcPr>
            <w:tcW w:w="106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14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ниже нормы</w:t>
            </w:r>
          </w:p>
        </w:tc>
        <w:tc>
          <w:tcPr>
            <w:tcW w:w="102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слоговое</w:t>
            </w:r>
          </w:p>
        </w:tc>
        <w:tc>
          <w:tcPr>
            <w:tcW w:w="106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словарно-слоговое</w:t>
            </w:r>
          </w:p>
        </w:tc>
        <w:tc>
          <w:tcPr>
            <w:tcW w:w="102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словарное</w:t>
            </w:r>
          </w:p>
        </w:tc>
        <w:tc>
          <w:tcPr>
            <w:tcW w:w="11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без ошибок</w:t>
            </w:r>
          </w:p>
        </w:tc>
        <w:tc>
          <w:tcPr>
            <w:tcW w:w="1069" w:type="dxa"/>
            <w:tcBorders>
              <w:top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допустили ошибки</w:t>
            </w:r>
          </w:p>
        </w:tc>
      </w:tr>
      <w:tr w:rsidR="004A3C63" w:rsidRPr="004A3C63" w:rsidTr="004A3C63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3C63" w:rsidRPr="004A3C63" w:rsidTr="004A3C63">
        <w:tc>
          <w:tcPr>
            <w:tcW w:w="1284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конец I полугодия</w:t>
            </w: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4A3C63" w:rsidRPr="004A3C63" w:rsidRDefault="004A3C63" w:rsidP="004A3C63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 xml:space="preserve"> </w:t>
      </w:r>
    </w:p>
    <w:p w:rsidR="004A3C63" w:rsidRPr="004A3C63" w:rsidRDefault="004A3C63" w:rsidP="004A3C63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 xml:space="preserve">3 класс </w:t>
      </w:r>
    </w:p>
    <w:tbl>
      <w:tblPr>
        <w:tblStyle w:val="af4"/>
        <w:tblW w:w="9836" w:type="dxa"/>
        <w:tblInd w:w="108" w:type="dxa"/>
        <w:tblLayout w:type="fixed"/>
        <w:tblLook w:val="04A0"/>
      </w:tblPr>
      <w:tblGrid>
        <w:gridCol w:w="1284"/>
        <w:gridCol w:w="1069"/>
        <w:gridCol w:w="1069"/>
        <w:gridCol w:w="1114"/>
        <w:gridCol w:w="1024"/>
        <w:gridCol w:w="1069"/>
        <w:gridCol w:w="1026"/>
        <w:gridCol w:w="1112"/>
        <w:gridCol w:w="1069"/>
      </w:tblGrid>
      <w:tr w:rsidR="004A3C63" w:rsidRPr="004A3C63" w:rsidTr="004A3C63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3119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способ чтения</w:t>
            </w:r>
          </w:p>
        </w:tc>
        <w:tc>
          <w:tcPr>
            <w:tcW w:w="2181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правильность чтения</w:t>
            </w:r>
          </w:p>
        </w:tc>
      </w:tr>
      <w:tr w:rsidR="004A3C63" w:rsidRPr="004A3C63" w:rsidTr="004A3C63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выше нормы</w:t>
            </w:r>
          </w:p>
        </w:tc>
        <w:tc>
          <w:tcPr>
            <w:tcW w:w="106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14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ниже нормы</w:t>
            </w:r>
          </w:p>
        </w:tc>
        <w:tc>
          <w:tcPr>
            <w:tcW w:w="102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слоговое</w:t>
            </w:r>
          </w:p>
        </w:tc>
        <w:tc>
          <w:tcPr>
            <w:tcW w:w="106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словарно-слоговое</w:t>
            </w:r>
          </w:p>
        </w:tc>
        <w:tc>
          <w:tcPr>
            <w:tcW w:w="102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словарное</w:t>
            </w:r>
          </w:p>
        </w:tc>
        <w:tc>
          <w:tcPr>
            <w:tcW w:w="11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без ошибок</w:t>
            </w:r>
          </w:p>
        </w:tc>
        <w:tc>
          <w:tcPr>
            <w:tcW w:w="1069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допустили ошибки</w:t>
            </w:r>
          </w:p>
        </w:tc>
      </w:tr>
      <w:tr w:rsidR="004A3C63" w:rsidRPr="004A3C63" w:rsidTr="004A3C63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3C63" w:rsidRPr="004A3C63" w:rsidTr="004A3C63">
        <w:tc>
          <w:tcPr>
            <w:tcW w:w="1284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конец I полугодия</w:t>
            </w: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A3C63" w:rsidRPr="004A3C63" w:rsidRDefault="004A3C63" w:rsidP="004A3C63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4A3C63" w:rsidRPr="004A3C63" w:rsidRDefault="004A3C63" w:rsidP="004A3C63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4 класс</w:t>
      </w:r>
    </w:p>
    <w:tbl>
      <w:tblPr>
        <w:tblStyle w:val="af4"/>
        <w:tblW w:w="9836" w:type="dxa"/>
        <w:tblInd w:w="108" w:type="dxa"/>
        <w:tblLayout w:type="fixed"/>
        <w:tblLook w:val="04A0"/>
      </w:tblPr>
      <w:tblGrid>
        <w:gridCol w:w="1284"/>
        <w:gridCol w:w="1069"/>
        <w:gridCol w:w="1069"/>
        <w:gridCol w:w="1114"/>
        <w:gridCol w:w="1024"/>
        <w:gridCol w:w="1069"/>
        <w:gridCol w:w="1026"/>
        <w:gridCol w:w="1112"/>
        <w:gridCol w:w="1069"/>
      </w:tblGrid>
      <w:tr w:rsidR="004A3C63" w:rsidRPr="004A3C63" w:rsidTr="004A3C63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3119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способ чтения</w:t>
            </w:r>
          </w:p>
        </w:tc>
        <w:tc>
          <w:tcPr>
            <w:tcW w:w="218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правильность чтения</w:t>
            </w:r>
          </w:p>
        </w:tc>
      </w:tr>
      <w:tr w:rsidR="004A3C63" w:rsidRPr="004A3C63" w:rsidTr="004A3C63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106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1114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102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слоговое</w:t>
            </w:r>
          </w:p>
        </w:tc>
        <w:tc>
          <w:tcPr>
            <w:tcW w:w="1069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словарно-</w:t>
            </w:r>
            <w:r w:rsidRPr="004A3C63">
              <w:rPr>
                <w:rFonts w:ascii="Times New Roman" w:hAnsi="Times New Roman"/>
                <w:sz w:val="24"/>
                <w:szCs w:val="24"/>
              </w:rPr>
              <w:lastRenderedPageBreak/>
              <w:t>слоговое</w:t>
            </w:r>
          </w:p>
        </w:tc>
        <w:tc>
          <w:tcPr>
            <w:tcW w:w="102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lastRenderedPageBreak/>
              <w:t>словарное</w:t>
            </w:r>
          </w:p>
        </w:tc>
        <w:tc>
          <w:tcPr>
            <w:tcW w:w="111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без ошибок</w:t>
            </w:r>
          </w:p>
        </w:tc>
        <w:tc>
          <w:tcPr>
            <w:tcW w:w="1069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 xml:space="preserve">допустили </w:t>
            </w:r>
            <w:r w:rsidRPr="004A3C63">
              <w:rPr>
                <w:rFonts w:ascii="Times New Roman" w:hAnsi="Times New Roman"/>
                <w:sz w:val="24"/>
                <w:szCs w:val="24"/>
              </w:rPr>
              <w:lastRenderedPageBreak/>
              <w:t>ошибки</w:t>
            </w:r>
          </w:p>
        </w:tc>
      </w:tr>
      <w:tr w:rsidR="004A3C63" w:rsidRPr="004A3C63" w:rsidTr="004A3C63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lastRenderedPageBreak/>
              <w:t>начало года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3C63" w:rsidRPr="004A3C63" w:rsidTr="004A3C63">
        <w:tc>
          <w:tcPr>
            <w:tcW w:w="1284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A3C63" w:rsidRPr="004A3C63" w:rsidRDefault="004A3C63" w:rsidP="004A3C63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конец I полугодия</w:t>
            </w: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3C63" w:rsidRPr="004A3C63" w:rsidRDefault="004A3C63" w:rsidP="004A3C63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A3C63" w:rsidRPr="004A3C63" w:rsidRDefault="004A3C63" w:rsidP="004A3C63">
      <w:pPr>
        <w:ind w:firstLine="708"/>
        <w:jc w:val="center"/>
        <w:rPr>
          <w:sz w:val="24"/>
          <w:szCs w:val="24"/>
        </w:rPr>
      </w:pPr>
    </w:p>
    <w:p w:rsidR="004A3C63" w:rsidRPr="004A3C63" w:rsidRDefault="004A3C63" w:rsidP="004A3C63">
      <w:pPr>
        <w:ind w:firstLine="708"/>
        <w:jc w:val="center"/>
        <w:rPr>
          <w:sz w:val="24"/>
          <w:szCs w:val="24"/>
        </w:rPr>
      </w:pPr>
      <w:r w:rsidRPr="004A3C63">
        <w:rPr>
          <w:sz w:val="24"/>
          <w:szCs w:val="24"/>
        </w:rPr>
        <w:t>Уровень чтения представлен  в таблице:</w:t>
      </w:r>
    </w:p>
    <w:p w:rsidR="004A3C63" w:rsidRPr="004A3C63" w:rsidRDefault="004A3C63" w:rsidP="004A3C63">
      <w:pPr>
        <w:ind w:firstLine="708"/>
        <w:jc w:val="both"/>
        <w:rPr>
          <w:sz w:val="24"/>
          <w:szCs w:val="24"/>
        </w:rPr>
      </w:pPr>
    </w:p>
    <w:tbl>
      <w:tblPr>
        <w:tblStyle w:val="af4"/>
        <w:tblW w:w="9639" w:type="dxa"/>
        <w:tblInd w:w="108" w:type="dxa"/>
        <w:tblLayout w:type="fixed"/>
        <w:tblLook w:val="01E0"/>
      </w:tblPr>
      <w:tblGrid>
        <w:gridCol w:w="1560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4A3C63" w:rsidRPr="004A3C63" w:rsidTr="004A3C6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C63" w:rsidRPr="004A3C63" w:rsidRDefault="004A3C63" w:rsidP="004A3C63">
            <w:pPr>
              <w:spacing w:before="240" w:after="2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3C63" w:rsidRPr="004A3C63" w:rsidRDefault="004A3C63" w:rsidP="004A3C63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C63" w:rsidRPr="004A3C63" w:rsidRDefault="004A3C63" w:rsidP="004A3C63">
            <w:pPr>
              <w:spacing w:before="240" w:after="240"/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«2»</w:t>
            </w:r>
          </w:p>
        </w:tc>
      </w:tr>
      <w:tr w:rsidR="004A3C63" w:rsidRPr="004A3C63" w:rsidTr="004A3C6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A3C63" w:rsidRPr="004A3C63" w:rsidRDefault="004A3C63" w:rsidP="004A3C63">
            <w:pPr>
              <w:spacing w:before="240" w:after="2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A3C63">
              <w:rPr>
                <w:i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A3C63">
              <w:rPr>
                <w:i/>
                <w:sz w:val="24"/>
                <w:szCs w:val="24"/>
                <w:lang w:eastAsia="en-US"/>
              </w:rPr>
              <w:t>I полугодие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A3C63">
              <w:rPr>
                <w:i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A3C63">
              <w:rPr>
                <w:i/>
                <w:sz w:val="24"/>
                <w:szCs w:val="24"/>
                <w:lang w:eastAsia="en-US"/>
              </w:rPr>
              <w:t>I полугодие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A3C63">
              <w:rPr>
                <w:i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A3C63">
              <w:rPr>
                <w:i/>
                <w:sz w:val="24"/>
                <w:szCs w:val="24"/>
                <w:lang w:eastAsia="en-US"/>
              </w:rPr>
              <w:t>I полугодие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A3C63">
              <w:rPr>
                <w:i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4A3C63">
              <w:rPr>
                <w:i/>
                <w:sz w:val="24"/>
                <w:szCs w:val="24"/>
                <w:lang w:eastAsia="en-US"/>
              </w:rPr>
              <w:t>I полугодие</w:t>
            </w:r>
          </w:p>
        </w:tc>
      </w:tr>
      <w:tr w:rsidR="004A3C63" w:rsidRPr="004A3C63" w:rsidTr="004A3C63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A3C63" w:rsidRPr="004A3C63" w:rsidRDefault="004A3C63" w:rsidP="004A3C63">
            <w:pPr>
              <w:jc w:val="both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A3C63" w:rsidRPr="004A3C63" w:rsidTr="004A3C63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A3C63" w:rsidRPr="004A3C63" w:rsidRDefault="004A3C63" w:rsidP="004A3C63">
            <w:pPr>
              <w:jc w:val="both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A3C63" w:rsidRPr="004A3C63" w:rsidTr="004A3C63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A3C63" w:rsidRPr="004A3C63" w:rsidRDefault="004A3C63" w:rsidP="004A3C63">
            <w:pPr>
              <w:jc w:val="both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C63" w:rsidRPr="004A3C63" w:rsidRDefault="004A3C63" w:rsidP="004A3C63">
            <w:pPr>
              <w:jc w:val="center"/>
              <w:rPr>
                <w:sz w:val="24"/>
                <w:szCs w:val="24"/>
                <w:lang w:eastAsia="en-US"/>
              </w:rPr>
            </w:pPr>
            <w:r w:rsidRPr="004A3C63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4A3C63" w:rsidRPr="004A3C63" w:rsidRDefault="004A3C63" w:rsidP="004A3C63">
      <w:pPr>
        <w:ind w:firstLine="708"/>
        <w:jc w:val="both"/>
        <w:rPr>
          <w:sz w:val="24"/>
          <w:szCs w:val="24"/>
        </w:rPr>
      </w:pPr>
    </w:p>
    <w:p w:rsidR="004A3C63" w:rsidRPr="004A3C63" w:rsidRDefault="004A3C63" w:rsidP="004A3C63">
      <w:pPr>
        <w:pStyle w:val="af8"/>
        <w:rPr>
          <w:rFonts w:ascii="Times New Roman" w:hAnsi="Times New Roman"/>
          <w:sz w:val="24"/>
          <w:szCs w:val="24"/>
        </w:rPr>
      </w:pPr>
    </w:p>
    <w:p w:rsidR="004A3C63" w:rsidRPr="004A3C63" w:rsidRDefault="004A3C63" w:rsidP="004A3C63">
      <w:pPr>
        <w:pStyle w:val="af8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t>Рекомендации:</w:t>
      </w:r>
    </w:p>
    <w:p w:rsidR="004A3C63" w:rsidRPr="004A3C63" w:rsidRDefault="004A3C63" w:rsidP="00BE3116">
      <w:pPr>
        <w:numPr>
          <w:ilvl w:val="0"/>
          <w:numId w:val="74"/>
        </w:numPr>
        <w:tabs>
          <w:tab w:val="clear" w:pos="1260"/>
          <w:tab w:val="num" w:pos="284"/>
        </w:tabs>
        <w:ind w:left="426"/>
        <w:jc w:val="both"/>
        <w:rPr>
          <w:sz w:val="24"/>
          <w:szCs w:val="24"/>
        </w:rPr>
      </w:pPr>
      <w:r w:rsidRPr="004A3C63">
        <w:rPr>
          <w:sz w:val="24"/>
          <w:szCs w:val="24"/>
        </w:rPr>
        <w:t>изучать индивидуальное чтение каждого обучающегося, обеспечивать условия для того, чтобы каждый ребенок больше читал вслух и «про себя».</w:t>
      </w:r>
    </w:p>
    <w:p w:rsidR="004A3C63" w:rsidRPr="004A3C63" w:rsidRDefault="004A3C63" w:rsidP="00BE3116">
      <w:pPr>
        <w:numPr>
          <w:ilvl w:val="0"/>
          <w:numId w:val="75"/>
        </w:numPr>
        <w:tabs>
          <w:tab w:val="clear" w:pos="1260"/>
          <w:tab w:val="num" w:pos="284"/>
        </w:tabs>
        <w:ind w:left="426"/>
        <w:jc w:val="both"/>
        <w:rPr>
          <w:sz w:val="24"/>
          <w:szCs w:val="24"/>
        </w:rPr>
      </w:pPr>
      <w:r w:rsidRPr="004A3C63">
        <w:rPr>
          <w:sz w:val="24"/>
          <w:szCs w:val="24"/>
        </w:rPr>
        <w:t>учить на уроках выразительному чтению.</w:t>
      </w:r>
    </w:p>
    <w:p w:rsidR="004A3C63" w:rsidRPr="004A3C63" w:rsidRDefault="004A3C63" w:rsidP="00BE3116">
      <w:pPr>
        <w:numPr>
          <w:ilvl w:val="0"/>
          <w:numId w:val="75"/>
        </w:numPr>
        <w:tabs>
          <w:tab w:val="clear" w:pos="1260"/>
          <w:tab w:val="num" w:pos="284"/>
        </w:tabs>
        <w:ind w:left="426"/>
        <w:jc w:val="both"/>
        <w:rPr>
          <w:sz w:val="24"/>
          <w:szCs w:val="24"/>
        </w:rPr>
      </w:pPr>
      <w:r w:rsidRPr="004A3C63">
        <w:rPr>
          <w:sz w:val="24"/>
          <w:szCs w:val="24"/>
        </w:rPr>
        <w:t>продолжить целенаправленную работу по формированию читательских навыков</w:t>
      </w:r>
    </w:p>
    <w:p w:rsidR="004A3C63" w:rsidRPr="004A3C63" w:rsidRDefault="004A3C63" w:rsidP="00BE3116">
      <w:pPr>
        <w:numPr>
          <w:ilvl w:val="0"/>
          <w:numId w:val="75"/>
        </w:numPr>
        <w:tabs>
          <w:tab w:val="clear" w:pos="1260"/>
          <w:tab w:val="num" w:pos="284"/>
        </w:tabs>
        <w:ind w:left="426"/>
        <w:jc w:val="both"/>
        <w:rPr>
          <w:sz w:val="24"/>
          <w:szCs w:val="24"/>
        </w:rPr>
      </w:pPr>
      <w:r w:rsidRPr="004A3C63">
        <w:rPr>
          <w:sz w:val="24"/>
          <w:szCs w:val="24"/>
        </w:rPr>
        <w:t>организовать работу над  смысловыми и другими ошибками во время чтения, исправлять в ходе чтения неправильные ударения.</w:t>
      </w:r>
    </w:p>
    <w:p w:rsidR="004A3C63" w:rsidRPr="004A3C63" w:rsidRDefault="004A3C63" w:rsidP="00BE3116">
      <w:pPr>
        <w:numPr>
          <w:ilvl w:val="0"/>
          <w:numId w:val="74"/>
        </w:numPr>
        <w:tabs>
          <w:tab w:val="clear" w:pos="1260"/>
          <w:tab w:val="num" w:pos="284"/>
        </w:tabs>
        <w:ind w:left="426"/>
        <w:jc w:val="both"/>
        <w:rPr>
          <w:sz w:val="24"/>
          <w:szCs w:val="24"/>
        </w:rPr>
      </w:pPr>
      <w:r w:rsidRPr="004A3C63">
        <w:rPr>
          <w:sz w:val="24"/>
          <w:szCs w:val="24"/>
        </w:rPr>
        <w:t xml:space="preserve">всем учителям  осуществлять постоянный </w:t>
      </w:r>
      <w:proofErr w:type="gramStart"/>
      <w:r w:rsidRPr="004A3C63">
        <w:rPr>
          <w:sz w:val="24"/>
          <w:szCs w:val="24"/>
        </w:rPr>
        <w:t>контроль за</w:t>
      </w:r>
      <w:proofErr w:type="gramEnd"/>
      <w:r w:rsidRPr="004A3C63">
        <w:rPr>
          <w:sz w:val="24"/>
          <w:szCs w:val="24"/>
        </w:rPr>
        <w:t xml:space="preserve"> внеклассным чтением, поддерживая связь с родителями и школьной библиотекой</w:t>
      </w:r>
    </w:p>
    <w:p w:rsidR="004A3C63" w:rsidRPr="004A3C63" w:rsidRDefault="004A3C63" w:rsidP="00BE3116">
      <w:pPr>
        <w:numPr>
          <w:ilvl w:val="0"/>
          <w:numId w:val="74"/>
        </w:numPr>
        <w:tabs>
          <w:tab w:val="clear" w:pos="1260"/>
          <w:tab w:val="num" w:pos="284"/>
        </w:tabs>
        <w:ind w:left="426"/>
        <w:jc w:val="both"/>
        <w:rPr>
          <w:sz w:val="24"/>
          <w:szCs w:val="24"/>
        </w:rPr>
      </w:pPr>
      <w:r w:rsidRPr="004A3C63">
        <w:rPr>
          <w:sz w:val="24"/>
          <w:szCs w:val="24"/>
        </w:rPr>
        <w:t>ознакомить родителей с результатами проверки техники чтения</w:t>
      </w:r>
    </w:p>
    <w:p w:rsidR="004A3C63" w:rsidRPr="004A3C63" w:rsidRDefault="004A3C63" w:rsidP="004A3C63">
      <w:pPr>
        <w:pStyle w:val="af8"/>
        <w:tabs>
          <w:tab w:val="left" w:pos="3302"/>
        </w:tabs>
        <w:jc w:val="both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ab/>
      </w:r>
    </w:p>
    <w:p w:rsidR="004A3C63" w:rsidRPr="004A3C63" w:rsidRDefault="004A3C63" w:rsidP="004A3C63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t>Русский язык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В соответствии с планом работы школы на 2021-2022  учебный год в </w:t>
      </w:r>
      <w:r w:rsidRPr="004A3C63">
        <w:rPr>
          <w:rFonts w:ascii="Times New Roman" w:hAnsi="Times New Roman" w:cs="Times New Roman"/>
          <w:lang w:val="en-US"/>
        </w:rPr>
        <w:t>I</w:t>
      </w:r>
      <w:r w:rsidRPr="004A3C63">
        <w:rPr>
          <w:rFonts w:ascii="Times New Roman" w:hAnsi="Times New Roman" w:cs="Times New Roman"/>
        </w:rPr>
        <w:t xml:space="preserve"> полугодии были проведены проверки уровня предметных достижений учащихся 2–4 классов по русскому языку (стартовый и промежуточный контроль).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>Контроль уровня предметных достижений по русскому языку проводился в форме диктанта  и  заданий к нему. На выполнение контрольных работ отводился один урок.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Контроль осуществляется с целью определения динамики подготовки каждого учащегося 2–4 классов в течении  </w:t>
      </w:r>
      <w:r w:rsidRPr="004A3C63">
        <w:rPr>
          <w:rFonts w:ascii="Times New Roman" w:hAnsi="Times New Roman" w:cs="Times New Roman"/>
          <w:lang w:val="en-US"/>
        </w:rPr>
        <w:t>I</w:t>
      </w:r>
      <w:r w:rsidRPr="004A3C63">
        <w:rPr>
          <w:rFonts w:ascii="Times New Roman" w:hAnsi="Times New Roman" w:cs="Times New Roman"/>
        </w:rPr>
        <w:t xml:space="preserve"> полугодия.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уровня. 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lastRenderedPageBreak/>
        <w:t>Результаты представлены в таблице:</w:t>
      </w:r>
    </w:p>
    <w:tbl>
      <w:tblPr>
        <w:tblW w:w="10632" w:type="dxa"/>
        <w:tblInd w:w="-318" w:type="dxa"/>
        <w:tblLayout w:type="fixed"/>
        <w:tblLook w:val="0000"/>
      </w:tblPr>
      <w:tblGrid>
        <w:gridCol w:w="2836"/>
        <w:gridCol w:w="1417"/>
        <w:gridCol w:w="1276"/>
        <w:gridCol w:w="1276"/>
        <w:gridCol w:w="1275"/>
        <w:gridCol w:w="1276"/>
        <w:gridCol w:w="1276"/>
      </w:tblGrid>
      <w:tr w:rsidR="004A3C63" w:rsidRPr="004A3C63" w:rsidTr="004A3C63">
        <w:trPr>
          <w:trHeight w:val="336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 классы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 класс</w:t>
            </w:r>
          </w:p>
        </w:tc>
      </w:tr>
      <w:tr w:rsidR="004A3C63" w:rsidRPr="004A3C63" w:rsidTr="004A3C63">
        <w:trPr>
          <w:trHeight w:val="289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декабрь</w:t>
            </w:r>
          </w:p>
        </w:tc>
      </w:tr>
      <w:tr w:rsidR="004A3C63" w:rsidRPr="004A3C63" w:rsidTr="004A3C63">
        <w:trPr>
          <w:trHeight w:val="25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Уровень обученности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96%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95%</w:t>
            </w:r>
          </w:p>
        </w:tc>
      </w:tr>
      <w:tr w:rsidR="004A3C63" w:rsidRPr="004A3C63" w:rsidTr="004A3C63">
        <w:trPr>
          <w:trHeight w:val="25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Качество знаний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82%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55%</w:t>
            </w:r>
          </w:p>
        </w:tc>
      </w:tr>
      <w:tr w:rsidR="004A3C63" w:rsidRPr="004A3C63" w:rsidTr="004A3C63">
        <w:trPr>
          <w:trHeight w:val="25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3,8</w:t>
            </w:r>
          </w:p>
        </w:tc>
      </w:tr>
    </w:tbl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8507" cy="2806262"/>
            <wp:effectExtent l="19050" t="0" r="15043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4A3C63" w:rsidRPr="004A3C63" w:rsidRDefault="004A3C63" w:rsidP="004A3C63">
      <w:pPr>
        <w:ind w:firstLine="567"/>
        <w:jc w:val="both"/>
        <w:rPr>
          <w:b/>
          <w:sz w:val="24"/>
          <w:szCs w:val="24"/>
        </w:rPr>
      </w:pPr>
      <w:r w:rsidRPr="004A3C63">
        <w:rPr>
          <w:b/>
          <w:sz w:val="24"/>
          <w:szCs w:val="24"/>
        </w:rPr>
        <w:t xml:space="preserve">Вывод: </w:t>
      </w:r>
    </w:p>
    <w:p w:rsidR="004A3C63" w:rsidRPr="004A3C63" w:rsidRDefault="004A3C63" w:rsidP="004A3C63">
      <w:pPr>
        <w:ind w:firstLine="567"/>
        <w:jc w:val="both"/>
        <w:rPr>
          <w:rFonts w:eastAsia="Calibri"/>
          <w:b/>
          <w:i/>
          <w:noProof/>
          <w:sz w:val="24"/>
          <w:szCs w:val="24"/>
        </w:rPr>
      </w:pPr>
      <w:r w:rsidRPr="004A3C63">
        <w:rPr>
          <w:rFonts w:eastAsia="Calibri"/>
          <w:noProof/>
          <w:sz w:val="24"/>
          <w:szCs w:val="24"/>
        </w:rPr>
        <w:t xml:space="preserve">Приведенные данные свидетельствуют о том, что уровень подготовки учащихся начальной школы по русскому языку в целом соответствует требованиям федерального компонента государственного образовательного стандарта начального общего образования и программным требованиям. </w:t>
      </w:r>
    </w:p>
    <w:p w:rsidR="004A3C63" w:rsidRPr="004A3C63" w:rsidRDefault="004A3C63" w:rsidP="004A3C63">
      <w:pPr>
        <w:tabs>
          <w:tab w:val="left" w:pos="-142"/>
        </w:tabs>
        <w:ind w:firstLine="567"/>
        <w:jc w:val="both"/>
        <w:rPr>
          <w:rFonts w:eastAsia="Calibri"/>
          <w:b/>
          <w:noProof/>
          <w:sz w:val="24"/>
          <w:szCs w:val="24"/>
        </w:rPr>
      </w:pPr>
    </w:p>
    <w:p w:rsidR="004A3C63" w:rsidRPr="004A3C63" w:rsidRDefault="004A3C63" w:rsidP="004A3C63">
      <w:pPr>
        <w:tabs>
          <w:tab w:val="left" w:pos="-142"/>
        </w:tabs>
        <w:ind w:firstLine="567"/>
        <w:jc w:val="both"/>
        <w:rPr>
          <w:rFonts w:eastAsia="Calibri"/>
          <w:b/>
          <w:noProof/>
          <w:sz w:val="24"/>
          <w:szCs w:val="24"/>
        </w:rPr>
      </w:pPr>
      <w:r w:rsidRPr="004A3C63">
        <w:rPr>
          <w:rFonts w:eastAsia="Calibri"/>
          <w:b/>
          <w:noProof/>
          <w:sz w:val="24"/>
          <w:szCs w:val="24"/>
        </w:rPr>
        <w:t>Рекомендации:</w:t>
      </w:r>
    </w:p>
    <w:p w:rsidR="004A3C63" w:rsidRPr="004A3C63" w:rsidRDefault="004A3C63" w:rsidP="00BE3116">
      <w:pPr>
        <w:pStyle w:val="af8"/>
        <w:numPr>
          <w:ilvl w:val="0"/>
          <w:numId w:val="72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sz w:val="24"/>
          <w:szCs w:val="24"/>
        </w:rPr>
        <w:t>Провести анализ результатов мониторинговых работ по русскому языку.</w:t>
      </w:r>
    </w:p>
    <w:p w:rsidR="004A3C63" w:rsidRPr="004A3C63" w:rsidRDefault="004A3C63" w:rsidP="00BE3116">
      <w:pPr>
        <w:pStyle w:val="af8"/>
        <w:numPr>
          <w:ilvl w:val="0"/>
          <w:numId w:val="72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sz w:val="24"/>
          <w:szCs w:val="24"/>
        </w:rPr>
        <w:t>На основе проведенного анализа выявить проблемные темы в подготовке учащихся начальной школы по русскому языку, установить их причины в каждом классе, разработать рекомендации для дальнейшей работы учителя.</w:t>
      </w:r>
    </w:p>
    <w:p w:rsidR="004A3C63" w:rsidRPr="004A3C63" w:rsidRDefault="004A3C63" w:rsidP="00BE3116">
      <w:pPr>
        <w:pStyle w:val="af8"/>
        <w:numPr>
          <w:ilvl w:val="0"/>
          <w:numId w:val="72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noProof/>
          <w:sz w:val="24"/>
          <w:szCs w:val="24"/>
        </w:rPr>
        <w:t>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  <w:b/>
        </w:rPr>
      </w:pP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jc w:val="center"/>
        <w:rPr>
          <w:rFonts w:ascii="Times New Roman" w:hAnsi="Times New Roman" w:cs="Times New Roman"/>
          <w:b/>
        </w:rPr>
      </w:pPr>
      <w:r w:rsidRPr="004A3C63">
        <w:rPr>
          <w:rFonts w:ascii="Times New Roman" w:hAnsi="Times New Roman" w:cs="Times New Roman"/>
          <w:b/>
        </w:rPr>
        <w:t xml:space="preserve">Математика 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>В соответствии с планом работы школы на 2021-2022 учебный год были проведены проверки уровня предметных достижений учащихся 2–4 классов по математике (стартовый и промежуточный  контроль).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lastRenderedPageBreak/>
        <w:t>Контроль уровня предметных достижений по математике 2–4 классов проводился в форме комбинированной контрольной работы. На выполнение контрольных работ отводился один урок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Контроль осуществляется с целью определения динамики подготовки каждого учащегося 2–4 классов в течении  </w:t>
      </w:r>
      <w:r w:rsidRPr="004A3C63">
        <w:rPr>
          <w:rFonts w:ascii="Times New Roman" w:hAnsi="Times New Roman" w:cs="Times New Roman"/>
          <w:lang w:val="en-US"/>
        </w:rPr>
        <w:t>I</w:t>
      </w:r>
      <w:r w:rsidRPr="004A3C63">
        <w:rPr>
          <w:rFonts w:ascii="Times New Roman" w:hAnsi="Times New Roman" w:cs="Times New Roman"/>
        </w:rPr>
        <w:t xml:space="preserve"> полугодия.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уровня. </w:t>
      </w: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>Результаты представлены в таблице:</w:t>
      </w:r>
    </w:p>
    <w:tbl>
      <w:tblPr>
        <w:tblW w:w="10632" w:type="dxa"/>
        <w:tblInd w:w="-318" w:type="dxa"/>
        <w:tblLayout w:type="fixed"/>
        <w:tblLook w:val="0000"/>
      </w:tblPr>
      <w:tblGrid>
        <w:gridCol w:w="2836"/>
        <w:gridCol w:w="1417"/>
        <w:gridCol w:w="1276"/>
        <w:gridCol w:w="1276"/>
        <w:gridCol w:w="1275"/>
        <w:gridCol w:w="1276"/>
        <w:gridCol w:w="1276"/>
      </w:tblGrid>
      <w:tr w:rsidR="004A3C63" w:rsidRPr="004A3C63" w:rsidTr="004A3C63">
        <w:trPr>
          <w:trHeight w:val="336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 классы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 класс</w:t>
            </w:r>
          </w:p>
        </w:tc>
      </w:tr>
      <w:tr w:rsidR="004A3C63" w:rsidRPr="004A3C63" w:rsidTr="004A3C63">
        <w:trPr>
          <w:trHeight w:val="289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декабрь</w:t>
            </w:r>
          </w:p>
        </w:tc>
      </w:tr>
      <w:tr w:rsidR="004A3C63" w:rsidRPr="004A3C63" w:rsidTr="004A3C63">
        <w:trPr>
          <w:trHeight w:val="25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Уровень обученности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</w:tr>
      <w:tr w:rsidR="004A3C63" w:rsidRPr="004A3C63" w:rsidTr="004A3C63">
        <w:trPr>
          <w:trHeight w:val="25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Качество знаний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75%</w:t>
            </w:r>
          </w:p>
        </w:tc>
      </w:tr>
      <w:tr w:rsidR="004A3C63" w:rsidRPr="004A3C63" w:rsidTr="004A3C63">
        <w:trPr>
          <w:trHeight w:val="255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3C63" w:rsidRPr="004A3C63" w:rsidRDefault="004A3C63" w:rsidP="004A3C63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C63" w:rsidRPr="004A3C63" w:rsidRDefault="004A3C63" w:rsidP="004A3C6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4,4</w:t>
            </w:r>
          </w:p>
        </w:tc>
      </w:tr>
    </w:tbl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</w:p>
    <w:p w:rsidR="004A3C63" w:rsidRPr="004A3C63" w:rsidRDefault="004A3C63" w:rsidP="004A3C63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26910" cy="2659293"/>
            <wp:effectExtent l="19050" t="0" r="11890" b="7707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4A3C63" w:rsidRPr="004A3C63" w:rsidRDefault="004A3C63" w:rsidP="004A3C63">
      <w:pPr>
        <w:rPr>
          <w:sz w:val="24"/>
          <w:szCs w:val="24"/>
          <w:lang w:eastAsia="en-US"/>
        </w:rPr>
      </w:pPr>
    </w:p>
    <w:p w:rsidR="004A3C63" w:rsidRPr="004A3C63" w:rsidRDefault="004A3C63" w:rsidP="004A3C63">
      <w:pPr>
        <w:rPr>
          <w:b/>
          <w:sz w:val="24"/>
          <w:szCs w:val="24"/>
          <w:lang w:eastAsia="en-US"/>
        </w:rPr>
      </w:pPr>
      <w:r w:rsidRPr="004A3C63">
        <w:rPr>
          <w:b/>
          <w:sz w:val="24"/>
          <w:szCs w:val="24"/>
          <w:lang w:eastAsia="en-US"/>
        </w:rPr>
        <w:t>Вывод:</w:t>
      </w:r>
    </w:p>
    <w:p w:rsidR="004A3C63" w:rsidRPr="004A3C63" w:rsidRDefault="004A3C63" w:rsidP="004A3C63">
      <w:pPr>
        <w:rPr>
          <w:sz w:val="24"/>
          <w:szCs w:val="24"/>
          <w:lang w:eastAsia="en-US"/>
        </w:rPr>
      </w:pPr>
    </w:p>
    <w:p w:rsidR="004A3C63" w:rsidRPr="004A3C63" w:rsidRDefault="004A3C63" w:rsidP="004A3C63">
      <w:pPr>
        <w:ind w:firstLine="567"/>
        <w:jc w:val="both"/>
        <w:rPr>
          <w:rFonts w:eastAsia="Calibri"/>
          <w:b/>
          <w:i/>
          <w:noProof/>
          <w:sz w:val="24"/>
          <w:szCs w:val="24"/>
        </w:rPr>
      </w:pPr>
      <w:r w:rsidRPr="004A3C63">
        <w:rPr>
          <w:rFonts w:eastAsia="Calibri"/>
          <w:noProof/>
          <w:sz w:val="24"/>
          <w:szCs w:val="24"/>
        </w:rPr>
        <w:t xml:space="preserve">Приведенные данные свидетельствуют о том, что уровень подготовки учащихся начальной школы по математике в целом соответствует требованиям федерального компонента государственного образовательного стандарта начального общего образования и программным требованиям. </w:t>
      </w:r>
    </w:p>
    <w:p w:rsidR="004A3C63" w:rsidRPr="004A3C63" w:rsidRDefault="004A3C63" w:rsidP="004A3C63">
      <w:pPr>
        <w:ind w:firstLine="567"/>
        <w:jc w:val="both"/>
        <w:rPr>
          <w:rFonts w:eastAsia="Calibri"/>
          <w:noProof/>
          <w:sz w:val="24"/>
          <w:szCs w:val="24"/>
        </w:rPr>
      </w:pPr>
      <w:r w:rsidRPr="004A3C63">
        <w:rPr>
          <w:rFonts w:eastAsia="Calibri"/>
          <w:noProof/>
          <w:sz w:val="24"/>
          <w:szCs w:val="24"/>
        </w:rPr>
        <w:t>Высокий уровень усвоения программного материала, умения применять имеющиеся знания для решении учебно-практических задач продемонстрировали ученики 3 и 4 класса.</w:t>
      </w:r>
    </w:p>
    <w:p w:rsidR="004A3C63" w:rsidRPr="004A3C63" w:rsidRDefault="004A3C63" w:rsidP="004A3C63">
      <w:pPr>
        <w:rPr>
          <w:b/>
          <w:sz w:val="24"/>
          <w:szCs w:val="24"/>
          <w:lang w:eastAsia="en-US"/>
        </w:rPr>
      </w:pPr>
    </w:p>
    <w:p w:rsidR="004A3C63" w:rsidRPr="004A3C63" w:rsidRDefault="004A3C63" w:rsidP="004A3C63">
      <w:pPr>
        <w:tabs>
          <w:tab w:val="left" w:pos="-142"/>
        </w:tabs>
        <w:ind w:firstLine="567"/>
        <w:jc w:val="both"/>
        <w:rPr>
          <w:rFonts w:eastAsia="Calibri"/>
          <w:b/>
          <w:noProof/>
          <w:sz w:val="24"/>
          <w:szCs w:val="24"/>
        </w:rPr>
      </w:pPr>
      <w:r w:rsidRPr="004A3C63">
        <w:rPr>
          <w:rFonts w:eastAsia="Calibri"/>
          <w:b/>
          <w:noProof/>
          <w:sz w:val="24"/>
          <w:szCs w:val="24"/>
        </w:rPr>
        <w:t>Рекомендации:</w:t>
      </w:r>
    </w:p>
    <w:p w:rsidR="004A3C63" w:rsidRPr="004A3C63" w:rsidRDefault="004A3C63" w:rsidP="00BE3116">
      <w:pPr>
        <w:pStyle w:val="af8"/>
        <w:numPr>
          <w:ilvl w:val="0"/>
          <w:numId w:val="73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sz w:val="24"/>
          <w:szCs w:val="24"/>
        </w:rPr>
        <w:t>Провести анализ результатов мониторинговых работ по математике.</w:t>
      </w:r>
    </w:p>
    <w:p w:rsidR="004A3C63" w:rsidRPr="004A3C63" w:rsidRDefault="004A3C63" w:rsidP="00BE3116">
      <w:pPr>
        <w:pStyle w:val="af8"/>
        <w:numPr>
          <w:ilvl w:val="0"/>
          <w:numId w:val="73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sz w:val="24"/>
          <w:szCs w:val="24"/>
        </w:rPr>
        <w:lastRenderedPageBreak/>
        <w:t>На основе проведенного анализа выявить проблемные темы в подготовке учащихся начальной школы по русскому языку, установить их причины в каждом классе, разработать рекомендации для дальнейшей работы учителя.</w:t>
      </w:r>
    </w:p>
    <w:p w:rsidR="004A3C63" w:rsidRPr="004A3C63" w:rsidRDefault="004A3C63" w:rsidP="00BE3116">
      <w:pPr>
        <w:pStyle w:val="af8"/>
        <w:numPr>
          <w:ilvl w:val="0"/>
          <w:numId w:val="73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noProof/>
          <w:sz w:val="24"/>
          <w:szCs w:val="24"/>
        </w:rPr>
        <w:t>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4A3C63" w:rsidRPr="004A3C63" w:rsidRDefault="004A3C63" w:rsidP="004A3C63">
      <w:pPr>
        <w:rPr>
          <w:sz w:val="24"/>
          <w:szCs w:val="24"/>
          <w:lang w:eastAsia="en-US"/>
        </w:rPr>
      </w:pPr>
    </w:p>
    <w:p w:rsidR="004A3C63" w:rsidRPr="004A3C63" w:rsidRDefault="004A3C63" w:rsidP="007163A4">
      <w:pPr>
        <w:jc w:val="center"/>
        <w:rPr>
          <w:b/>
          <w:i/>
          <w:color w:val="FF0000"/>
          <w:sz w:val="24"/>
          <w:szCs w:val="24"/>
          <w:lang w:eastAsia="en-US"/>
        </w:rPr>
      </w:pPr>
    </w:p>
    <w:p w:rsidR="00604AC7" w:rsidRPr="004A3C63" w:rsidRDefault="00604AC7" w:rsidP="00604AC7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t>Мониторинг качества образования уровня начального общего образования</w:t>
      </w:r>
    </w:p>
    <w:p w:rsidR="00604AC7" w:rsidRPr="004A3C63" w:rsidRDefault="00604AC7" w:rsidP="00604AC7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t>(</w:t>
      </w:r>
      <w:r w:rsidRPr="004A3C6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A3C63">
        <w:rPr>
          <w:rFonts w:ascii="Times New Roman" w:hAnsi="Times New Roman"/>
          <w:b/>
          <w:sz w:val="24"/>
          <w:szCs w:val="24"/>
        </w:rPr>
        <w:t xml:space="preserve"> полугодие 2020-2021 уч. год)</w:t>
      </w:r>
    </w:p>
    <w:p w:rsidR="00604AC7" w:rsidRPr="004A3C63" w:rsidRDefault="00604AC7" w:rsidP="00604AC7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t>Чтение</w:t>
      </w:r>
    </w:p>
    <w:p w:rsidR="00604AC7" w:rsidRPr="004A3C63" w:rsidRDefault="00604AC7" w:rsidP="00604AC7">
      <w:pPr>
        <w:ind w:left="435"/>
        <w:jc w:val="both"/>
        <w:rPr>
          <w:sz w:val="24"/>
          <w:szCs w:val="24"/>
        </w:rPr>
      </w:pPr>
      <w:r w:rsidRPr="004A3C63">
        <w:rPr>
          <w:sz w:val="24"/>
          <w:szCs w:val="24"/>
        </w:rPr>
        <w:t xml:space="preserve">Согласно плану учебно-воспитательной работы, </w:t>
      </w:r>
      <w:r w:rsidRPr="004A3C63">
        <w:rPr>
          <w:sz w:val="24"/>
          <w:szCs w:val="24"/>
          <w:lang w:val="en-US"/>
        </w:rPr>
        <w:t>c</w:t>
      </w:r>
      <w:r w:rsidRPr="004A3C63">
        <w:rPr>
          <w:sz w:val="24"/>
          <w:szCs w:val="24"/>
        </w:rPr>
        <w:t xml:space="preserve"> целью:</w:t>
      </w:r>
    </w:p>
    <w:p w:rsidR="00604AC7" w:rsidRPr="004A3C63" w:rsidRDefault="00604AC7" w:rsidP="00BE3116">
      <w:pPr>
        <w:numPr>
          <w:ilvl w:val="0"/>
          <w:numId w:val="70"/>
        </w:numPr>
        <w:jc w:val="both"/>
        <w:rPr>
          <w:sz w:val="24"/>
          <w:szCs w:val="24"/>
        </w:rPr>
      </w:pPr>
      <w:r w:rsidRPr="004A3C63">
        <w:rPr>
          <w:sz w:val="24"/>
          <w:szCs w:val="24"/>
        </w:rPr>
        <w:t xml:space="preserve">проверить темп (скорость) чтения </w:t>
      </w:r>
      <w:proofErr w:type="gramStart"/>
      <w:r w:rsidRPr="004A3C63">
        <w:rPr>
          <w:sz w:val="24"/>
          <w:szCs w:val="24"/>
        </w:rPr>
        <w:t>обучающихся</w:t>
      </w:r>
      <w:proofErr w:type="gramEnd"/>
      <w:r w:rsidRPr="004A3C63">
        <w:rPr>
          <w:sz w:val="24"/>
          <w:szCs w:val="24"/>
        </w:rPr>
        <w:t>;</w:t>
      </w:r>
    </w:p>
    <w:p w:rsidR="00604AC7" w:rsidRPr="004A3C63" w:rsidRDefault="00604AC7" w:rsidP="00BE3116">
      <w:pPr>
        <w:numPr>
          <w:ilvl w:val="0"/>
          <w:numId w:val="70"/>
        </w:numPr>
        <w:jc w:val="both"/>
        <w:rPr>
          <w:sz w:val="24"/>
          <w:szCs w:val="24"/>
        </w:rPr>
      </w:pPr>
      <w:r w:rsidRPr="004A3C63">
        <w:rPr>
          <w:sz w:val="24"/>
          <w:szCs w:val="24"/>
        </w:rPr>
        <w:t>выяснить способ чтения: как читают, по слогам или целым словом;</w:t>
      </w:r>
    </w:p>
    <w:p w:rsidR="00604AC7" w:rsidRPr="004A3C63" w:rsidRDefault="00604AC7" w:rsidP="00BE3116">
      <w:pPr>
        <w:numPr>
          <w:ilvl w:val="0"/>
          <w:numId w:val="70"/>
        </w:numPr>
        <w:jc w:val="both"/>
        <w:rPr>
          <w:sz w:val="24"/>
          <w:szCs w:val="24"/>
        </w:rPr>
      </w:pPr>
      <w:r w:rsidRPr="004A3C63">
        <w:rPr>
          <w:sz w:val="24"/>
          <w:szCs w:val="24"/>
        </w:rPr>
        <w:t>определить уровень ошибочности при чтении (искажения слов, неправильные ударения,  смысловые ошибки);</w:t>
      </w:r>
    </w:p>
    <w:p w:rsidR="00604AC7" w:rsidRPr="004A3C63" w:rsidRDefault="00604AC7" w:rsidP="00BE3116">
      <w:pPr>
        <w:numPr>
          <w:ilvl w:val="0"/>
          <w:numId w:val="70"/>
        </w:numPr>
        <w:jc w:val="both"/>
        <w:rPr>
          <w:sz w:val="24"/>
          <w:szCs w:val="24"/>
        </w:rPr>
      </w:pPr>
      <w:r w:rsidRPr="004A3C63">
        <w:rPr>
          <w:sz w:val="24"/>
          <w:szCs w:val="24"/>
        </w:rPr>
        <w:t>определить выразительность чтения;</w:t>
      </w:r>
    </w:p>
    <w:p w:rsidR="00604AC7" w:rsidRPr="004A3C63" w:rsidRDefault="00604AC7" w:rsidP="00604AC7">
      <w:pPr>
        <w:ind w:left="435"/>
        <w:jc w:val="both"/>
        <w:rPr>
          <w:sz w:val="24"/>
          <w:szCs w:val="24"/>
        </w:rPr>
      </w:pPr>
      <w:r w:rsidRPr="004A3C63">
        <w:rPr>
          <w:sz w:val="24"/>
          <w:szCs w:val="24"/>
        </w:rPr>
        <w:t xml:space="preserve">администрацией школы во </w:t>
      </w:r>
      <w:r w:rsidRPr="004A3C63">
        <w:rPr>
          <w:sz w:val="24"/>
          <w:szCs w:val="24"/>
          <w:lang w:val="en-US"/>
        </w:rPr>
        <w:t>II</w:t>
      </w:r>
      <w:r w:rsidRPr="004A3C63">
        <w:rPr>
          <w:sz w:val="24"/>
          <w:szCs w:val="24"/>
        </w:rPr>
        <w:t xml:space="preserve"> полугодии были проведены проверки техники чтения в 1 - 4 классах.</w:t>
      </w:r>
    </w:p>
    <w:p w:rsidR="00604AC7" w:rsidRPr="004A3C63" w:rsidRDefault="00604AC7" w:rsidP="00604AC7">
      <w:pPr>
        <w:pStyle w:val="af8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В результате проверки показали следующее:</w:t>
      </w:r>
    </w:p>
    <w:p w:rsidR="00604AC7" w:rsidRPr="004A3C63" w:rsidRDefault="00604AC7" w:rsidP="00604AC7">
      <w:pPr>
        <w:pStyle w:val="af8"/>
        <w:rPr>
          <w:rFonts w:ascii="Times New Roman" w:hAnsi="Times New Roman"/>
          <w:sz w:val="24"/>
          <w:szCs w:val="24"/>
        </w:rPr>
      </w:pPr>
    </w:p>
    <w:p w:rsidR="00604AC7" w:rsidRPr="004A3C63" w:rsidRDefault="00604AC7" w:rsidP="00604AC7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1 класс</w:t>
      </w:r>
    </w:p>
    <w:tbl>
      <w:tblPr>
        <w:tblStyle w:val="af4"/>
        <w:tblW w:w="9836" w:type="dxa"/>
        <w:tblInd w:w="108" w:type="dxa"/>
        <w:tblLayout w:type="fixed"/>
        <w:tblLook w:val="04A0"/>
      </w:tblPr>
      <w:tblGrid>
        <w:gridCol w:w="1284"/>
        <w:gridCol w:w="1069"/>
        <w:gridCol w:w="1069"/>
        <w:gridCol w:w="1114"/>
        <w:gridCol w:w="1024"/>
        <w:gridCol w:w="1069"/>
        <w:gridCol w:w="1026"/>
        <w:gridCol w:w="1112"/>
        <w:gridCol w:w="1069"/>
      </w:tblGrid>
      <w:tr w:rsidR="00604AC7" w:rsidRPr="004A3C63" w:rsidTr="00757BDC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3119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способ чтения</w:t>
            </w:r>
          </w:p>
        </w:tc>
        <w:tc>
          <w:tcPr>
            <w:tcW w:w="2181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правильность чтения</w:t>
            </w:r>
          </w:p>
        </w:tc>
      </w:tr>
      <w:tr w:rsidR="00604AC7" w:rsidRPr="004A3C63" w:rsidTr="00757BDC">
        <w:tc>
          <w:tcPr>
            <w:tcW w:w="1284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выше нормы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ниже нормы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слоговое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словарно-слоговое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словарное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без ошибок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допустили ошибки</w:t>
            </w:r>
          </w:p>
        </w:tc>
      </w:tr>
      <w:tr w:rsidR="00604AC7" w:rsidRPr="004A3C63" w:rsidTr="00757BDC">
        <w:tc>
          <w:tcPr>
            <w:tcW w:w="1284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04AC7" w:rsidRPr="004A3C63" w:rsidRDefault="00604AC7" w:rsidP="00604AC7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604AC7" w:rsidRPr="004A3C63" w:rsidRDefault="00604AC7" w:rsidP="00604AC7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2 класс</w:t>
      </w:r>
    </w:p>
    <w:tbl>
      <w:tblPr>
        <w:tblStyle w:val="af4"/>
        <w:tblW w:w="0" w:type="auto"/>
        <w:tblInd w:w="-34" w:type="dxa"/>
        <w:tblLayout w:type="fixed"/>
        <w:tblLook w:val="04A0"/>
      </w:tblPr>
      <w:tblGrid>
        <w:gridCol w:w="1560"/>
        <w:gridCol w:w="1069"/>
        <w:gridCol w:w="1069"/>
        <w:gridCol w:w="1114"/>
        <w:gridCol w:w="1024"/>
        <w:gridCol w:w="1069"/>
        <w:gridCol w:w="1026"/>
        <w:gridCol w:w="1112"/>
        <w:gridCol w:w="1069"/>
      </w:tblGrid>
      <w:tr w:rsidR="00604AC7" w:rsidRPr="004A3C63" w:rsidTr="00604AC7"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3119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способ чтения</w:t>
            </w:r>
          </w:p>
        </w:tc>
        <w:tc>
          <w:tcPr>
            <w:tcW w:w="2181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правильность чтения</w:t>
            </w:r>
          </w:p>
        </w:tc>
      </w:tr>
      <w:tr w:rsidR="00604AC7" w:rsidRPr="004A3C63" w:rsidTr="00604AC7">
        <w:tc>
          <w:tcPr>
            <w:tcW w:w="1560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выше нормы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ниже нормы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слоговое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словарно-слоговое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словарное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без ошибок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допустили ошибки</w:t>
            </w:r>
          </w:p>
        </w:tc>
      </w:tr>
      <w:tr w:rsidR="00604AC7" w:rsidRPr="004A3C63" w:rsidTr="00757BDC">
        <w:trPr>
          <w:trHeight w:val="108"/>
        </w:trPr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4AC7" w:rsidRPr="004A3C63" w:rsidTr="00757BDC">
        <w:trPr>
          <w:trHeight w:val="423"/>
        </w:trPr>
        <w:tc>
          <w:tcPr>
            <w:tcW w:w="156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конец I полугодия</w:t>
            </w:r>
          </w:p>
        </w:tc>
        <w:tc>
          <w:tcPr>
            <w:tcW w:w="1069" w:type="dxa"/>
            <w:tcBorders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4AC7" w:rsidRPr="004A3C63" w:rsidTr="00604AC7">
        <w:tc>
          <w:tcPr>
            <w:tcW w:w="1560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04AC7" w:rsidRPr="004A3C63" w:rsidRDefault="00604AC7" w:rsidP="00604AC7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 xml:space="preserve"> </w:t>
      </w:r>
    </w:p>
    <w:p w:rsidR="00604AC7" w:rsidRPr="004A3C63" w:rsidRDefault="00604AC7" w:rsidP="00604AC7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 xml:space="preserve">3 класс </w:t>
      </w:r>
    </w:p>
    <w:tbl>
      <w:tblPr>
        <w:tblStyle w:val="af4"/>
        <w:tblW w:w="0" w:type="auto"/>
        <w:tblInd w:w="-34" w:type="dxa"/>
        <w:tblLayout w:type="fixed"/>
        <w:tblLook w:val="04A0"/>
      </w:tblPr>
      <w:tblGrid>
        <w:gridCol w:w="1560"/>
        <w:gridCol w:w="1069"/>
        <w:gridCol w:w="1069"/>
        <w:gridCol w:w="1114"/>
        <w:gridCol w:w="1024"/>
        <w:gridCol w:w="1069"/>
        <w:gridCol w:w="1026"/>
        <w:gridCol w:w="1112"/>
        <w:gridCol w:w="1069"/>
      </w:tblGrid>
      <w:tr w:rsidR="00604AC7" w:rsidRPr="004A3C63" w:rsidTr="00604AC7"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3119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способ чтения</w:t>
            </w:r>
          </w:p>
        </w:tc>
        <w:tc>
          <w:tcPr>
            <w:tcW w:w="2181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правильность чтения</w:t>
            </w:r>
          </w:p>
        </w:tc>
      </w:tr>
      <w:tr w:rsidR="00604AC7" w:rsidRPr="004A3C63" w:rsidTr="00604AC7">
        <w:tc>
          <w:tcPr>
            <w:tcW w:w="1560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выше нормы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ниже нормы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слоговое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словарно-слоговое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словарное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без ошибок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допустили ошибки</w:t>
            </w:r>
          </w:p>
        </w:tc>
      </w:tr>
      <w:tr w:rsidR="00604AC7" w:rsidRPr="004A3C63" w:rsidTr="00604AC7"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4AC7" w:rsidRPr="004A3C63" w:rsidTr="00604AC7">
        <w:tc>
          <w:tcPr>
            <w:tcW w:w="1560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конец I полугодия</w:t>
            </w:r>
          </w:p>
        </w:tc>
        <w:tc>
          <w:tcPr>
            <w:tcW w:w="1069" w:type="dxa"/>
            <w:tcBorders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tcBorders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4AC7" w:rsidRPr="004A3C63" w:rsidTr="00604AC7">
        <w:tc>
          <w:tcPr>
            <w:tcW w:w="1560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04AC7" w:rsidRPr="004A3C63" w:rsidRDefault="00604AC7" w:rsidP="00604AC7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604AC7" w:rsidRPr="004A3C63" w:rsidRDefault="00604AC7" w:rsidP="00604AC7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4 класс</w:t>
      </w:r>
    </w:p>
    <w:tbl>
      <w:tblPr>
        <w:tblStyle w:val="af4"/>
        <w:tblW w:w="0" w:type="auto"/>
        <w:tblInd w:w="108" w:type="dxa"/>
        <w:tblLayout w:type="fixed"/>
        <w:tblLook w:val="04A0"/>
      </w:tblPr>
      <w:tblGrid>
        <w:gridCol w:w="1284"/>
        <w:gridCol w:w="1069"/>
        <w:gridCol w:w="1069"/>
        <w:gridCol w:w="1114"/>
        <w:gridCol w:w="1024"/>
        <w:gridCol w:w="1069"/>
        <w:gridCol w:w="1026"/>
        <w:gridCol w:w="1112"/>
        <w:gridCol w:w="1069"/>
      </w:tblGrid>
      <w:tr w:rsidR="00604AC7" w:rsidRPr="004A3C63" w:rsidTr="00604AC7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темп чтения</w:t>
            </w:r>
          </w:p>
        </w:tc>
        <w:tc>
          <w:tcPr>
            <w:tcW w:w="3119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способ чтения</w:t>
            </w:r>
          </w:p>
        </w:tc>
        <w:tc>
          <w:tcPr>
            <w:tcW w:w="2181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правильность чтения</w:t>
            </w:r>
          </w:p>
        </w:tc>
      </w:tr>
      <w:tr w:rsidR="00604AC7" w:rsidRPr="004A3C63" w:rsidTr="00604AC7">
        <w:tc>
          <w:tcPr>
            <w:tcW w:w="1284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выше нормы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ниже нормы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слоговое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словарно-слоговое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словарное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без ошибок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63">
              <w:rPr>
                <w:rFonts w:ascii="Times New Roman" w:hAnsi="Times New Roman"/>
                <w:sz w:val="20"/>
                <w:szCs w:val="20"/>
              </w:rPr>
              <w:t>допустили ошибки</w:t>
            </w:r>
          </w:p>
        </w:tc>
      </w:tr>
      <w:tr w:rsidR="00604AC7" w:rsidRPr="004A3C63" w:rsidTr="00604AC7">
        <w:tc>
          <w:tcPr>
            <w:tcW w:w="1284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06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4AC7" w:rsidRPr="004A3C63" w:rsidTr="00604AC7">
        <w:tc>
          <w:tcPr>
            <w:tcW w:w="1284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конец I полугодия</w:t>
            </w:r>
          </w:p>
        </w:tc>
        <w:tc>
          <w:tcPr>
            <w:tcW w:w="1069" w:type="dxa"/>
            <w:tcBorders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lef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4AC7" w:rsidRPr="004A3C63" w:rsidTr="00604AC7">
        <w:tc>
          <w:tcPr>
            <w:tcW w:w="1284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04AC7" w:rsidRPr="004A3C63" w:rsidRDefault="00604AC7" w:rsidP="00604AC7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069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04AC7" w:rsidRPr="004A3C63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04AC7" w:rsidRPr="004A3C63" w:rsidRDefault="00604AC7" w:rsidP="00604AC7">
      <w:pPr>
        <w:ind w:firstLine="708"/>
        <w:jc w:val="center"/>
        <w:rPr>
          <w:color w:val="FF0000"/>
          <w:sz w:val="24"/>
          <w:szCs w:val="24"/>
        </w:rPr>
      </w:pPr>
    </w:p>
    <w:p w:rsidR="00604AC7" w:rsidRPr="004A3C63" w:rsidRDefault="00604AC7" w:rsidP="00604AC7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604AC7" w:rsidRPr="004A3C63" w:rsidRDefault="00604AC7" w:rsidP="00604AC7">
      <w:pPr>
        <w:pStyle w:val="af8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t>Вывод:</w:t>
      </w:r>
      <w:r w:rsidRPr="004A3C63">
        <w:rPr>
          <w:rFonts w:ascii="Times New Roman" w:hAnsi="Times New Roman"/>
          <w:sz w:val="24"/>
          <w:szCs w:val="24"/>
        </w:rPr>
        <w:t xml:space="preserve"> </w:t>
      </w:r>
    </w:p>
    <w:p w:rsidR="00604AC7" w:rsidRPr="004A3C63" w:rsidRDefault="00604AC7" w:rsidP="00604AC7">
      <w:pPr>
        <w:pStyle w:val="ParagraphStyle"/>
        <w:keepLines/>
        <w:shd w:val="clear" w:color="auto" w:fill="FFFFFF"/>
        <w:ind w:left="420"/>
        <w:jc w:val="both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Можно утверждать, что почти у всех учащихся начальной школы заложены основы техники чтения, основы знаний, умений и навыков для продолжения обучения и сформирован интерес к учебно-познавательной деятельности. В третьем и четвертом классах есть </w:t>
      </w:r>
      <w:proofErr w:type="gramStart"/>
      <w:r w:rsidRPr="004A3C63">
        <w:rPr>
          <w:rFonts w:ascii="Times New Roman" w:hAnsi="Times New Roman" w:cs="Times New Roman"/>
        </w:rPr>
        <w:t>дети</w:t>
      </w:r>
      <w:proofErr w:type="gramEnd"/>
      <w:r w:rsidRPr="004A3C63">
        <w:rPr>
          <w:rFonts w:ascii="Times New Roman" w:hAnsi="Times New Roman" w:cs="Times New Roman"/>
        </w:rPr>
        <w:t xml:space="preserve"> читающие ниже нормы.</w:t>
      </w:r>
    </w:p>
    <w:p w:rsidR="00604AC7" w:rsidRPr="004A3C63" w:rsidRDefault="00604AC7" w:rsidP="00604AC7">
      <w:pPr>
        <w:pStyle w:val="af8"/>
        <w:rPr>
          <w:rFonts w:ascii="Times New Roman" w:hAnsi="Times New Roman"/>
          <w:b/>
          <w:sz w:val="24"/>
          <w:szCs w:val="24"/>
        </w:rPr>
      </w:pPr>
    </w:p>
    <w:p w:rsidR="00604AC7" w:rsidRPr="004A3C63" w:rsidRDefault="00604AC7" w:rsidP="00604AC7">
      <w:pPr>
        <w:pStyle w:val="af8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t>Рекомендации:</w:t>
      </w:r>
    </w:p>
    <w:p w:rsidR="00604AC7" w:rsidRPr="004A3C63" w:rsidRDefault="00604AC7" w:rsidP="00BE3116">
      <w:pPr>
        <w:pStyle w:val="af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Изучать индивидуальное чтение каждого обучающегося, обеспечивать условия для того, чтобы каждый ребенок больше читал вслух и «про себя».</w:t>
      </w:r>
    </w:p>
    <w:p w:rsidR="00604AC7" w:rsidRPr="004A3C63" w:rsidRDefault="00604AC7" w:rsidP="00BE3116">
      <w:pPr>
        <w:pStyle w:val="af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Учить на уроках выразительному чтению.</w:t>
      </w:r>
    </w:p>
    <w:p w:rsidR="00604AC7" w:rsidRPr="004A3C63" w:rsidRDefault="00604AC7" w:rsidP="00BE3116">
      <w:pPr>
        <w:pStyle w:val="af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Продолжить целенаправленную работу по формированию читательских навыков</w:t>
      </w:r>
    </w:p>
    <w:p w:rsidR="00604AC7" w:rsidRPr="004A3C63" w:rsidRDefault="00604AC7" w:rsidP="00BE3116">
      <w:pPr>
        <w:pStyle w:val="af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Организовать работу над  смысловыми и другими ошибками во время чтения, исправлять в ходе чтения неправильные ударения.</w:t>
      </w:r>
    </w:p>
    <w:p w:rsidR="00604AC7" w:rsidRPr="004A3C63" w:rsidRDefault="00604AC7" w:rsidP="00BE3116">
      <w:pPr>
        <w:pStyle w:val="af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 xml:space="preserve">Организовать дополнительную работу с детьми, читающими ниже нормы, привлечь к работе логопеда. </w:t>
      </w:r>
    </w:p>
    <w:p w:rsidR="00604AC7" w:rsidRPr="004A3C63" w:rsidRDefault="00604AC7" w:rsidP="00BE3116">
      <w:pPr>
        <w:pStyle w:val="af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color w:val="000000"/>
          <w:sz w:val="24"/>
          <w:szCs w:val="24"/>
        </w:rPr>
        <w:t xml:space="preserve">Всем учителям  осуществлять постоянный </w:t>
      </w:r>
      <w:proofErr w:type="gramStart"/>
      <w:r w:rsidRPr="004A3C6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A3C63">
        <w:rPr>
          <w:rFonts w:ascii="Times New Roman" w:hAnsi="Times New Roman"/>
          <w:color w:val="000000"/>
          <w:sz w:val="24"/>
          <w:szCs w:val="24"/>
        </w:rPr>
        <w:t xml:space="preserve"> внеклассным чтением, поддерживая связь с родителями и школьной библиотекой</w:t>
      </w:r>
    </w:p>
    <w:p w:rsidR="00604AC7" w:rsidRPr="004A3C63" w:rsidRDefault="00604AC7" w:rsidP="00BE3116">
      <w:pPr>
        <w:pStyle w:val="af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C63">
        <w:rPr>
          <w:rFonts w:ascii="Times New Roman" w:hAnsi="Times New Roman"/>
          <w:sz w:val="24"/>
          <w:szCs w:val="24"/>
        </w:rPr>
        <w:t>Ознакомить родителей с результатами проверки техники чтения</w:t>
      </w:r>
    </w:p>
    <w:p w:rsidR="00604AC7" w:rsidRPr="004A3C63" w:rsidRDefault="00604AC7" w:rsidP="00604AC7">
      <w:pPr>
        <w:pStyle w:val="af8"/>
        <w:tabs>
          <w:tab w:val="left" w:pos="3302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4A3C63">
        <w:rPr>
          <w:rFonts w:ascii="Times New Roman" w:hAnsi="Times New Roman"/>
          <w:color w:val="FF0000"/>
          <w:sz w:val="24"/>
          <w:szCs w:val="24"/>
        </w:rPr>
        <w:lastRenderedPageBreak/>
        <w:tab/>
      </w:r>
    </w:p>
    <w:p w:rsidR="00604AC7" w:rsidRPr="004A3C63" w:rsidRDefault="00604AC7" w:rsidP="00604AC7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4A3C63">
        <w:rPr>
          <w:rFonts w:ascii="Times New Roman" w:hAnsi="Times New Roman"/>
          <w:b/>
          <w:sz w:val="24"/>
          <w:szCs w:val="24"/>
        </w:rPr>
        <w:t>Русский язык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В соответствии с планом работы школы на 2020-2021 учебный год во </w:t>
      </w:r>
      <w:r w:rsidRPr="004A3C63">
        <w:rPr>
          <w:rFonts w:ascii="Times New Roman" w:hAnsi="Times New Roman" w:cs="Times New Roman"/>
          <w:lang w:val="en-US"/>
        </w:rPr>
        <w:t>II</w:t>
      </w:r>
      <w:r w:rsidRPr="004A3C63">
        <w:rPr>
          <w:rFonts w:ascii="Times New Roman" w:hAnsi="Times New Roman" w:cs="Times New Roman"/>
        </w:rPr>
        <w:t xml:space="preserve"> полугодии были проведены проверки уровня предметных достижений учащихся 1–4 классов по русскому языку (итоговый контроль).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>Контроль уровня предметных достижений по русскому языку проводился в форме диктанта  и  заданий к нему. На выполнение контрольных работ отводился один урок.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Контроль осуществляется с целью определения динамики подготовки каждого учащегося 1–4 классов в течении  </w:t>
      </w:r>
      <w:r w:rsidRPr="004A3C63">
        <w:rPr>
          <w:rFonts w:ascii="Times New Roman" w:hAnsi="Times New Roman" w:cs="Times New Roman"/>
          <w:lang w:val="en-US"/>
        </w:rPr>
        <w:t>II</w:t>
      </w:r>
      <w:r w:rsidRPr="004A3C63">
        <w:rPr>
          <w:rFonts w:ascii="Times New Roman" w:hAnsi="Times New Roman" w:cs="Times New Roman"/>
        </w:rPr>
        <w:t xml:space="preserve"> полугодия.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уровня. 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>Результаты представлены в таблице:</w:t>
      </w:r>
    </w:p>
    <w:tbl>
      <w:tblPr>
        <w:tblW w:w="10093" w:type="dxa"/>
        <w:tblInd w:w="108" w:type="dxa"/>
        <w:tblLayout w:type="fixed"/>
        <w:tblLook w:val="0000"/>
      </w:tblPr>
      <w:tblGrid>
        <w:gridCol w:w="1276"/>
        <w:gridCol w:w="881"/>
        <w:gridCol w:w="881"/>
        <w:gridCol w:w="882"/>
        <w:gridCol w:w="882"/>
        <w:gridCol w:w="882"/>
        <w:gridCol w:w="881"/>
        <w:gridCol w:w="882"/>
        <w:gridCol w:w="882"/>
        <w:gridCol w:w="882"/>
        <w:gridCol w:w="882"/>
      </w:tblGrid>
      <w:tr w:rsidR="00604AC7" w:rsidRPr="004A3C63" w:rsidTr="00604AC7">
        <w:trPr>
          <w:trHeight w:val="111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 класс</w:t>
            </w:r>
          </w:p>
        </w:tc>
      </w:tr>
      <w:tr w:rsidR="00604AC7" w:rsidRPr="004A3C63" w:rsidTr="00604AC7">
        <w:trPr>
          <w:trHeight w:val="289"/>
        </w:trPr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</w:rPr>
            </w:pPr>
            <w:r w:rsidRPr="004A3C63">
              <w:rPr>
                <w:sz w:val="24"/>
                <w:szCs w:val="24"/>
                <w:lang w:eastAsia="ar-SA"/>
              </w:rPr>
              <w:t>конец года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</w:rPr>
              <w:t>начало года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</w:rPr>
              <w:t>Ι полугодие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конец года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</w:rPr>
              <w:t>начало года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</w:rPr>
              <w:t>Ι полугодие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конец года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</w:rPr>
              <w:t>начало года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</w:rPr>
              <w:t>Ι полугодие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конец года</w:t>
            </w:r>
          </w:p>
        </w:tc>
      </w:tr>
      <w:tr w:rsidR="00604AC7" w:rsidRPr="004A3C63" w:rsidTr="00604AC7">
        <w:trPr>
          <w:trHeight w:val="255"/>
        </w:trPr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Уровень обученности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90%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82%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87%</w:t>
            </w:r>
          </w:p>
        </w:tc>
      </w:tr>
      <w:tr w:rsidR="00604AC7" w:rsidRPr="004A3C63" w:rsidTr="00604AC7">
        <w:trPr>
          <w:trHeight w:val="446"/>
        </w:trPr>
        <w:tc>
          <w:tcPr>
            <w:tcW w:w="1276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Качество знаний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92%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8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8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70%</w:t>
            </w:r>
          </w:p>
        </w:tc>
      </w:tr>
      <w:tr w:rsidR="00604AC7" w:rsidRPr="004A3C63" w:rsidTr="00604AC7">
        <w:trPr>
          <w:trHeight w:val="255"/>
        </w:trPr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3,8</w:t>
            </w:r>
          </w:p>
        </w:tc>
      </w:tr>
    </w:tbl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  <w:color w:val="FF0000"/>
        </w:rPr>
      </w:pP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  <w:color w:val="FF0000"/>
        </w:rPr>
      </w:pPr>
      <w:r w:rsidRPr="004A3C63">
        <w:rPr>
          <w:rFonts w:ascii="Times New Roman" w:hAnsi="Times New Roman" w:cs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5528507" cy="2806262"/>
            <wp:effectExtent l="19050" t="0" r="15043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604AC7" w:rsidRPr="004A3C63" w:rsidRDefault="00604AC7" w:rsidP="00604AC7">
      <w:pPr>
        <w:ind w:firstLine="567"/>
        <w:jc w:val="both"/>
        <w:rPr>
          <w:b/>
          <w:sz w:val="24"/>
          <w:szCs w:val="24"/>
        </w:rPr>
      </w:pPr>
      <w:r w:rsidRPr="004A3C63">
        <w:rPr>
          <w:b/>
          <w:sz w:val="24"/>
          <w:szCs w:val="24"/>
        </w:rPr>
        <w:t xml:space="preserve">Вывод: </w:t>
      </w:r>
    </w:p>
    <w:p w:rsidR="00604AC7" w:rsidRPr="004A3C63" w:rsidRDefault="00604AC7" w:rsidP="00604AC7">
      <w:pPr>
        <w:ind w:firstLine="567"/>
        <w:jc w:val="both"/>
        <w:rPr>
          <w:rFonts w:eastAsia="Calibri"/>
          <w:b/>
          <w:i/>
          <w:noProof/>
          <w:sz w:val="24"/>
          <w:szCs w:val="24"/>
        </w:rPr>
      </w:pPr>
      <w:r w:rsidRPr="004A3C63">
        <w:rPr>
          <w:rFonts w:eastAsia="Calibri"/>
          <w:noProof/>
          <w:sz w:val="24"/>
          <w:szCs w:val="24"/>
        </w:rPr>
        <w:t xml:space="preserve">Приведенные данные свидетельствуют о том, что уровень подготовки учащихся начальной школы по русскому языку в целом соответствует требованиям федерального компонента государственного образовательного стандарта начального общего образования и программным требованиям. </w:t>
      </w:r>
    </w:p>
    <w:p w:rsidR="00604AC7" w:rsidRPr="004A3C63" w:rsidRDefault="00604AC7" w:rsidP="00604AC7">
      <w:pPr>
        <w:tabs>
          <w:tab w:val="left" w:pos="-142"/>
        </w:tabs>
        <w:ind w:firstLine="567"/>
        <w:jc w:val="both"/>
        <w:rPr>
          <w:rFonts w:eastAsia="Calibri"/>
          <w:b/>
          <w:noProof/>
          <w:sz w:val="24"/>
          <w:szCs w:val="24"/>
        </w:rPr>
      </w:pPr>
    </w:p>
    <w:p w:rsidR="00604AC7" w:rsidRPr="004A3C63" w:rsidRDefault="00604AC7" w:rsidP="00604AC7">
      <w:pPr>
        <w:tabs>
          <w:tab w:val="left" w:pos="-142"/>
        </w:tabs>
        <w:ind w:firstLine="567"/>
        <w:jc w:val="both"/>
        <w:rPr>
          <w:rFonts w:eastAsia="Calibri"/>
          <w:b/>
          <w:noProof/>
          <w:sz w:val="24"/>
          <w:szCs w:val="24"/>
        </w:rPr>
      </w:pPr>
      <w:r w:rsidRPr="004A3C63">
        <w:rPr>
          <w:rFonts w:eastAsia="Calibri"/>
          <w:b/>
          <w:noProof/>
          <w:sz w:val="24"/>
          <w:szCs w:val="24"/>
        </w:rPr>
        <w:t>Рекомендации:</w:t>
      </w:r>
    </w:p>
    <w:p w:rsidR="00604AC7" w:rsidRPr="004A3C63" w:rsidRDefault="00604AC7" w:rsidP="00BE3116">
      <w:pPr>
        <w:pStyle w:val="af8"/>
        <w:numPr>
          <w:ilvl w:val="0"/>
          <w:numId w:val="72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sz w:val="24"/>
          <w:szCs w:val="24"/>
        </w:rPr>
        <w:t>Провести анализ результатов мониторинговых работ по русскому языку.</w:t>
      </w:r>
    </w:p>
    <w:p w:rsidR="00604AC7" w:rsidRPr="004A3C63" w:rsidRDefault="00604AC7" w:rsidP="00BE3116">
      <w:pPr>
        <w:pStyle w:val="af8"/>
        <w:numPr>
          <w:ilvl w:val="0"/>
          <w:numId w:val="72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sz w:val="24"/>
          <w:szCs w:val="24"/>
        </w:rPr>
        <w:t>На основе проведенного анализа выявить проблемные темы в подготовке учащихся начальной школы по русскому языку, установить их причины в каждом классе, разработать рекомендации для дальнейшей работы учителя.</w:t>
      </w:r>
    </w:p>
    <w:p w:rsidR="00604AC7" w:rsidRPr="004A3C63" w:rsidRDefault="00604AC7" w:rsidP="00BE3116">
      <w:pPr>
        <w:pStyle w:val="af8"/>
        <w:numPr>
          <w:ilvl w:val="0"/>
          <w:numId w:val="72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noProof/>
          <w:sz w:val="24"/>
          <w:szCs w:val="24"/>
        </w:rPr>
        <w:t>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jc w:val="center"/>
        <w:rPr>
          <w:rFonts w:ascii="Times New Roman" w:hAnsi="Times New Roman" w:cs="Times New Roman"/>
          <w:b/>
        </w:rPr>
      </w:pPr>
      <w:r w:rsidRPr="004A3C63">
        <w:rPr>
          <w:rFonts w:ascii="Times New Roman" w:hAnsi="Times New Roman" w:cs="Times New Roman"/>
          <w:b/>
        </w:rPr>
        <w:t xml:space="preserve">Математика 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>В соответствии с планом работы школы на 2019-2020 учебный год были проведены проверки уровня предметных достижений учащихся 1–4 классов по математике (итоговый  контроль).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>Контроль уровня предметных достижений по математике 1–4 классов проводился в форме комбинированной контрольной работы. На выполнение контрольных работ отводился один урок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Контроль осуществляется с целью определения динамики подготовки каждого учащегося 1–4 классов в течении  </w:t>
      </w:r>
      <w:r w:rsidRPr="004A3C63">
        <w:rPr>
          <w:rFonts w:ascii="Times New Roman" w:hAnsi="Times New Roman" w:cs="Times New Roman"/>
          <w:lang w:val="en-US"/>
        </w:rPr>
        <w:t>II</w:t>
      </w:r>
      <w:r w:rsidRPr="004A3C63">
        <w:rPr>
          <w:rFonts w:ascii="Times New Roman" w:hAnsi="Times New Roman" w:cs="Times New Roman"/>
        </w:rPr>
        <w:t xml:space="preserve"> полугодия.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 xml:space="preserve">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уровня. </w:t>
      </w: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</w:rPr>
      </w:pPr>
      <w:r w:rsidRPr="004A3C63">
        <w:rPr>
          <w:rFonts w:ascii="Times New Roman" w:hAnsi="Times New Roman" w:cs="Times New Roman"/>
        </w:rPr>
        <w:t>Результаты представлены в таблице:</w:t>
      </w:r>
    </w:p>
    <w:tbl>
      <w:tblPr>
        <w:tblW w:w="9713" w:type="dxa"/>
        <w:tblLayout w:type="fixed"/>
        <w:tblLook w:val="0000"/>
      </w:tblPr>
      <w:tblGrid>
        <w:gridCol w:w="1242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1195"/>
      </w:tblGrid>
      <w:tr w:rsidR="00604AC7" w:rsidRPr="004A3C63" w:rsidTr="00604AC7">
        <w:trPr>
          <w:trHeight w:val="33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 класс</w:t>
            </w:r>
          </w:p>
        </w:tc>
      </w:tr>
      <w:tr w:rsidR="00604AC7" w:rsidRPr="004A3C63" w:rsidTr="00604AC7">
        <w:trPr>
          <w:trHeight w:val="289"/>
        </w:trPr>
        <w:tc>
          <w:tcPr>
            <w:tcW w:w="124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конец года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начало года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val="en-US" w:eastAsia="ar-SA"/>
              </w:rPr>
              <w:t xml:space="preserve">I </w:t>
            </w:r>
            <w:r w:rsidRPr="004A3C63">
              <w:rPr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конец года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начало года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val="en-US" w:eastAsia="ar-SA"/>
              </w:rPr>
              <w:t xml:space="preserve">I </w:t>
            </w:r>
            <w:r w:rsidRPr="004A3C63">
              <w:rPr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конец года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начало года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val="en-US" w:eastAsia="ar-SA"/>
              </w:rPr>
              <w:t xml:space="preserve">I </w:t>
            </w:r>
            <w:r w:rsidRPr="004A3C63">
              <w:rPr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конец года</w:t>
            </w:r>
          </w:p>
        </w:tc>
      </w:tr>
      <w:tr w:rsidR="00604AC7" w:rsidRPr="004A3C63" w:rsidTr="00604AC7">
        <w:trPr>
          <w:trHeight w:val="255"/>
        </w:trPr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Уровень обученности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91%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</w:tr>
      <w:tr w:rsidR="00604AC7" w:rsidRPr="004A3C63" w:rsidTr="00604AC7">
        <w:trPr>
          <w:trHeight w:val="255"/>
        </w:trPr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Качество знаний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82%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67%</w:t>
            </w:r>
          </w:p>
        </w:tc>
      </w:tr>
      <w:tr w:rsidR="00604AC7" w:rsidRPr="004A3C63" w:rsidTr="00604AC7">
        <w:trPr>
          <w:trHeight w:val="255"/>
        </w:trPr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604AC7" w:rsidRPr="004A3C63" w:rsidRDefault="00604AC7" w:rsidP="00604AC7">
            <w:pPr>
              <w:snapToGrid w:val="0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4AC7" w:rsidRPr="004A3C63" w:rsidRDefault="00604AC7" w:rsidP="00604AC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4A3C63">
              <w:rPr>
                <w:sz w:val="24"/>
                <w:szCs w:val="24"/>
                <w:lang w:eastAsia="ar-SA"/>
              </w:rPr>
              <w:t>3,7</w:t>
            </w:r>
          </w:p>
        </w:tc>
      </w:tr>
    </w:tbl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  <w:color w:val="FF0000"/>
        </w:rPr>
      </w:pPr>
    </w:p>
    <w:p w:rsidR="00604AC7" w:rsidRPr="004A3C63" w:rsidRDefault="00604AC7" w:rsidP="00604AC7">
      <w:pPr>
        <w:pStyle w:val="ParagraphStyle"/>
        <w:tabs>
          <w:tab w:val="right" w:leader="underscore" w:pos="6405"/>
        </w:tabs>
        <w:spacing w:after="240" w:line="276" w:lineRule="auto"/>
        <w:ind w:firstLine="360"/>
        <w:rPr>
          <w:rFonts w:ascii="Times New Roman" w:hAnsi="Times New Roman" w:cs="Times New Roman"/>
          <w:color w:val="FF0000"/>
        </w:rPr>
      </w:pPr>
      <w:r w:rsidRPr="004A3C63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626910" cy="2659293"/>
            <wp:effectExtent l="19050" t="0" r="11890" b="7707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604AC7" w:rsidRPr="004A3C63" w:rsidRDefault="00604AC7" w:rsidP="00604AC7">
      <w:pPr>
        <w:rPr>
          <w:color w:val="FF0000"/>
          <w:sz w:val="24"/>
          <w:szCs w:val="24"/>
          <w:lang w:eastAsia="en-US"/>
        </w:rPr>
      </w:pPr>
    </w:p>
    <w:p w:rsidR="00604AC7" w:rsidRPr="004A3C63" w:rsidRDefault="00604AC7" w:rsidP="00604AC7">
      <w:pPr>
        <w:rPr>
          <w:b/>
          <w:sz w:val="24"/>
          <w:szCs w:val="24"/>
          <w:lang w:eastAsia="en-US"/>
        </w:rPr>
      </w:pPr>
      <w:r w:rsidRPr="004A3C63">
        <w:rPr>
          <w:b/>
          <w:sz w:val="24"/>
          <w:szCs w:val="24"/>
          <w:lang w:eastAsia="en-US"/>
        </w:rPr>
        <w:t>Вывод:</w:t>
      </w:r>
    </w:p>
    <w:p w:rsidR="00604AC7" w:rsidRPr="004A3C63" w:rsidRDefault="00604AC7" w:rsidP="00604AC7">
      <w:pPr>
        <w:rPr>
          <w:sz w:val="24"/>
          <w:szCs w:val="24"/>
          <w:lang w:eastAsia="en-US"/>
        </w:rPr>
      </w:pPr>
    </w:p>
    <w:p w:rsidR="00604AC7" w:rsidRPr="004A3C63" w:rsidRDefault="00604AC7" w:rsidP="00604AC7">
      <w:pPr>
        <w:ind w:firstLine="567"/>
        <w:jc w:val="both"/>
        <w:rPr>
          <w:rFonts w:eastAsia="Calibri"/>
          <w:b/>
          <w:i/>
          <w:noProof/>
          <w:sz w:val="24"/>
          <w:szCs w:val="24"/>
        </w:rPr>
      </w:pPr>
      <w:r w:rsidRPr="004A3C63">
        <w:rPr>
          <w:rFonts w:eastAsia="Calibri"/>
          <w:noProof/>
          <w:sz w:val="24"/>
          <w:szCs w:val="24"/>
        </w:rPr>
        <w:t xml:space="preserve">Приведенные данные свидетельствуют о том, что уровень подготовки учащихся начальной школы по математике в целом соответствует требованиям федерального компонента государственного образовательного стандарта начального общего образования и программным требованиям. </w:t>
      </w:r>
    </w:p>
    <w:p w:rsidR="00604AC7" w:rsidRPr="004A3C63" w:rsidRDefault="00604AC7" w:rsidP="00604AC7">
      <w:pPr>
        <w:rPr>
          <w:b/>
          <w:sz w:val="24"/>
          <w:szCs w:val="24"/>
          <w:lang w:eastAsia="en-US"/>
        </w:rPr>
      </w:pPr>
    </w:p>
    <w:p w:rsidR="00604AC7" w:rsidRPr="004A3C63" w:rsidRDefault="00604AC7" w:rsidP="00604AC7">
      <w:pPr>
        <w:tabs>
          <w:tab w:val="left" w:pos="-142"/>
        </w:tabs>
        <w:ind w:firstLine="567"/>
        <w:jc w:val="both"/>
        <w:rPr>
          <w:rFonts w:eastAsia="Calibri"/>
          <w:b/>
          <w:noProof/>
          <w:sz w:val="24"/>
          <w:szCs w:val="24"/>
        </w:rPr>
      </w:pPr>
      <w:r w:rsidRPr="004A3C63">
        <w:rPr>
          <w:rFonts w:eastAsia="Calibri"/>
          <w:b/>
          <w:noProof/>
          <w:sz w:val="24"/>
          <w:szCs w:val="24"/>
        </w:rPr>
        <w:t>Рекомендации:</w:t>
      </w:r>
    </w:p>
    <w:p w:rsidR="00604AC7" w:rsidRPr="004A3C63" w:rsidRDefault="00604AC7" w:rsidP="00BE3116">
      <w:pPr>
        <w:pStyle w:val="af8"/>
        <w:numPr>
          <w:ilvl w:val="0"/>
          <w:numId w:val="73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sz w:val="24"/>
          <w:szCs w:val="24"/>
        </w:rPr>
        <w:t>Провести анализ результатов мониторинговых работ по математике.</w:t>
      </w:r>
    </w:p>
    <w:p w:rsidR="00604AC7" w:rsidRPr="004A3C63" w:rsidRDefault="00604AC7" w:rsidP="00BE3116">
      <w:pPr>
        <w:pStyle w:val="af8"/>
        <w:numPr>
          <w:ilvl w:val="0"/>
          <w:numId w:val="73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C63">
        <w:rPr>
          <w:rFonts w:ascii="Times New Roman" w:eastAsia="Calibri" w:hAnsi="Times New Roman"/>
          <w:sz w:val="24"/>
          <w:szCs w:val="24"/>
        </w:rPr>
        <w:t>На основе проведенного анализа выявить проблемные темы в подготовке учащихся начальной школы по русскому языку, установить их причины в каждом классе, разработать рекомендации для дальнейшей работы учителя.</w:t>
      </w:r>
    </w:p>
    <w:p w:rsidR="00604AC7" w:rsidRPr="004A3C63" w:rsidRDefault="00604AC7" w:rsidP="00BE3116">
      <w:pPr>
        <w:pStyle w:val="af8"/>
        <w:numPr>
          <w:ilvl w:val="0"/>
          <w:numId w:val="73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4A3C63">
        <w:rPr>
          <w:rFonts w:ascii="Times New Roman" w:eastAsia="Calibri" w:hAnsi="Times New Roman"/>
          <w:noProof/>
          <w:sz w:val="24"/>
          <w:szCs w:val="24"/>
        </w:rPr>
        <w:t>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</w:t>
      </w:r>
    </w:p>
    <w:p w:rsidR="00432589" w:rsidRPr="007163A4" w:rsidRDefault="00432589" w:rsidP="008530E3">
      <w:pPr>
        <w:pStyle w:val="af8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2230D" w:rsidRPr="007163A4" w:rsidRDefault="0092230D" w:rsidP="0092230D">
      <w:pPr>
        <w:pStyle w:val="af8"/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432589" w:rsidRPr="0092230D" w:rsidRDefault="000842DF" w:rsidP="001A6702">
      <w:pPr>
        <w:pStyle w:val="20"/>
      </w:pPr>
      <w:bookmarkStart w:id="50" w:name="_Toc101261341"/>
      <w:r>
        <w:lastRenderedPageBreak/>
        <w:t xml:space="preserve">11.2. </w:t>
      </w:r>
      <w:r w:rsidR="0092230D">
        <w:t>Основное и среднее общее образование</w:t>
      </w:r>
      <w:bookmarkEnd w:id="50"/>
    </w:p>
    <w:p w:rsidR="007163A4" w:rsidRPr="00620211" w:rsidRDefault="007163A4" w:rsidP="007163A4">
      <w:pPr>
        <w:jc w:val="center"/>
        <w:rPr>
          <w:b/>
          <w:sz w:val="22"/>
          <w:szCs w:val="22"/>
        </w:rPr>
      </w:pPr>
      <w:r w:rsidRPr="00620211">
        <w:rPr>
          <w:b/>
          <w:sz w:val="22"/>
          <w:szCs w:val="22"/>
        </w:rPr>
        <w:t xml:space="preserve">Аналитическая справка о результатах мониторинга качества знаний обучающихся по </w:t>
      </w:r>
      <w:r w:rsidRPr="00620211">
        <w:rPr>
          <w:b/>
          <w:sz w:val="22"/>
          <w:szCs w:val="22"/>
        </w:rPr>
        <w:br/>
        <w:t>результатам РДР и ВПР</w:t>
      </w:r>
    </w:p>
    <w:p w:rsidR="007163A4" w:rsidRPr="007163A4" w:rsidRDefault="007163A4" w:rsidP="007163A4">
      <w:pPr>
        <w:jc w:val="center"/>
        <w:rPr>
          <w:b/>
          <w:i/>
          <w:color w:val="FF0000"/>
          <w:sz w:val="22"/>
          <w:szCs w:val="22"/>
          <w:lang w:eastAsia="en-US"/>
        </w:rPr>
      </w:pPr>
    </w:p>
    <w:p w:rsidR="007163A4" w:rsidRPr="00620211" w:rsidRDefault="007163A4" w:rsidP="007163A4">
      <w:pPr>
        <w:jc w:val="center"/>
        <w:rPr>
          <w:b/>
          <w:i/>
          <w:sz w:val="22"/>
          <w:szCs w:val="22"/>
          <w:lang w:eastAsia="en-US"/>
        </w:rPr>
      </w:pPr>
      <w:r w:rsidRPr="00620211">
        <w:rPr>
          <w:b/>
          <w:i/>
          <w:sz w:val="22"/>
          <w:szCs w:val="22"/>
          <w:lang w:val="en-US" w:eastAsia="en-US"/>
        </w:rPr>
        <w:t>I</w:t>
      </w:r>
      <w:r w:rsidRPr="00620211">
        <w:rPr>
          <w:b/>
          <w:i/>
          <w:sz w:val="22"/>
          <w:szCs w:val="22"/>
          <w:lang w:eastAsia="en-US"/>
        </w:rPr>
        <w:t xml:space="preserve"> полугодие 2021-2022 учебного года</w:t>
      </w:r>
    </w:p>
    <w:p w:rsidR="00620211" w:rsidRPr="00BA5305" w:rsidRDefault="00620211" w:rsidP="00620211">
      <w:pPr>
        <w:jc w:val="center"/>
        <w:rPr>
          <w:b/>
          <w:sz w:val="24"/>
          <w:szCs w:val="24"/>
        </w:rPr>
      </w:pPr>
      <w:r w:rsidRPr="00BA5305">
        <w:rPr>
          <w:b/>
          <w:sz w:val="24"/>
          <w:szCs w:val="24"/>
        </w:rPr>
        <w:t xml:space="preserve">Аналитическая справка о результатах региональных диагностических работ, </w:t>
      </w:r>
      <w:r>
        <w:rPr>
          <w:b/>
          <w:sz w:val="24"/>
          <w:szCs w:val="24"/>
        </w:rPr>
        <w:br/>
      </w:r>
      <w:r w:rsidRPr="00BA5305">
        <w:rPr>
          <w:b/>
          <w:sz w:val="24"/>
          <w:szCs w:val="24"/>
        </w:rPr>
        <w:t>проведенных в сентябре-</w:t>
      </w:r>
      <w:r>
        <w:rPr>
          <w:b/>
          <w:sz w:val="24"/>
          <w:szCs w:val="24"/>
        </w:rPr>
        <w:t>октябре 2021</w:t>
      </w:r>
      <w:r w:rsidRPr="00BA5305">
        <w:rPr>
          <w:b/>
          <w:sz w:val="24"/>
          <w:szCs w:val="24"/>
        </w:rPr>
        <w:t xml:space="preserve"> г.</w:t>
      </w:r>
    </w:p>
    <w:p w:rsidR="00620211" w:rsidRDefault="00620211" w:rsidP="00620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соответсвии с графиком проведения региональных диагностических работ (РДР) в  2021 г. обучающиеся НЧ СОУ «Школа радости» приняли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следующих РДР:</w:t>
      </w:r>
    </w:p>
    <w:p w:rsidR="00620211" w:rsidRDefault="00620211" w:rsidP="00BE3116">
      <w:pPr>
        <w:pStyle w:val="af8"/>
        <w:numPr>
          <w:ilvl w:val="0"/>
          <w:numId w:val="5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– 7, 9 классы;</w:t>
      </w:r>
    </w:p>
    <w:p w:rsidR="00620211" w:rsidRDefault="00620211" w:rsidP="00BE3116">
      <w:pPr>
        <w:pStyle w:val="af8"/>
        <w:numPr>
          <w:ilvl w:val="0"/>
          <w:numId w:val="5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– 10 класс.</w:t>
      </w:r>
    </w:p>
    <w:p w:rsidR="00620211" w:rsidRPr="00BA5305" w:rsidRDefault="00620211" w:rsidP="00620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Результаты выполнения РДР обучающимися на основе оценки достигнутого ими уровня представлены в таблице:</w:t>
      </w:r>
    </w:p>
    <w:tbl>
      <w:tblPr>
        <w:tblStyle w:val="af4"/>
        <w:tblW w:w="0" w:type="auto"/>
        <w:tblInd w:w="-998" w:type="dxa"/>
        <w:tblLayout w:type="fixed"/>
        <w:tblLook w:val="04A0"/>
      </w:tblPr>
      <w:tblGrid>
        <w:gridCol w:w="401"/>
        <w:gridCol w:w="1379"/>
        <w:gridCol w:w="744"/>
        <w:gridCol w:w="1293"/>
        <w:gridCol w:w="1108"/>
        <w:gridCol w:w="1139"/>
        <w:gridCol w:w="797"/>
        <w:gridCol w:w="1164"/>
        <w:gridCol w:w="837"/>
        <w:gridCol w:w="1707"/>
      </w:tblGrid>
      <w:tr w:rsidR="00620211" w:rsidTr="00620211">
        <w:tc>
          <w:tcPr>
            <w:tcW w:w="401" w:type="dxa"/>
            <w:vMerge w:val="restart"/>
          </w:tcPr>
          <w:p w:rsidR="00620211" w:rsidRPr="00584546" w:rsidRDefault="00620211" w:rsidP="00620211">
            <w:pPr>
              <w:jc w:val="center"/>
              <w:rPr>
                <w:sz w:val="24"/>
                <w:szCs w:val="24"/>
              </w:rPr>
            </w:pPr>
            <w:r w:rsidRPr="00584546">
              <w:rPr>
                <w:sz w:val="24"/>
                <w:szCs w:val="24"/>
              </w:rPr>
              <w:t>№</w:t>
            </w:r>
          </w:p>
        </w:tc>
        <w:tc>
          <w:tcPr>
            <w:tcW w:w="1379" w:type="dxa"/>
            <w:vMerge w:val="restart"/>
          </w:tcPr>
          <w:p w:rsidR="00620211" w:rsidRPr="00584546" w:rsidRDefault="00620211" w:rsidP="00620211">
            <w:pPr>
              <w:jc w:val="center"/>
            </w:pPr>
            <w:r w:rsidRPr="00584546">
              <w:t>Предмет</w:t>
            </w:r>
          </w:p>
        </w:tc>
        <w:tc>
          <w:tcPr>
            <w:tcW w:w="744" w:type="dxa"/>
            <w:vMerge w:val="restart"/>
          </w:tcPr>
          <w:p w:rsidR="00620211" w:rsidRPr="00584546" w:rsidRDefault="00620211" w:rsidP="00620211">
            <w:pPr>
              <w:jc w:val="center"/>
            </w:pPr>
            <w:r w:rsidRPr="00584546">
              <w:t>Класс</w:t>
            </w:r>
          </w:p>
        </w:tc>
        <w:tc>
          <w:tcPr>
            <w:tcW w:w="1293" w:type="dxa"/>
            <w:vMerge w:val="restart"/>
          </w:tcPr>
          <w:p w:rsidR="00620211" w:rsidRPr="00584546" w:rsidRDefault="00620211" w:rsidP="00620211">
            <w:pPr>
              <w:jc w:val="center"/>
            </w:pPr>
            <w:r w:rsidRPr="00584546">
              <w:t>Запланированное количество участников</w:t>
            </w:r>
          </w:p>
        </w:tc>
        <w:tc>
          <w:tcPr>
            <w:tcW w:w="1108" w:type="dxa"/>
            <w:vMerge w:val="restart"/>
          </w:tcPr>
          <w:p w:rsidR="00620211" w:rsidRPr="00584546" w:rsidRDefault="00620211" w:rsidP="00620211">
            <w:pPr>
              <w:jc w:val="center"/>
            </w:pPr>
            <w:r w:rsidRPr="00584546">
              <w:t>Фактическое количество участников</w:t>
            </w:r>
          </w:p>
        </w:tc>
        <w:tc>
          <w:tcPr>
            <w:tcW w:w="3937" w:type="dxa"/>
            <w:gridSpan w:val="4"/>
          </w:tcPr>
          <w:p w:rsidR="00620211" w:rsidRPr="00584546" w:rsidRDefault="00620211" w:rsidP="00620211">
            <w:pPr>
              <w:jc w:val="center"/>
            </w:pPr>
            <w:r w:rsidRPr="00584546">
              <w:t xml:space="preserve">Количество </w:t>
            </w:r>
            <w:proofErr w:type="gramStart"/>
            <w:r w:rsidRPr="00584546">
              <w:t>обучающихся</w:t>
            </w:r>
            <w:proofErr w:type="gramEnd"/>
            <w:r w:rsidRPr="00584546">
              <w:t xml:space="preserve">, успешно выполнивших работу </w:t>
            </w:r>
          </w:p>
        </w:tc>
        <w:tc>
          <w:tcPr>
            <w:tcW w:w="1707" w:type="dxa"/>
            <w:vMerge w:val="restart"/>
          </w:tcPr>
          <w:p w:rsidR="00620211" w:rsidRPr="00584546" w:rsidRDefault="00620211" w:rsidP="00620211">
            <w:pPr>
              <w:jc w:val="center"/>
            </w:pPr>
            <w:r>
              <w:t>Выполнили работу неудовлетворительно (недостаточный уровень)</w:t>
            </w:r>
          </w:p>
        </w:tc>
      </w:tr>
      <w:tr w:rsidR="00620211" w:rsidTr="00620211">
        <w:tc>
          <w:tcPr>
            <w:tcW w:w="401" w:type="dxa"/>
            <w:vMerge/>
          </w:tcPr>
          <w:p w:rsidR="00620211" w:rsidRPr="00584546" w:rsidRDefault="00620211" w:rsidP="00620211">
            <w:pPr>
              <w:jc w:val="center"/>
            </w:pPr>
          </w:p>
        </w:tc>
        <w:tc>
          <w:tcPr>
            <w:tcW w:w="1379" w:type="dxa"/>
            <w:vMerge/>
          </w:tcPr>
          <w:p w:rsidR="00620211" w:rsidRPr="00584546" w:rsidRDefault="00620211" w:rsidP="00620211">
            <w:pPr>
              <w:jc w:val="center"/>
            </w:pPr>
          </w:p>
        </w:tc>
        <w:tc>
          <w:tcPr>
            <w:tcW w:w="744" w:type="dxa"/>
            <w:vMerge/>
          </w:tcPr>
          <w:p w:rsidR="00620211" w:rsidRPr="00584546" w:rsidRDefault="00620211" w:rsidP="00620211">
            <w:pPr>
              <w:jc w:val="center"/>
            </w:pPr>
          </w:p>
        </w:tc>
        <w:tc>
          <w:tcPr>
            <w:tcW w:w="1293" w:type="dxa"/>
            <w:vMerge/>
          </w:tcPr>
          <w:p w:rsidR="00620211" w:rsidRPr="00584546" w:rsidRDefault="00620211" w:rsidP="00620211">
            <w:pPr>
              <w:jc w:val="center"/>
            </w:pPr>
          </w:p>
        </w:tc>
        <w:tc>
          <w:tcPr>
            <w:tcW w:w="1108" w:type="dxa"/>
            <w:vMerge/>
          </w:tcPr>
          <w:p w:rsidR="00620211" w:rsidRPr="00584546" w:rsidRDefault="00620211" w:rsidP="00620211">
            <w:pPr>
              <w:jc w:val="center"/>
            </w:pPr>
          </w:p>
        </w:tc>
        <w:tc>
          <w:tcPr>
            <w:tcW w:w="1139" w:type="dxa"/>
          </w:tcPr>
          <w:p w:rsidR="00620211" w:rsidRPr="00584546" w:rsidRDefault="00620211" w:rsidP="00620211">
            <w:pPr>
              <w:jc w:val="center"/>
            </w:pPr>
            <w:r w:rsidRPr="00584546">
              <w:t>Пониженный уровень</w:t>
            </w:r>
          </w:p>
        </w:tc>
        <w:tc>
          <w:tcPr>
            <w:tcW w:w="797" w:type="dxa"/>
          </w:tcPr>
          <w:p w:rsidR="00620211" w:rsidRPr="00584546" w:rsidRDefault="00620211" w:rsidP="00620211">
            <w:pPr>
              <w:jc w:val="center"/>
            </w:pPr>
            <w:r w:rsidRPr="00584546">
              <w:t>Базовый уровень</w:t>
            </w:r>
          </w:p>
        </w:tc>
        <w:tc>
          <w:tcPr>
            <w:tcW w:w="1164" w:type="dxa"/>
          </w:tcPr>
          <w:p w:rsidR="00620211" w:rsidRPr="00584546" w:rsidRDefault="00620211" w:rsidP="00620211">
            <w:pPr>
              <w:jc w:val="center"/>
            </w:pPr>
            <w:r w:rsidRPr="00584546">
              <w:t>Повышенный уровень</w:t>
            </w:r>
          </w:p>
        </w:tc>
        <w:tc>
          <w:tcPr>
            <w:tcW w:w="837" w:type="dxa"/>
          </w:tcPr>
          <w:p w:rsidR="00620211" w:rsidRPr="00584546" w:rsidRDefault="00620211" w:rsidP="00620211">
            <w:pPr>
              <w:jc w:val="center"/>
            </w:pPr>
            <w:r w:rsidRPr="00584546">
              <w:t>Высокий уровень</w:t>
            </w:r>
          </w:p>
        </w:tc>
        <w:tc>
          <w:tcPr>
            <w:tcW w:w="1707" w:type="dxa"/>
            <w:vMerge/>
          </w:tcPr>
          <w:p w:rsidR="00620211" w:rsidRPr="00584546" w:rsidRDefault="00620211" w:rsidP="00620211">
            <w:pPr>
              <w:jc w:val="center"/>
            </w:pPr>
          </w:p>
        </w:tc>
      </w:tr>
      <w:tr w:rsidR="00620211" w:rsidTr="00620211">
        <w:tc>
          <w:tcPr>
            <w:tcW w:w="401" w:type="dxa"/>
          </w:tcPr>
          <w:p w:rsidR="00620211" w:rsidRPr="003C283A" w:rsidRDefault="00620211" w:rsidP="00620211">
            <w:pPr>
              <w:jc w:val="center"/>
            </w:pPr>
            <w:r w:rsidRPr="003C283A">
              <w:t>1</w:t>
            </w:r>
          </w:p>
        </w:tc>
        <w:tc>
          <w:tcPr>
            <w:tcW w:w="1379" w:type="dxa"/>
          </w:tcPr>
          <w:p w:rsidR="00620211" w:rsidRPr="00584546" w:rsidRDefault="00620211" w:rsidP="00620211">
            <w:pPr>
              <w:jc w:val="center"/>
            </w:pPr>
            <w:r w:rsidRPr="00584546">
              <w:t>Математика</w:t>
            </w:r>
            <w:r>
              <w:t xml:space="preserve"> (21.09.2021)</w:t>
            </w:r>
          </w:p>
        </w:tc>
        <w:tc>
          <w:tcPr>
            <w:tcW w:w="744" w:type="dxa"/>
          </w:tcPr>
          <w:p w:rsidR="00620211" w:rsidRPr="00584546" w:rsidRDefault="00620211" w:rsidP="00620211">
            <w:pPr>
              <w:jc w:val="center"/>
            </w:pPr>
            <w:r w:rsidRPr="00584546">
              <w:t>7</w:t>
            </w:r>
          </w:p>
        </w:tc>
        <w:tc>
          <w:tcPr>
            <w:tcW w:w="1293" w:type="dxa"/>
          </w:tcPr>
          <w:p w:rsidR="00620211" w:rsidRPr="00584546" w:rsidRDefault="00620211" w:rsidP="00620211">
            <w:pPr>
              <w:jc w:val="center"/>
            </w:pPr>
            <w:r>
              <w:t>17</w:t>
            </w:r>
          </w:p>
        </w:tc>
        <w:tc>
          <w:tcPr>
            <w:tcW w:w="1108" w:type="dxa"/>
          </w:tcPr>
          <w:p w:rsidR="00620211" w:rsidRPr="00584546" w:rsidRDefault="00620211" w:rsidP="00620211">
            <w:pPr>
              <w:jc w:val="center"/>
            </w:pPr>
            <w:r>
              <w:t>15</w:t>
            </w:r>
          </w:p>
        </w:tc>
        <w:tc>
          <w:tcPr>
            <w:tcW w:w="1139" w:type="dxa"/>
          </w:tcPr>
          <w:p w:rsidR="00620211" w:rsidRPr="00584546" w:rsidRDefault="00620211" w:rsidP="00620211">
            <w:pPr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620211" w:rsidRPr="00584546" w:rsidRDefault="00620211" w:rsidP="00620211">
            <w:pPr>
              <w:jc w:val="center"/>
            </w:pPr>
            <w:r>
              <w:t>1</w:t>
            </w:r>
          </w:p>
        </w:tc>
        <w:tc>
          <w:tcPr>
            <w:tcW w:w="1164" w:type="dxa"/>
          </w:tcPr>
          <w:p w:rsidR="00620211" w:rsidRPr="00584546" w:rsidRDefault="00620211" w:rsidP="00620211">
            <w:pPr>
              <w:jc w:val="center"/>
            </w:pPr>
            <w:r>
              <w:t>6</w:t>
            </w:r>
          </w:p>
        </w:tc>
        <w:tc>
          <w:tcPr>
            <w:tcW w:w="837" w:type="dxa"/>
          </w:tcPr>
          <w:p w:rsidR="00620211" w:rsidRPr="00584546" w:rsidRDefault="00620211" w:rsidP="00620211">
            <w:pPr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620211" w:rsidRPr="00584546" w:rsidRDefault="00620211" w:rsidP="00620211">
            <w:pPr>
              <w:jc w:val="center"/>
            </w:pPr>
            <w:r>
              <w:t>0</w:t>
            </w:r>
          </w:p>
        </w:tc>
      </w:tr>
      <w:tr w:rsidR="00620211" w:rsidTr="00620211">
        <w:tc>
          <w:tcPr>
            <w:tcW w:w="401" w:type="dxa"/>
          </w:tcPr>
          <w:p w:rsidR="00620211" w:rsidRPr="003C283A" w:rsidRDefault="00620211" w:rsidP="00620211">
            <w:pPr>
              <w:jc w:val="center"/>
            </w:pPr>
            <w:r w:rsidRPr="003C283A">
              <w:t>2</w:t>
            </w:r>
          </w:p>
        </w:tc>
        <w:tc>
          <w:tcPr>
            <w:tcW w:w="1379" w:type="dxa"/>
          </w:tcPr>
          <w:p w:rsidR="00620211" w:rsidRPr="00584546" w:rsidRDefault="00620211" w:rsidP="00620211">
            <w:pPr>
              <w:jc w:val="center"/>
            </w:pPr>
            <w:r>
              <w:t>Математика (14.10.2021)</w:t>
            </w:r>
          </w:p>
        </w:tc>
        <w:tc>
          <w:tcPr>
            <w:tcW w:w="744" w:type="dxa"/>
          </w:tcPr>
          <w:p w:rsidR="00620211" w:rsidRPr="00584546" w:rsidRDefault="00620211" w:rsidP="00620211">
            <w:pPr>
              <w:jc w:val="center"/>
            </w:pPr>
            <w:r>
              <w:t>9</w:t>
            </w:r>
          </w:p>
        </w:tc>
        <w:tc>
          <w:tcPr>
            <w:tcW w:w="1293" w:type="dxa"/>
          </w:tcPr>
          <w:p w:rsidR="00620211" w:rsidRPr="00584546" w:rsidRDefault="00620211" w:rsidP="00620211">
            <w:pPr>
              <w:jc w:val="center"/>
            </w:pPr>
            <w:r>
              <w:t>11</w:t>
            </w:r>
          </w:p>
        </w:tc>
        <w:tc>
          <w:tcPr>
            <w:tcW w:w="1108" w:type="dxa"/>
          </w:tcPr>
          <w:p w:rsidR="00620211" w:rsidRPr="00584546" w:rsidRDefault="00620211" w:rsidP="00620211">
            <w:pPr>
              <w:jc w:val="center"/>
            </w:pPr>
            <w:r>
              <w:t>9</w:t>
            </w:r>
          </w:p>
        </w:tc>
        <w:tc>
          <w:tcPr>
            <w:tcW w:w="1139" w:type="dxa"/>
          </w:tcPr>
          <w:p w:rsidR="00620211" w:rsidRPr="00584546" w:rsidRDefault="00620211" w:rsidP="00620211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620211" w:rsidRPr="00584546" w:rsidRDefault="00620211" w:rsidP="00620211">
            <w:pPr>
              <w:jc w:val="center"/>
            </w:pPr>
            <w:r>
              <w:t>0</w:t>
            </w:r>
          </w:p>
        </w:tc>
        <w:tc>
          <w:tcPr>
            <w:tcW w:w="1164" w:type="dxa"/>
          </w:tcPr>
          <w:p w:rsidR="00620211" w:rsidRPr="00584546" w:rsidRDefault="00620211" w:rsidP="00620211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620211" w:rsidRPr="00584546" w:rsidRDefault="00620211" w:rsidP="00620211">
            <w:pPr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620211" w:rsidRPr="00584546" w:rsidRDefault="00620211" w:rsidP="00620211">
            <w:pPr>
              <w:jc w:val="center"/>
            </w:pPr>
            <w:r>
              <w:t>0</w:t>
            </w:r>
          </w:p>
        </w:tc>
      </w:tr>
      <w:tr w:rsidR="00620211" w:rsidTr="00620211">
        <w:tc>
          <w:tcPr>
            <w:tcW w:w="401" w:type="dxa"/>
          </w:tcPr>
          <w:p w:rsidR="00620211" w:rsidRPr="003C283A" w:rsidRDefault="00620211" w:rsidP="00620211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620211" w:rsidRDefault="00620211" w:rsidP="00620211">
            <w:pPr>
              <w:jc w:val="center"/>
            </w:pPr>
            <w:r>
              <w:t xml:space="preserve">Обществознание </w:t>
            </w:r>
            <w:r>
              <w:br/>
              <w:t>(11.10.2021)</w:t>
            </w:r>
          </w:p>
        </w:tc>
        <w:tc>
          <w:tcPr>
            <w:tcW w:w="744" w:type="dxa"/>
          </w:tcPr>
          <w:p w:rsidR="00620211" w:rsidRDefault="00620211" w:rsidP="00620211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620211" w:rsidRDefault="00620211" w:rsidP="00620211">
            <w:pPr>
              <w:jc w:val="center"/>
            </w:pPr>
            <w:r>
              <w:t>9</w:t>
            </w:r>
          </w:p>
        </w:tc>
        <w:tc>
          <w:tcPr>
            <w:tcW w:w="1108" w:type="dxa"/>
          </w:tcPr>
          <w:p w:rsidR="00620211" w:rsidRDefault="00620211" w:rsidP="00620211">
            <w:pPr>
              <w:jc w:val="center"/>
            </w:pPr>
            <w:r>
              <w:t>7</w:t>
            </w:r>
          </w:p>
        </w:tc>
        <w:tc>
          <w:tcPr>
            <w:tcW w:w="1139" w:type="dxa"/>
          </w:tcPr>
          <w:p w:rsidR="00620211" w:rsidRDefault="00620211" w:rsidP="00620211">
            <w:pPr>
              <w:jc w:val="center"/>
            </w:pPr>
            <w:r>
              <w:t>1</w:t>
            </w:r>
          </w:p>
        </w:tc>
        <w:tc>
          <w:tcPr>
            <w:tcW w:w="797" w:type="dxa"/>
          </w:tcPr>
          <w:p w:rsidR="00620211" w:rsidRDefault="00620211" w:rsidP="00620211">
            <w:pPr>
              <w:jc w:val="center"/>
            </w:pPr>
            <w:r>
              <w:t>0</w:t>
            </w:r>
          </w:p>
        </w:tc>
        <w:tc>
          <w:tcPr>
            <w:tcW w:w="1164" w:type="dxa"/>
          </w:tcPr>
          <w:p w:rsidR="00620211" w:rsidRDefault="00620211" w:rsidP="00620211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620211" w:rsidRDefault="00620211" w:rsidP="00620211">
            <w:pPr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620211" w:rsidRDefault="00620211" w:rsidP="00620211">
            <w:pPr>
              <w:jc w:val="center"/>
            </w:pPr>
            <w:r>
              <w:t>0</w:t>
            </w:r>
          </w:p>
        </w:tc>
      </w:tr>
    </w:tbl>
    <w:p w:rsidR="00620211" w:rsidRDefault="00620211" w:rsidP="00620211">
      <w:pPr>
        <w:rPr>
          <w:sz w:val="28"/>
          <w:szCs w:val="28"/>
        </w:rPr>
      </w:pPr>
    </w:p>
    <w:p w:rsidR="00620211" w:rsidRPr="00BA5305" w:rsidRDefault="00620211" w:rsidP="00620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выполнения РДР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на основе выставления оценки в соответствии со шкалой перевода первичного балла в отметку:</w:t>
      </w:r>
    </w:p>
    <w:tbl>
      <w:tblPr>
        <w:tblStyle w:val="af4"/>
        <w:tblW w:w="0" w:type="auto"/>
        <w:tblInd w:w="-998" w:type="dxa"/>
        <w:tblLayout w:type="fixed"/>
        <w:tblLook w:val="04A0"/>
      </w:tblPr>
      <w:tblGrid>
        <w:gridCol w:w="401"/>
        <w:gridCol w:w="1379"/>
        <w:gridCol w:w="744"/>
        <w:gridCol w:w="1293"/>
        <w:gridCol w:w="1108"/>
        <w:gridCol w:w="1139"/>
        <w:gridCol w:w="797"/>
        <w:gridCol w:w="1164"/>
        <w:gridCol w:w="837"/>
        <w:gridCol w:w="1707"/>
      </w:tblGrid>
      <w:tr w:rsidR="00620211" w:rsidRPr="00584546" w:rsidTr="00620211">
        <w:tc>
          <w:tcPr>
            <w:tcW w:w="401" w:type="dxa"/>
            <w:vMerge w:val="restart"/>
          </w:tcPr>
          <w:p w:rsidR="00620211" w:rsidRPr="00584546" w:rsidRDefault="00620211" w:rsidP="00620211">
            <w:pPr>
              <w:jc w:val="center"/>
              <w:rPr>
                <w:sz w:val="24"/>
                <w:szCs w:val="24"/>
              </w:rPr>
            </w:pPr>
            <w:r w:rsidRPr="00584546">
              <w:rPr>
                <w:sz w:val="24"/>
                <w:szCs w:val="24"/>
              </w:rPr>
              <w:t>№</w:t>
            </w:r>
          </w:p>
        </w:tc>
        <w:tc>
          <w:tcPr>
            <w:tcW w:w="1379" w:type="dxa"/>
            <w:vMerge w:val="restart"/>
          </w:tcPr>
          <w:p w:rsidR="00620211" w:rsidRPr="00584546" w:rsidRDefault="00620211" w:rsidP="00620211">
            <w:pPr>
              <w:jc w:val="center"/>
            </w:pPr>
            <w:r w:rsidRPr="00584546">
              <w:t>Предмет</w:t>
            </w:r>
          </w:p>
        </w:tc>
        <w:tc>
          <w:tcPr>
            <w:tcW w:w="744" w:type="dxa"/>
            <w:vMerge w:val="restart"/>
          </w:tcPr>
          <w:p w:rsidR="00620211" w:rsidRPr="00584546" w:rsidRDefault="00620211" w:rsidP="00620211">
            <w:pPr>
              <w:jc w:val="center"/>
            </w:pPr>
            <w:r w:rsidRPr="00584546">
              <w:t>Класс</w:t>
            </w:r>
          </w:p>
        </w:tc>
        <w:tc>
          <w:tcPr>
            <w:tcW w:w="1293" w:type="dxa"/>
            <w:vMerge w:val="restart"/>
          </w:tcPr>
          <w:p w:rsidR="00620211" w:rsidRPr="00584546" w:rsidRDefault="00620211" w:rsidP="00620211">
            <w:pPr>
              <w:jc w:val="center"/>
            </w:pPr>
            <w:r w:rsidRPr="00584546">
              <w:t>Запланированное количество участников</w:t>
            </w:r>
          </w:p>
        </w:tc>
        <w:tc>
          <w:tcPr>
            <w:tcW w:w="1108" w:type="dxa"/>
            <w:vMerge w:val="restart"/>
          </w:tcPr>
          <w:p w:rsidR="00620211" w:rsidRPr="00584546" w:rsidRDefault="00620211" w:rsidP="00620211">
            <w:pPr>
              <w:jc w:val="center"/>
            </w:pPr>
            <w:r w:rsidRPr="00584546">
              <w:t>Фактическое количество участников</w:t>
            </w:r>
          </w:p>
        </w:tc>
        <w:tc>
          <w:tcPr>
            <w:tcW w:w="3937" w:type="dxa"/>
            <w:gridSpan w:val="4"/>
          </w:tcPr>
          <w:p w:rsidR="00620211" w:rsidRPr="00584546" w:rsidRDefault="00620211" w:rsidP="00620211">
            <w:pPr>
              <w:jc w:val="center"/>
            </w:pPr>
            <w:r w:rsidRPr="00584546">
              <w:t xml:space="preserve">Количество </w:t>
            </w:r>
            <w:proofErr w:type="gramStart"/>
            <w:r w:rsidRPr="00584546">
              <w:t>обучающихся</w:t>
            </w:r>
            <w:proofErr w:type="gramEnd"/>
            <w:r w:rsidRPr="00584546">
              <w:t xml:space="preserve">, </w:t>
            </w:r>
            <w:r>
              <w:t>получивших</w:t>
            </w:r>
          </w:p>
        </w:tc>
        <w:tc>
          <w:tcPr>
            <w:tcW w:w="1707" w:type="dxa"/>
            <w:vMerge w:val="restart"/>
          </w:tcPr>
          <w:p w:rsidR="00620211" w:rsidRPr="00584546" w:rsidRDefault="00620211" w:rsidP="00620211">
            <w:pPr>
              <w:jc w:val="center"/>
            </w:pPr>
            <w:r>
              <w:t>Средний балл за выполнение работы</w:t>
            </w:r>
          </w:p>
        </w:tc>
      </w:tr>
      <w:tr w:rsidR="00620211" w:rsidRPr="00584546" w:rsidTr="00620211">
        <w:tc>
          <w:tcPr>
            <w:tcW w:w="401" w:type="dxa"/>
            <w:vMerge/>
          </w:tcPr>
          <w:p w:rsidR="00620211" w:rsidRPr="00584546" w:rsidRDefault="00620211" w:rsidP="00620211">
            <w:pPr>
              <w:jc w:val="center"/>
            </w:pPr>
          </w:p>
        </w:tc>
        <w:tc>
          <w:tcPr>
            <w:tcW w:w="1379" w:type="dxa"/>
            <w:vMerge/>
          </w:tcPr>
          <w:p w:rsidR="00620211" w:rsidRPr="00584546" w:rsidRDefault="00620211" w:rsidP="00620211">
            <w:pPr>
              <w:jc w:val="center"/>
            </w:pPr>
          </w:p>
        </w:tc>
        <w:tc>
          <w:tcPr>
            <w:tcW w:w="744" w:type="dxa"/>
            <w:vMerge/>
          </w:tcPr>
          <w:p w:rsidR="00620211" w:rsidRPr="00584546" w:rsidRDefault="00620211" w:rsidP="00620211">
            <w:pPr>
              <w:jc w:val="center"/>
            </w:pPr>
          </w:p>
        </w:tc>
        <w:tc>
          <w:tcPr>
            <w:tcW w:w="1293" w:type="dxa"/>
            <w:vMerge/>
          </w:tcPr>
          <w:p w:rsidR="00620211" w:rsidRPr="00584546" w:rsidRDefault="00620211" w:rsidP="00620211">
            <w:pPr>
              <w:jc w:val="center"/>
            </w:pPr>
          </w:p>
        </w:tc>
        <w:tc>
          <w:tcPr>
            <w:tcW w:w="1108" w:type="dxa"/>
            <w:vMerge/>
          </w:tcPr>
          <w:p w:rsidR="00620211" w:rsidRPr="00584546" w:rsidRDefault="00620211" w:rsidP="00620211">
            <w:pPr>
              <w:jc w:val="center"/>
            </w:pPr>
          </w:p>
        </w:tc>
        <w:tc>
          <w:tcPr>
            <w:tcW w:w="1139" w:type="dxa"/>
            <w:vAlign w:val="center"/>
          </w:tcPr>
          <w:p w:rsidR="00620211" w:rsidRPr="00584546" w:rsidRDefault="00620211" w:rsidP="00620211">
            <w:pPr>
              <w:jc w:val="center"/>
            </w:pPr>
            <w:r>
              <w:t>2</w:t>
            </w:r>
          </w:p>
        </w:tc>
        <w:tc>
          <w:tcPr>
            <w:tcW w:w="797" w:type="dxa"/>
            <w:vAlign w:val="center"/>
          </w:tcPr>
          <w:p w:rsidR="00620211" w:rsidRPr="00584546" w:rsidRDefault="00620211" w:rsidP="00620211">
            <w:pPr>
              <w:jc w:val="center"/>
            </w:pPr>
            <w:r>
              <w:t>3</w:t>
            </w:r>
          </w:p>
        </w:tc>
        <w:tc>
          <w:tcPr>
            <w:tcW w:w="1164" w:type="dxa"/>
            <w:vAlign w:val="center"/>
          </w:tcPr>
          <w:p w:rsidR="00620211" w:rsidRPr="00584546" w:rsidRDefault="00620211" w:rsidP="00620211">
            <w:pPr>
              <w:jc w:val="center"/>
            </w:pPr>
            <w:r>
              <w:t>4</w:t>
            </w:r>
          </w:p>
        </w:tc>
        <w:tc>
          <w:tcPr>
            <w:tcW w:w="837" w:type="dxa"/>
            <w:vAlign w:val="center"/>
          </w:tcPr>
          <w:p w:rsidR="00620211" w:rsidRPr="00584546" w:rsidRDefault="00620211" w:rsidP="00620211">
            <w:pPr>
              <w:jc w:val="center"/>
            </w:pPr>
            <w:r>
              <w:t>5</w:t>
            </w:r>
          </w:p>
        </w:tc>
        <w:tc>
          <w:tcPr>
            <w:tcW w:w="1707" w:type="dxa"/>
            <w:vMerge/>
          </w:tcPr>
          <w:p w:rsidR="00620211" w:rsidRPr="00584546" w:rsidRDefault="00620211" w:rsidP="00620211">
            <w:pPr>
              <w:jc w:val="center"/>
            </w:pPr>
          </w:p>
        </w:tc>
      </w:tr>
      <w:tr w:rsidR="00620211" w:rsidRPr="00584546" w:rsidTr="00620211">
        <w:tc>
          <w:tcPr>
            <w:tcW w:w="401" w:type="dxa"/>
          </w:tcPr>
          <w:p w:rsidR="00620211" w:rsidRPr="003C283A" w:rsidRDefault="00620211" w:rsidP="00620211">
            <w:pPr>
              <w:jc w:val="center"/>
            </w:pPr>
            <w:r w:rsidRPr="003C283A">
              <w:t>1</w:t>
            </w:r>
          </w:p>
        </w:tc>
        <w:tc>
          <w:tcPr>
            <w:tcW w:w="1379" w:type="dxa"/>
          </w:tcPr>
          <w:p w:rsidR="00620211" w:rsidRPr="00584546" w:rsidRDefault="00620211" w:rsidP="00620211">
            <w:pPr>
              <w:jc w:val="center"/>
            </w:pPr>
            <w:r w:rsidRPr="00584546">
              <w:t>Математика</w:t>
            </w:r>
            <w:r>
              <w:t xml:space="preserve"> (21.09.2021)</w:t>
            </w:r>
          </w:p>
        </w:tc>
        <w:tc>
          <w:tcPr>
            <w:tcW w:w="744" w:type="dxa"/>
          </w:tcPr>
          <w:p w:rsidR="00620211" w:rsidRPr="00584546" w:rsidRDefault="00620211" w:rsidP="00620211">
            <w:pPr>
              <w:jc w:val="center"/>
            </w:pPr>
            <w:r w:rsidRPr="00584546">
              <w:t>7</w:t>
            </w:r>
          </w:p>
        </w:tc>
        <w:tc>
          <w:tcPr>
            <w:tcW w:w="1293" w:type="dxa"/>
          </w:tcPr>
          <w:p w:rsidR="00620211" w:rsidRPr="00584546" w:rsidRDefault="00620211" w:rsidP="00620211">
            <w:pPr>
              <w:jc w:val="center"/>
            </w:pPr>
            <w:r>
              <w:t>17</w:t>
            </w:r>
          </w:p>
        </w:tc>
        <w:tc>
          <w:tcPr>
            <w:tcW w:w="1108" w:type="dxa"/>
          </w:tcPr>
          <w:p w:rsidR="00620211" w:rsidRPr="00584546" w:rsidRDefault="00620211" w:rsidP="00620211">
            <w:pPr>
              <w:jc w:val="center"/>
            </w:pPr>
            <w:r>
              <w:t>15</w:t>
            </w:r>
          </w:p>
        </w:tc>
        <w:tc>
          <w:tcPr>
            <w:tcW w:w="1139" w:type="dxa"/>
          </w:tcPr>
          <w:p w:rsidR="00620211" w:rsidRPr="004865D1" w:rsidRDefault="00620211" w:rsidP="00620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7" w:type="dxa"/>
          </w:tcPr>
          <w:p w:rsidR="00620211" w:rsidRPr="004865D1" w:rsidRDefault="00620211" w:rsidP="00620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64" w:type="dxa"/>
          </w:tcPr>
          <w:p w:rsidR="00620211" w:rsidRPr="004865D1" w:rsidRDefault="00620211" w:rsidP="00620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7" w:type="dxa"/>
          </w:tcPr>
          <w:p w:rsidR="00620211" w:rsidRPr="004865D1" w:rsidRDefault="00620211" w:rsidP="006202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7" w:type="dxa"/>
          </w:tcPr>
          <w:p w:rsidR="00620211" w:rsidRPr="004865D1" w:rsidRDefault="00620211" w:rsidP="00620211">
            <w:pPr>
              <w:jc w:val="center"/>
              <w:rPr>
                <w:lang w:val="en-US"/>
              </w:rPr>
            </w:pPr>
            <w:r w:rsidRPr="004865D1">
              <w:t>3</w:t>
            </w:r>
            <w:r>
              <w:t>,9</w:t>
            </w:r>
          </w:p>
        </w:tc>
      </w:tr>
      <w:tr w:rsidR="00620211" w:rsidRPr="00584546" w:rsidTr="00620211">
        <w:tc>
          <w:tcPr>
            <w:tcW w:w="401" w:type="dxa"/>
          </w:tcPr>
          <w:p w:rsidR="00620211" w:rsidRPr="003C283A" w:rsidRDefault="00620211" w:rsidP="00620211">
            <w:pPr>
              <w:jc w:val="center"/>
            </w:pPr>
            <w:r w:rsidRPr="003C283A">
              <w:t>2</w:t>
            </w:r>
          </w:p>
        </w:tc>
        <w:tc>
          <w:tcPr>
            <w:tcW w:w="1379" w:type="dxa"/>
          </w:tcPr>
          <w:p w:rsidR="00620211" w:rsidRPr="00584546" w:rsidRDefault="00620211" w:rsidP="00620211">
            <w:pPr>
              <w:jc w:val="center"/>
            </w:pPr>
            <w:r>
              <w:t>Математика (14.10.2021)</w:t>
            </w:r>
          </w:p>
        </w:tc>
        <w:tc>
          <w:tcPr>
            <w:tcW w:w="744" w:type="dxa"/>
          </w:tcPr>
          <w:p w:rsidR="00620211" w:rsidRPr="00584546" w:rsidRDefault="00620211" w:rsidP="00620211">
            <w:pPr>
              <w:jc w:val="center"/>
            </w:pPr>
            <w:r>
              <w:t>9</w:t>
            </w:r>
          </w:p>
        </w:tc>
        <w:tc>
          <w:tcPr>
            <w:tcW w:w="1293" w:type="dxa"/>
          </w:tcPr>
          <w:p w:rsidR="00620211" w:rsidRPr="00584546" w:rsidRDefault="00620211" w:rsidP="00620211">
            <w:pPr>
              <w:jc w:val="center"/>
            </w:pPr>
            <w:r>
              <w:t>11</w:t>
            </w:r>
          </w:p>
        </w:tc>
        <w:tc>
          <w:tcPr>
            <w:tcW w:w="1108" w:type="dxa"/>
          </w:tcPr>
          <w:p w:rsidR="00620211" w:rsidRPr="00584546" w:rsidRDefault="00620211" w:rsidP="00620211">
            <w:pPr>
              <w:jc w:val="center"/>
            </w:pPr>
            <w:r>
              <w:t>9</w:t>
            </w:r>
          </w:p>
        </w:tc>
        <w:tc>
          <w:tcPr>
            <w:tcW w:w="1139" w:type="dxa"/>
          </w:tcPr>
          <w:p w:rsidR="00620211" w:rsidRPr="00584546" w:rsidRDefault="00620211" w:rsidP="0062021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620211" w:rsidRPr="00584546" w:rsidRDefault="00620211" w:rsidP="00620211">
            <w:pPr>
              <w:jc w:val="center"/>
            </w:pPr>
            <w:r>
              <w:t>1</w:t>
            </w:r>
          </w:p>
        </w:tc>
        <w:tc>
          <w:tcPr>
            <w:tcW w:w="1164" w:type="dxa"/>
          </w:tcPr>
          <w:p w:rsidR="00620211" w:rsidRPr="00584546" w:rsidRDefault="00620211" w:rsidP="00620211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620211" w:rsidRPr="00584546" w:rsidRDefault="00620211" w:rsidP="00620211">
            <w:pPr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620211" w:rsidRPr="00584546" w:rsidRDefault="00620211" w:rsidP="00620211">
            <w:pPr>
              <w:jc w:val="center"/>
            </w:pPr>
            <w:r>
              <w:t>4,3</w:t>
            </w:r>
          </w:p>
        </w:tc>
      </w:tr>
      <w:tr w:rsidR="00620211" w:rsidTr="00620211">
        <w:tc>
          <w:tcPr>
            <w:tcW w:w="401" w:type="dxa"/>
          </w:tcPr>
          <w:p w:rsidR="00620211" w:rsidRPr="003C283A" w:rsidRDefault="00620211" w:rsidP="00620211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620211" w:rsidRDefault="00620211" w:rsidP="00620211">
            <w:pPr>
              <w:jc w:val="center"/>
            </w:pPr>
            <w:r>
              <w:t xml:space="preserve">Обществознание </w:t>
            </w:r>
            <w:r>
              <w:br/>
              <w:t>(11.10.2021)</w:t>
            </w:r>
          </w:p>
        </w:tc>
        <w:tc>
          <w:tcPr>
            <w:tcW w:w="744" w:type="dxa"/>
          </w:tcPr>
          <w:p w:rsidR="00620211" w:rsidRDefault="00620211" w:rsidP="00620211">
            <w:pPr>
              <w:jc w:val="center"/>
            </w:pPr>
            <w:r>
              <w:t>10</w:t>
            </w:r>
          </w:p>
        </w:tc>
        <w:tc>
          <w:tcPr>
            <w:tcW w:w="1293" w:type="dxa"/>
          </w:tcPr>
          <w:p w:rsidR="00620211" w:rsidRDefault="00620211" w:rsidP="00620211">
            <w:pPr>
              <w:jc w:val="center"/>
            </w:pPr>
            <w:r>
              <w:t>9</w:t>
            </w:r>
          </w:p>
        </w:tc>
        <w:tc>
          <w:tcPr>
            <w:tcW w:w="1108" w:type="dxa"/>
          </w:tcPr>
          <w:p w:rsidR="00620211" w:rsidRDefault="00620211" w:rsidP="00620211">
            <w:pPr>
              <w:jc w:val="center"/>
            </w:pPr>
            <w:r>
              <w:t>7</w:t>
            </w:r>
          </w:p>
        </w:tc>
        <w:tc>
          <w:tcPr>
            <w:tcW w:w="1139" w:type="dxa"/>
          </w:tcPr>
          <w:p w:rsidR="00620211" w:rsidRDefault="00620211" w:rsidP="00620211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620211" w:rsidRDefault="00620211" w:rsidP="00620211">
            <w:pPr>
              <w:jc w:val="center"/>
            </w:pPr>
            <w:r>
              <w:t>1</w:t>
            </w:r>
          </w:p>
        </w:tc>
        <w:tc>
          <w:tcPr>
            <w:tcW w:w="1164" w:type="dxa"/>
          </w:tcPr>
          <w:p w:rsidR="00620211" w:rsidRDefault="00620211" w:rsidP="00620211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620211" w:rsidRDefault="00620211" w:rsidP="00620211">
            <w:pPr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620211" w:rsidRDefault="00620211" w:rsidP="00620211">
            <w:pPr>
              <w:jc w:val="center"/>
            </w:pPr>
            <w:r>
              <w:t>4,1</w:t>
            </w:r>
          </w:p>
        </w:tc>
      </w:tr>
    </w:tbl>
    <w:p w:rsidR="00620211" w:rsidRDefault="00620211" w:rsidP="00620211">
      <w:pPr>
        <w:rPr>
          <w:sz w:val="28"/>
          <w:szCs w:val="28"/>
        </w:rPr>
      </w:pPr>
    </w:p>
    <w:p w:rsidR="00620211" w:rsidRDefault="00620211" w:rsidP="00620211">
      <w:pPr>
        <w:rPr>
          <w:sz w:val="24"/>
          <w:szCs w:val="24"/>
        </w:rPr>
      </w:pPr>
      <w:r>
        <w:rPr>
          <w:sz w:val="24"/>
          <w:szCs w:val="24"/>
        </w:rPr>
        <w:t xml:space="preserve">При выполнении работ </w:t>
      </w:r>
    </w:p>
    <w:p w:rsidR="00620211" w:rsidRDefault="00620211" w:rsidP="00BE3116">
      <w:pPr>
        <w:pStyle w:val="af8"/>
        <w:numPr>
          <w:ilvl w:val="0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  <w:r w:rsidRPr="00BA635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 к</w:t>
      </w:r>
      <w:r w:rsidRPr="00BA6354">
        <w:rPr>
          <w:rFonts w:ascii="Times New Roman" w:hAnsi="Times New Roman"/>
          <w:sz w:val="24"/>
          <w:szCs w:val="24"/>
        </w:rPr>
        <w:t>ласс) –</w:t>
      </w:r>
      <w:r>
        <w:rPr>
          <w:rFonts w:ascii="Times New Roman" w:hAnsi="Times New Roman"/>
          <w:sz w:val="24"/>
          <w:szCs w:val="24"/>
        </w:rPr>
        <w:t xml:space="preserve"> 59%  </w:t>
      </w:r>
      <w:proofErr w:type="gramStart"/>
      <w:r>
        <w:rPr>
          <w:rFonts w:ascii="Times New Roman" w:hAnsi="Times New Roman"/>
          <w:sz w:val="24"/>
          <w:szCs w:val="24"/>
        </w:rPr>
        <w:t>обучающих</w:t>
      </w:r>
      <w:r w:rsidRPr="00BA6354">
        <w:rPr>
          <w:rFonts w:ascii="Times New Roman" w:hAnsi="Times New Roman"/>
          <w:sz w:val="24"/>
          <w:szCs w:val="24"/>
        </w:rPr>
        <w:t>ся</w:t>
      </w:r>
      <w:proofErr w:type="gramEnd"/>
      <w:r w:rsidRPr="00BA6354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одемонстрировали повышенный и высокий уровень владения материалом, пониженный уровень продемонстрировали обучающиеся: Юхневская С., Сарвин Е., Гильманов А., Шепелев М., Тараненко С., недостаточный уровень не продемонстрировал никто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BA6354">
        <w:rPr>
          <w:rFonts w:ascii="Times New Roman" w:hAnsi="Times New Roman"/>
          <w:sz w:val="24"/>
          <w:szCs w:val="24"/>
        </w:rPr>
        <w:t>;</w:t>
      </w:r>
    </w:p>
    <w:p w:rsidR="00620211" w:rsidRDefault="00620211" w:rsidP="00BE3116">
      <w:pPr>
        <w:pStyle w:val="af8"/>
        <w:numPr>
          <w:ilvl w:val="0"/>
          <w:numId w:val="5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(9 класс) – 89% </w:t>
      </w:r>
      <w:proofErr w:type="gramStart"/>
      <w:r>
        <w:rPr>
          <w:rFonts w:ascii="Times New Roman" w:hAnsi="Times New Roman"/>
          <w:sz w:val="24"/>
          <w:szCs w:val="24"/>
        </w:rPr>
        <w:t>обучающих</w:t>
      </w:r>
      <w:r w:rsidRPr="00BA6354">
        <w:rPr>
          <w:rFonts w:ascii="Times New Roman" w:hAnsi="Times New Roman"/>
          <w:sz w:val="24"/>
          <w:szCs w:val="24"/>
        </w:rPr>
        <w:t>ся</w:t>
      </w:r>
      <w:proofErr w:type="gramEnd"/>
      <w:r w:rsidRPr="00BA6354">
        <w:rPr>
          <w:rFonts w:ascii="Times New Roman" w:hAnsi="Times New Roman"/>
          <w:sz w:val="24"/>
          <w:szCs w:val="24"/>
        </w:rPr>
        <w:t xml:space="preserve"> продемонстрировали </w:t>
      </w:r>
      <w:r>
        <w:rPr>
          <w:rFonts w:ascii="Times New Roman" w:hAnsi="Times New Roman"/>
          <w:sz w:val="24"/>
          <w:szCs w:val="24"/>
        </w:rPr>
        <w:t xml:space="preserve">высокий и повышенный уровень </w:t>
      </w:r>
      <w:r w:rsidRPr="00BA6354">
        <w:rPr>
          <w:rFonts w:ascii="Times New Roman" w:hAnsi="Times New Roman"/>
          <w:sz w:val="24"/>
          <w:szCs w:val="24"/>
        </w:rPr>
        <w:t>владения материалом</w:t>
      </w:r>
      <w:r>
        <w:rPr>
          <w:rFonts w:ascii="Times New Roman" w:hAnsi="Times New Roman"/>
          <w:sz w:val="24"/>
          <w:szCs w:val="24"/>
        </w:rPr>
        <w:t xml:space="preserve">, пониженный уровень </w:t>
      </w:r>
      <w:r>
        <w:rPr>
          <w:rFonts w:ascii="Times New Roman" w:hAnsi="Times New Roman"/>
          <w:sz w:val="24"/>
          <w:szCs w:val="24"/>
        </w:rPr>
        <w:lastRenderedPageBreak/>
        <w:t>продемонстрировал один обучающийся – Журавлева Е.,</w:t>
      </w:r>
      <w:r w:rsidRPr="0048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недостаточный уровень не продемонстрировал никто из обучающихся</w:t>
      </w:r>
      <w:r w:rsidRPr="00BA6354">
        <w:rPr>
          <w:rFonts w:ascii="Times New Roman" w:hAnsi="Times New Roman"/>
          <w:sz w:val="24"/>
          <w:szCs w:val="24"/>
        </w:rPr>
        <w:t>;</w:t>
      </w:r>
    </w:p>
    <w:p w:rsidR="00620211" w:rsidRDefault="00620211" w:rsidP="00BE3116">
      <w:pPr>
        <w:pStyle w:val="af8"/>
        <w:numPr>
          <w:ilvl w:val="0"/>
          <w:numId w:val="54"/>
        </w:numPr>
        <w:spacing w:after="160" w:line="259" w:lineRule="auto"/>
        <w:ind w:firstLine="567"/>
        <w:rPr>
          <w:rFonts w:ascii="Times New Roman" w:hAnsi="Times New Roman"/>
          <w:sz w:val="24"/>
          <w:szCs w:val="24"/>
        </w:rPr>
      </w:pPr>
      <w:r w:rsidRPr="007C2F74">
        <w:rPr>
          <w:rFonts w:ascii="Times New Roman" w:hAnsi="Times New Roman"/>
          <w:sz w:val="24"/>
          <w:szCs w:val="24"/>
        </w:rPr>
        <w:t xml:space="preserve">обществознание (10 класс) – 86 % </w:t>
      </w:r>
      <w:proofErr w:type="gramStart"/>
      <w:r>
        <w:rPr>
          <w:rFonts w:ascii="Times New Roman" w:hAnsi="Times New Roman"/>
          <w:sz w:val="24"/>
          <w:szCs w:val="24"/>
        </w:rPr>
        <w:t>обучающих</w:t>
      </w:r>
      <w:r w:rsidRPr="00BA6354">
        <w:rPr>
          <w:rFonts w:ascii="Times New Roman" w:hAnsi="Times New Roman"/>
          <w:sz w:val="24"/>
          <w:szCs w:val="24"/>
        </w:rPr>
        <w:t>ся</w:t>
      </w:r>
      <w:proofErr w:type="gramEnd"/>
      <w:r w:rsidRPr="00BA6354">
        <w:rPr>
          <w:rFonts w:ascii="Times New Roman" w:hAnsi="Times New Roman"/>
          <w:sz w:val="24"/>
          <w:szCs w:val="24"/>
        </w:rPr>
        <w:t xml:space="preserve"> продемонстрировали </w:t>
      </w:r>
      <w:r>
        <w:rPr>
          <w:rFonts w:ascii="Times New Roman" w:hAnsi="Times New Roman"/>
          <w:sz w:val="24"/>
          <w:szCs w:val="24"/>
        </w:rPr>
        <w:t xml:space="preserve">высокий и повышенный уровень </w:t>
      </w:r>
      <w:r w:rsidRPr="00BA6354">
        <w:rPr>
          <w:rFonts w:ascii="Times New Roman" w:hAnsi="Times New Roman"/>
          <w:sz w:val="24"/>
          <w:szCs w:val="24"/>
        </w:rPr>
        <w:t>владения материалом</w:t>
      </w:r>
      <w:r>
        <w:rPr>
          <w:rFonts w:ascii="Times New Roman" w:hAnsi="Times New Roman"/>
          <w:sz w:val="24"/>
          <w:szCs w:val="24"/>
        </w:rPr>
        <w:t>, пониженный уровень продемонстрировал один обучающийся – Смирнова В., недостаточный уровень не продемонстрировал никто из обучающихся.</w:t>
      </w:r>
    </w:p>
    <w:p w:rsidR="00620211" w:rsidRDefault="00620211" w:rsidP="00620211">
      <w:pPr>
        <w:rPr>
          <w:sz w:val="24"/>
          <w:szCs w:val="24"/>
        </w:rPr>
      </w:pPr>
      <w:r w:rsidRPr="007C2F74">
        <w:rPr>
          <w:sz w:val="24"/>
          <w:szCs w:val="24"/>
        </w:rPr>
        <w:t xml:space="preserve"> </w:t>
      </w:r>
    </w:p>
    <w:p w:rsidR="00620211" w:rsidRDefault="00620211" w:rsidP="00620211">
      <w:pPr>
        <w:pStyle w:val="af8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3F6B89">
        <w:rPr>
          <w:rFonts w:ascii="Times New Roman" w:hAnsi="Times New Roman"/>
          <w:sz w:val="24"/>
          <w:szCs w:val="24"/>
        </w:rPr>
        <w:t xml:space="preserve">По итогам анализа результатов </w:t>
      </w:r>
      <w:r>
        <w:rPr>
          <w:rFonts w:ascii="Times New Roman" w:hAnsi="Times New Roman"/>
          <w:sz w:val="24"/>
          <w:szCs w:val="24"/>
        </w:rPr>
        <w:t xml:space="preserve">региональных </w:t>
      </w:r>
      <w:r w:rsidRPr="003F6B89">
        <w:rPr>
          <w:rFonts w:ascii="Times New Roman" w:hAnsi="Times New Roman"/>
          <w:sz w:val="24"/>
          <w:szCs w:val="24"/>
        </w:rPr>
        <w:t>диагностических работ были проведены беседы с педагогами</w:t>
      </w:r>
      <w:r>
        <w:rPr>
          <w:rFonts w:ascii="Times New Roman" w:hAnsi="Times New Roman"/>
          <w:sz w:val="24"/>
          <w:szCs w:val="24"/>
        </w:rPr>
        <w:t>, работающими в классах, участвовавших в проведении РДР,</w:t>
      </w:r>
      <w:r w:rsidRPr="003F6B89">
        <w:rPr>
          <w:rFonts w:ascii="Times New Roman" w:hAnsi="Times New Roman"/>
          <w:sz w:val="24"/>
          <w:szCs w:val="24"/>
        </w:rPr>
        <w:t xml:space="preserve"> были даны рекоменда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Pr="003F6B89">
        <w:rPr>
          <w:rFonts w:ascii="Times New Roman" w:hAnsi="Times New Roman"/>
          <w:sz w:val="24"/>
          <w:szCs w:val="24"/>
        </w:rPr>
        <w:t>провести анализ диагностических работ</w:t>
      </w:r>
      <w:r>
        <w:rPr>
          <w:rFonts w:ascii="Times New Roman" w:hAnsi="Times New Roman"/>
          <w:sz w:val="24"/>
          <w:szCs w:val="24"/>
        </w:rPr>
        <w:t xml:space="preserve">, пронализировать ошибки, допущенные обучающимися, провести с обучающимися, завершивших работы с неудовлетворительным результатом, дополнительные консультации для ликвидации пробелов в знаниях. </w:t>
      </w:r>
      <w:proofErr w:type="gramEnd"/>
    </w:p>
    <w:p w:rsidR="00620211" w:rsidRPr="007163A4" w:rsidRDefault="00620211" w:rsidP="007163A4">
      <w:pPr>
        <w:jc w:val="center"/>
        <w:rPr>
          <w:b/>
          <w:i/>
          <w:color w:val="FF0000"/>
          <w:sz w:val="22"/>
          <w:szCs w:val="22"/>
          <w:lang w:eastAsia="en-US"/>
        </w:rPr>
      </w:pPr>
    </w:p>
    <w:p w:rsidR="007163A4" w:rsidRPr="00620211" w:rsidRDefault="007163A4" w:rsidP="007163A4">
      <w:pPr>
        <w:jc w:val="center"/>
        <w:rPr>
          <w:b/>
          <w:i/>
          <w:sz w:val="22"/>
          <w:szCs w:val="22"/>
          <w:lang w:eastAsia="en-US"/>
        </w:rPr>
      </w:pPr>
      <w:r w:rsidRPr="00620211">
        <w:rPr>
          <w:b/>
          <w:i/>
          <w:sz w:val="22"/>
          <w:szCs w:val="22"/>
          <w:lang w:val="en-US" w:eastAsia="en-US"/>
        </w:rPr>
        <w:t>II</w:t>
      </w:r>
      <w:r w:rsidRPr="00620211">
        <w:rPr>
          <w:b/>
          <w:i/>
          <w:sz w:val="22"/>
          <w:szCs w:val="22"/>
          <w:lang w:eastAsia="en-US"/>
        </w:rPr>
        <w:t xml:space="preserve"> полугодие 2020-2021 учебного года</w:t>
      </w:r>
    </w:p>
    <w:p w:rsidR="00620211" w:rsidRPr="000E1AAD" w:rsidRDefault="00620211" w:rsidP="00620211">
      <w:pPr>
        <w:ind w:firstLine="567"/>
        <w:rPr>
          <w:sz w:val="24"/>
          <w:szCs w:val="24"/>
        </w:rPr>
      </w:pPr>
      <w:r w:rsidRPr="000E1AAD">
        <w:rPr>
          <w:sz w:val="24"/>
          <w:szCs w:val="24"/>
        </w:rPr>
        <w:t xml:space="preserve">В </w:t>
      </w:r>
      <w:r>
        <w:rPr>
          <w:sz w:val="24"/>
          <w:szCs w:val="24"/>
        </w:rPr>
        <w:t>апреле</w:t>
      </w:r>
      <w:r w:rsidRPr="000E1AAD">
        <w:rPr>
          <w:sz w:val="24"/>
          <w:szCs w:val="24"/>
        </w:rPr>
        <w:t xml:space="preserve"> </w:t>
      </w:r>
      <w:r>
        <w:rPr>
          <w:sz w:val="24"/>
          <w:szCs w:val="24"/>
        </w:rPr>
        <w:t>2021 г. обучающиеся 5-8</w:t>
      </w:r>
      <w:r w:rsidRPr="000E1AAD">
        <w:rPr>
          <w:sz w:val="24"/>
          <w:szCs w:val="24"/>
        </w:rPr>
        <w:t xml:space="preserve"> классов НЧ СОУ «Школа радости» принимали участие во Всероссийских проверочных работах </w:t>
      </w:r>
      <w:r>
        <w:rPr>
          <w:sz w:val="24"/>
          <w:szCs w:val="24"/>
        </w:rPr>
        <w:t xml:space="preserve">в соответствии с утвержденным графиком проведения ВПР </w:t>
      </w:r>
      <w:r w:rsidRPr="000E1AAD">
        <w:rPr>
          <w:sz w:val="24"/>
          <w:szCs w:val="24"/>
        </w:rPr>
        <w:t>по следующим предметам:</w:t>
      </w:r>
    </w:p>
    <w:p w:rsidR="00620211" w:rsidRPr="000E1AAD" w:rsidRDefault="00620211" w:rsidP="00620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0E1AAD">
        <w:rPr>
          <w:sz w:val="24"/>
          <w:szCs w:val="24"/>
        </w:rPr>
        <w:t xml:space="preserve"> класс – русский язык, математика, биология, история;</w:t>
      </w:r>
    </w:p>
    <w:p w:rsidR="00620211" w:rsidRPr="000E1AAD" w:rsidRDefault="00620211" w:rsidP="00620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0E1AAD">
        <w:rPr>
          <w:sz w:val="24"/>
          <w:szCs w:val="24"/>
        </w:rPr>
        <w:t xml:space="preserve"> класс – русский язык, математика, история, география;</w:t>
      </w:r>
    </w:p>
    <w:p w:rsidR="00620211" w:rsidRPr="000E1AAD" w:rsidRDefault="00620211" w:rsidP="00620211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Pr="000E1AAD">
        <w:rPr>
          <w:sz w:val="24"/>
          <w:szCs w:val="24"/>
        </w:rPr>
        <w:t xml:space="preserve"> класс – русский язык, математика, биология, история, география, обществознание, английский язык, физика;</w:t>
      </w:r>
      <w:proofErr w:type="gramEnd"/>
    </w:p>
    <w:p w:rsidR="00620211" w:rsidRPr="000E1AAD" w:rsidRDefault="00620211" w:rsidP="006202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Pr="000E1AAD">
        <w:rPr>
          <w:sz w:val="24"/>
          <w:szCs w:val="24"/>
        </w:rPr>
        <w:t xml:space="preserve"> класс </w:t>
      </w:r>
      <w:r>
        <w:rPr>
          <w:sz w:val="24"/>
          <w:szCs w:val="24"/>
        </w:rPr>
        <w:t xml:space="preserve">- </w:t>
      </w:r>
      <w:r w:rsidRPr="000E1AAD">
        <w:rPr>
          <w:sz w:val="24"/>
          <w:szCs w:val="24"/>
        </w:rPr>
        <w:t>русский язык, математика</w:t>
      </w:r>
      <w:r>
        <w:rPr>
          <w:sz w:val="24"/>
          <w:szCs w:val="24"/>
        </w:rPr>
        <w:t>, биология, обществознание</w:t>
      </w:r>
      <w:r w:rsidRPr="000E1AAD">
        <w:rPr>
          <w:sz w:val="24"/>
          <w:szCs w:val="24"/>
        </w:rPr>
        <w:t>.</w:t>
      </w:r>
    </w:p>
    <w:p w:rsidR="00620211" w:rsidRPr="000E1AAD" w:rsidRDefault="00620211" w:rsidP="00620211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Результаты ВПР 5 класс</w:t>
      </w:r>
    </w:p>
    <w:tbl>
      <w:tblPr>
        <w:tblStyle w:val="af4"/>
        <w:tblW w:w="10349" w:type="dxa"/>
        <w:tblInd w:w="-998" w:type="dxa"/>
        <w:tblLook w:val="04A0"/>
      </w:tblPr>
      <w:tblGrid>
        <w:gridCol w:w="445"/>
        <w:gridCol w:w="1463"/>
        <w:gridCol w:w="1998"/>
        <w:gridCol w:w="1539"/>
        <w:gridCol w:w="447"/>
        <w:gridCol w:w="426"/>
        <w:gridCol w:w="415"/>
        <w:gridCol w:w="407"/>
        <w:gridCol w:w="1111"/>
        <w:gridCol w:w="1155"/>
        <w:gridCol w:w="1523"/>
      </w:tblGrid>
      <w:tr w:rsidR="00620211" w:rsidRPr="000E1AAD" w:rsidTr="00620211">
        <w:tc>
          <w:tcPr>
            <w:tcW w:w="445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№</w:t>
            </w:r>
          </w:p>
        </w:tc>
        <w:tc>
          <w:tcPr>
            <w:tcW w:w="1403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319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2203" w:type="dxa"/>
            <w:gridSpan w:val="4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1AAD">
              <w:rPr>
                <w:sz w:val="24"/>
                <w:szCs w:val="24"/>
              </w:rPr>
              <w:t>обучающихся</w:t>
            </w:r>
            <w:proofErr w:type="gramEnd"/>
            <w:r w:rsidRPr="000E1AAD">
              <w:rPr>
                <w:sz w:val="24"/>
                <w:szCs w:val="24"/>
              </w:rPr>
              <w:t>, получивших</w:t>
            </w:r>
          </w:p>
        </w:tc>
        <w:tc>
          <w:tcPr>
            <w:tcW w:w="974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999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305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Уровень обученности</w:t>
            </w:r>
          </w:p>
        </w:tc>
      </w:tr>
      <w:tr w:rsidR="00620211" w:rsidRPr="000E1AAD" w:rsidTr="00620211">
        <w:tc>
          <w:tcPr>
            <w:tcW w:w="445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4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</w:tr>
      <w:tr w:rsidR="00620211" w:rsidRPr="000E1AAD" w:rsidTr="00620211">
        <w:tc>
          <w:tcPr>
            <w:tcW w:w="44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9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100%</w:t>
            </w:r>
          </w:p>
        </w:tc>
      </w:tr>
      <w:tr w:rsidR="00620211" w:rsidRPr="000E1AAD" w:rsidTr="00620211">
        <w:tc>
          <w:tcPr>
            <w:tcW w:w="44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79%</w:t>
            </w:r>
          </w:p>
        </w:tc>
        <w:tc>
          <w:tcPr>
            <w:tcW w:w="130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100%</w:t>
            </w:r>
          </w:p>
        </w:tc>
      </w:tr>
      <w:tr w:rsidR="00620211" w:rsidRPr="000E1AAD" w:rsidTr="00620211">
        <w:tc>
          <w:tcPr>
            <w:tcW w:w="44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3,8</w:t>
            </w:r>
          </w:p>
        </w:tc>
        <w:tc>
          <w:tcPr>
            <w:tcW w:w="99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100%</w:t>
            </w:r>
          </w:p>
        </w:tc>
      </w:tr>
      <w:tr w:rsidR="00620211" w:rsidRPr="000E1AAD" w:rsidTr="00620211">
        <w:tc>
          <w:tcPr>
            <w:tcW w:w="44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9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  <w:tc>
          <w:tcPr>
            <w:tcW w:w="130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20211" w:rsidRPr="000E1AAD" w:rsidRDefault="00620211" w:rsidP="00620211">
      <w:pPr>
        <w:rPr>
          <w:sz w:val="24"/>
          <w:szCs w:val="24"/>
          <w:lang w:val="en-US"/>
        </w:rPr>
      </w:pPr>
    </w:p>
    <w:tbl>
      <w:tblPr>
        <w:tblStyle w:val="af4"/>
        <w:tblW w:w="0" w:type="auto"/>
        <w:tblLook w:val="04A0"/>
      </w:tblPr>
      <w:tblGrid>
        <w:gridCol w:w="574"/>
        <w:gridCol w:w="2384"/>
        <w:gridCol w:w="1538"/>
        <w:gridCol w:w="1759"/>
        <w:gridCol w:w="1766"/>
        <w:gridCol w:w="1265"/>
      </w:tblGrid>
      <w:tr w:rsidR="00620211" w:rsidRPr="000E1AAD" w:rsidTr="00620211">
        <w:tc>
          <w:tcPr>
            <w:tcW w:w="588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497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593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82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265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Горячева Софья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Жирнова Евгения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Коробкова Валентина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Кривошеина Алевтина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Левдико</w:t>
            </w:r>
            <w:r w:rsidRPr="000E1AAD">
              <w:rPr>
                <w:sz w:val="24"/>
                <w:szCs w:val="24"/>
              </w:rPr>
              <w:t>ва Злата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Лейба Лукиан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Новикова Дарья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Петрунина </w:t>
            </w:r>
            <w:r w:rsidRPr="000E1AAD">
              <w:rPr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Попов Дмитрий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Попова Маргарита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Пшенный Гордий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Свистунова Светлана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Тамбовцев Федор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Филиппова Арина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497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Янюшкин Павел</w:t>
            </w:r>
          </w:p>
        </w:tc>
        <w:tc>
          <w:tcPr>
            <w:tcW w:w="1593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620211" w:rsidRPr="000E1AAD" w:rsidRDefault="00620211" w:rsidP="00620211">
      <w:pPr>
        <w:rPr>
          <w:sz w:val="24"/>
          <w:szCs w:val="24"/>
        </w:rPr>
      </w:pPr>
    </w:p>
    <w:p w:rsidR="00620211" w:rsidRPr="000E1AAD" w:rsidRDefault="00620211" w:rsidP="00620211">
      <w:pPr>
        <w:rPr>
          <w:sz w:val="24"/>
          <w:szCs w:val="24"/>
        </w:rPr>
      </w:pPr>
    </w:p>
    <w:p w:rsidR="00620211" w:rsidRPr="000E1AAD" w:rsidRDefault="00620211" w:rsidP="00620211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Сравнение отметок за ВПР с отметками по журналу</w:t>
      </w:r>
    </w:p>
    <w:tbl>
      <w:tblPr>
        <w:tblStyle w:val="af4"/>
        <w:tblW w:w="0" w:type="auto"/>
        <w:tblLook w:val="04A0"/>
      </w:tblPr>
      <w:tblGrid>
        <w:gridCol w:w="1609"/>
        <w:gridCol w:w="1417"/>
        <w:gridCol w:w="1143"/>
        <w:gridCol w:w="1417"/>
        <w:gridCol w:w="1142"/>
        <w:gridCol w:w="1417"/>
        <w:gridCol w:w="1141"/>
      </w:tblGrid>
      <w:tr w:rsidR="00620211" w:rsidRPr="000E1AAD" w:rsidTr="00620211">
        <w:tc>
          <w:tcPr>
            <w:tcW w:w="1641" w:type="dxa"/>
            <w:vMerge w:val="restart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2645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Понизили</w:t>
            </w:r>
          </w:p>
        </w:tc>
        <w:tc>
          <w:tcPr>
            <w:tcW w:w="2643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Подтвердили</w:t>
            </w:r>
          </w:p>
        </w:tc>
        <w:tc>
          <w:tcPr>
            <w:tcW w:w="2642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</w:t>
            </w:r>
          </w:p>
        </w:tc>
      </w:tr>
      <w:tr w:rsidR="00620211" w:rsidRPr="000E1AAD" w:rsidTr="00620211">
        <w:tc>
          <w:tcPr>
            <w:tcW w:w="1641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16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7,69</w:t>
            </w:r>
          </w:p>
        </w:tc>
      </w:tr>
      <w:tr w:rsidR="00620211" w:rsidRPr="000E1AAD" w:rsidTr="00620211">
        <w:tc>
          <w:tcPr>
            <w:tcW w:w="16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28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21,</w:t>
            </w:r>
            <w:r w:rsidRPr="0030456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64,29</w:t>
            </w:r>
          </w:p>
        </w:tc>
        <w:tc>
          <w:tcPr>
            <w:tcW w:w="1417" w:type="dxa"/>
            <w:vAlign w:val="bottom"/>
          </w:tcPr>
          <w:p w:rsidR="00620211" w:rsidRPr="0030456F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3045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620211" w:rsidRPr="000E1AAD" w:rsidTr="00620211">
        <w:tc>
          <w:tcPr>
            <w:tcW w:w="16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0E1AAD">
              <w:rPr>
                <w:color w:val="000000"/>
                <w:sz w:val="24"/>
                <w:szCs w:val="24"/>
              </w:rPr>
              <w:t>,67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13,33</w:t>
            </w:r>
          </w:p>
        </w:tc>
      </w:tr>
      <w:tr w:rsidR="00620211" w:rsidRPr="000E1AAD" w:rsidTr="00620211">
        <w:tc>
          <w:tcPr>
            <w:tcW w:w="1641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8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1417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417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20211" w:rsidRPr="000E1AAD" w:rsidRDefault="00620211" w:rsidP="00620211">
      <w:pPr>
        <w:rPr>
          <w:sz w:val="24"/>
          <w:szCs w:val="24"/>
        </w:rPr>
      </w:pPr>
    </w:p>
    <w:p w:rsidR="00620211" w:rsidRDefault="00620211" w:rsidP="00620211">
      <w:pPr>
        <w:ind w:firstLine="567"/>
        <w:rPr>
          <w:sz w:val="24"/>
          <w:szCs w:val="24"/>
        </w:rPr>
      </w:pPr>
      <w:r w:rsidRPr="000E1AAD">
        <w:rPr>
          <w:sz w:val="24"/>
          <w:szCs w:val="24"/>
        </w:rPr>
        <w:t xml:space="preserve">Результаты ВПР в 5 классе можно считать удовлетворительными.  Все обучающиеся справились с работами. </w:t>
      </w:r>
      <w:r>
        <w:rPr>
          <w:sz w:val="24"/>
          <w:szCs w:val="24"/>
        </w:rPr>
        <w:t>Однако стоит обратить внимание на результаты ВПР по истории, т.к. 10 человек показали результаты, ниже, чем отметка в журнале, что говорит о необъективности выставления отметок по предмету.</w:t>
      </w:r>
    </w:p>
    <w:p w:rsidR="00620211" w:rsidRDefault="00620211" w:rsidP="00620211">
      <w:pPr>
        <w:jc w:val="center"/>
        <w:rPr>
          <w:b/>
          <w:sz w:val="24"/>
          <w:szCs w:val="24"/>
        </w:rPr>
      </w:pPr>
    </w:p>
    <w:p w:rsidR="00620211" w:rsidRPr="000E1AAD" w:rsidRDefault="00620211" w:rsidP="00620211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Результаты ВПР 6 класс</w:t>
      </w:r>
    </w:p>
    <w:tbl>
      <w:tblPr>
        <w:tblStyle w:val="af4"/>
        <w:tblW w:w="10349" w:type="dxa"/>
        <w:tblInd w:w="-998" w:type="dxa"/>
        <w:tblLook w:val="04A0"/>
      </w:tblPr>
      <w:tblGrid>
        <w:gridCol w:w="445"/>
        <w:gridCol w:w="1463"/>
        <w:gridCol w:w="1998"/>
        <w:gridCol w:w="1539"/>
        <w:gridCol w:w="438"/>
        <w:gridCol w:w="422"/>
        <w:gridCol w:w="413"/>
        <w:gridCol w:w="423"/>
        <w:gridCol w:w="1111"/>
        <w:gridCol w:w="1155"/>
        <w:gridCol w:w="1523"/>
      </w:tblGrid>
      <w:tr w:rsidR="00620211" w:rsidRPr="000E1AAD" w:rsidTr="00620211">
        <w:tc>
          <w:tcPr>
            <w:tcW w:w="445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№</w:t>
            </w:r>
          </w:p>
        </w:tc>
        <w:tc>
          <w:tcPr>
            <w:tcW w:w="1255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319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2353" w:type="dxa"/>
            <w:gridSpan w:val="4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1AAD">
              <w:rPr>
                <w:sz w:val="24"/>
                <w:szCs w:val="24"/>
              </w:rPr>
              <w:t>обучающихся</w:t>
            </w:r>
            <w:proofErr w:type="gramEnd"/>
            <w:r w:rsidRPr="000E1AAD">
              <w:rPr>
                <w:sz w:val="24"/>
                <w:szCs w:val="24"/>
              </w:rPr>
              <w:t>, получивших</w:t>
            </w:r>
          </w:p>
        </w:tc>
        <w:tc>
          <w:tcPr>
            <w:tcW w:w="972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999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305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Уровень обученности</w:t>
            </w:r>
          </w:p>
        </w:tc>
      </w:tr>
      <w:tr w:rsidR="00620211" w:rsidRPr="000E1AAD" w:rsidTr="00620211">
        <w:tc>
          <w:tcPr>
            <w:tcW w:w="445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6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</w:tr>
      <w:tr w:rsidR="00620211" w:rsidRPr="000E1AAD" w:rsidTr="00620211">
        <w:tc>
          <w:tcPr>
            <w:tcW w:w="44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15</w:t>
            </w:r>
          </w:p>
        </w:tc>
        <w:tc>
          <w:tcPr>
            <w:tcW w:w="44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100%</w:t>
            </w:r>
          </w:p>
        </w:tc>
      </w:tr>
      <w:tr w:rsidR="00620211" w:rsidRPr="000E1AAD" w:rsidTr="00620211">
        <w:tc>
          <w:tcPr>
            <w:tcW w:w="44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E1AAD">
              <w:rPr>
                <w:sz w:val="24"/>
                <w:szCs w:val="24"/>
              </w:rPr>
              <w:t>7%</w:t>
            </w:r>
          </w:p>
        </w:tc>
        <w:tc>
          <w:tcPr>
            <w:tcW w:w="130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78%</w:t>
            </w:r>
          </w:p>
        </w:tc>
      </w:tr>
      <w:tr w:rsidR="00620211" w:rsidRPr="000E1AAD" w:rsidTr="00620211">
        <w:tc>
          <w:tcPr>
            <w:tcW w:w="44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99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100%</w:t>
            </w:r>
          </w:p>
        </w:tc>
      </w:tr>
      <w:tr w:rsidR="00620211" w:rsidRPr="000E1AAD" w:rsidTr="00620211">
        <w:tc>
          <w:tcPr>
            <w:tcW w:w="44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30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100%</w:t>
            </w:r>
          </w:p>
        </w:tc>
      </w:tr>
    </w:tbl>
    <w:p w:rsidR="00620211" w:rsidRPr="000E1AAD" w:rsidRDefault="00620211" w:rsidP="00620211">
      <w:pPr>
        <w:spacing w:before="240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573"/>
        <w:gridCol w:w="2378"/>
        <w:gridCol w:w="1541"/>
        <w:gridCol w:w="1761"/>
        <w:gridCol w:w="1798"/>
        <w:gridCol w:w="1235"/>
      </w:tblGrid>
      <w:tr w:rsidR="00620211" w:rsidRPr="000E1AAD" w:rsidTr="00620211">
        <w:tc>
          <w:tcPr>
            <w:tcW w:w="588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505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597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51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246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История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Андросов Василий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Анилионис Дэннис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Васильев Савелий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Гильманов Арсений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Ионова Ксения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Кашинский Марк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Костякова Екатерина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Левдиков Тихон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Резниченко Илья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Сильченко Софья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Сундукова Арина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Тюрин Андрей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Филатов Олег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Френкель Михаил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Шевчук Антон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Шепелев Марк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0211" w:rsidRPr="000E1AAD" w:rsidTr="00620211">
        <w:tc>
          <w:tcPr>
            <w:tcW w:w="588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Юхневская София</w:t>
            </w:r>
          </w:p>
        </w:tc>
        <w:tc>
          <w:tcPr>
            <w:tcW w:w="1597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20211" w:rsidRPr="002D1DF5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2D1DF5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620211" w:rsidRPr="000E1AAD" w:rsidRDefault="00620211" w:rsidP="00620211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Сравнение отметок за ВПР с отметками по журналу</w:t>
      </w:r>
    </w:p>
    <w:tbl>
      <w:tblPr>
        <w:tblStyle w:val="af4"/>
        <w:tblW w:w="0" w:type="auto"/>
        <w:tblLook w:val="04A0"/>
      </w:tblPr>
      <w:tblGrid>
        <w:gridCol w:w="1609"/>
        <w:gridCol w:w="1417"/>
        <w:gridCol w:w="1143"/>
        <w:gridCol w:w="1417"/>
        <w:gridCol w:w="1142"/>
        <w:gridCol w:w="1417"/>
        <w:gridCol w:w="1141"/>
      </w:tblGrid>
      <w:tr w:rsidR="00620211" w:rsidRPr="000E1AAD" w:rsidTr="00620211">
        <w:tc>
          <w:tcPr>
            <w:tcW w:w="1641" w:type="dxa"/>
            <w:vMerge w:val="restart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2645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Понизили</w:t>
            </w:r>
          </w:p>
        </w:tc>
        <w:tc>
          <w:tcPr>
            <w:tcW w:w="2643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Подтвердили</w:t>
            </w:r>
          </w:p>
        </w:tc>
        <w:tc>
          <w:tcPr>
            <w:tcW w:w="2642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Повысили</w:t>
            </w:r>
          </w:p>
        </w:tc>
      </w:tr>
      <w:tr w:rsidR="00620211" w:rsidRPr="000E1AAD" w:rsidTr="00620211">
        <w:tc>
          <w:tcPr>
            <w:tcW w:w="1641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22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16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5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0E1AA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20211" w:rsidRPr="000E1AAD" w:rsidTr="00620211">
        <w:tc>
          <w:tcPr>
            <w:tcW w:w="16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6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5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26,67</w:t>
            </w:r>
          </w:p>
        </w:tc>
      </w:tr>
      <w:tr w:rsidR="00620211" w:rsidRPr="000E1AAD" w:rsidTr="00620211">
        <w:tc>
          <w:tcPr>
            <w:tcW w:w="16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6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6,67</w:t>
            </w:r>
          </w:p>
        </w:tc>
      </w:tr>
      <w:tr w:rsidR="00620211" w:rsidRPr="000E1AAD" w:rsidTr="00620211">
        <w:tc>
          <w:tcPr>
            <w:tcW w:w="16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8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6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6,67</w:t>
            </w:r>
          </w:p>
        </w:tc>
      </w:tr>
    </w:tbl>
    <w:p w:rsidR="00620211" w:rsidRPr="000E1AAD" w:rsidRDefault="00620211" w:rsidP="00620211">
      <w:pPr>
        <w:ind w:firstLine="567"/>
        <w:rPr>
          <w:sz w:val="24"/>
          <w:szCs w:val="24"/>
        </w:rPr>
      </w:pPr>
    </w:p>
    <w:p w:rsidR="00620211" w:rsidRDefault="00620211" w:rsidP="00620211">
      <w:pPr>
        <w:ind w:firstLine="567"/>
        <w:rPr>
          <w:sz w:val="24"/>
          <w:szCs w:val="24"/>
        </w:rPr>
      </w:pPr>
      <w:r w:rsidRPr="000E1AAD">
        <w:rPr>
          <w:sz w:val="24"/>
          <w:szCs w:val="24"/>
        </w:rPr>
        <w:t xml:space="preserve">Результаты ВПР в 6 классе можно считать удовлетворительными. </w:t>
      </w:r>
      <w:r>
        <w:rPr>
          <w:sz w:val="24"/>
          <w:szCs w:val="24"/>
        </w:rPr>
        <w:t xml:space="preserve">Все обучающиеся, принимавшие участие в ВПР, справились с работами. Большая часть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подтвердила свои отметки по предметам.</w:t>
      </w:r>
    </w:p>
    <w:p w:rsidR="00620211" w:rsidRPr="000E1AAD" w:rsidRDefault="00620211" w:rsidP="00620211">
      <w:pPr>
        <w:ind w:firstLine="567"/>
        <w:rPr>
          <w:sz w:val="24"/>
          <w:szCs w:val="24"/>
        </w:rPr>
      </w:pPr>
    </w:p>
    <w:p w:rsidR="00620211" w:rsidRPr="000E1AAD" w:rsidRDefault="00620211" w:rsidP="00620211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Результаты ВПР 7 класс</w:t>
      </w:r>
    </w:p>
    <w:tbl>
      <w:tblPr>
        <w:tblStyle w:val="af4"/>
        <w:tblW w:w="10569" w:type="dxa"/>
        <w:tblInd w:w="-998" w:type="dxa"/>
        <w:tblLayout w:type="fixed"/>
        <w:tblLook w:val="04A0"/>
      </w:tblPr>
      <w:tblGrid>
        <w:gridCol w:w="423"/>
        <w:gridCol w:w="1780"/>
        <w:gridCol w:w="1833"/>
        <w:gridCol w:w="1416"/>
        <w:gridCol w:w="326"/>
        <w:gridCol w:w="573"/>
        <w:gridCol w:w="567"/>
        <w:gridCol w:w="425"/>
        <w:gridCol w:w="756"/>
        <w:gridCol w:w="1068"/>
        <w:gridCol w:w="1402"/>
      </w:tblGrid>
      <w:tr w:rsidR="00620211" w:rsidRPr="000E1AAD" w:rsidTr="00620211">
        <w:tc>
          <w:tcPr>
            <w:tcW w:w="423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№</w:t>
            </w:r>
          </w:p>
        </w:tc>
        <w:tc>
          <w:tcPr>
            <w:tcW w:w="1780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1833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416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891" w:type="dxa"/>
            <w:gridSpan w:val="4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1AAD">
              <w:rPr>
                <w:sz w:val="24"/>
                <w:szCs w:val="24"/>
              </w:rPr>
              <w:t>обучающихся</w:t>
            </w:r>
            <w:proofErr w:type="gramEnd"/>
            <w:r w:rsidRPr="000E1AAD">
              <w:rPr>
                <w:sz w:val="24"/>
                <w:szCs w:val="24"/>
              </w:rPr>
              <w:t>, получивших</w:t>
            </w:r>
          </w:p>
        </w:tc>
        <w:tc>
          <w:tcPr>
            <w:tcW w:w="756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68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402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Уровень обученности</w:t>
            </w:r>
          </w:p>
        </w:tc>
      </w:tr>
      <w:tr w:rsidR="00620211" w:rsidRPr="000E1AAD" w:rsidTr="00620211">
        <w:tc>
          <w:tcPr>
            <w:tcW w:w="423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83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История</w:t>
            </w:r>
          </w:p>
        </w:tc>
        <w:tc>
          <w:tcPr>
            <w:tcW w:w="183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Биология</w:t>
            </w:r>
          </w:p>
        </w:tc>
        <w:tc>
          <w:tcPr>
            <w:tcW w:w="183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3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География</w:t>
            </w:r>
          </w:p>
        </w:tc>
        <w:tc>
          <w:tcPr>
            <w:tcW w:w="183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33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33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</w:tbl>
    <w:p w:rsidR="00620211" w:rsidRPr="00152685" w:rsidRDefault="00620211" w:rsidP="00620211">
      <w:pPr>
        <w:spacing w:before="240"/>
        <w:ind w:firstLine="567"/>
        <w:rPr>
          <w:sz w:val="24"/>
          <w:szCs w:val="24"/>
        </w:rPr>
      </w:pPr>
      <w:r w:rsidRPr="00152685">
        <w:rPr>
          <w:sz w:val="24"/>
          <w:szCs w:val="24"/>
        </w:rPr>
        <w:t>С раб</w:t>
      </w:r>
      <w:r>
        <w:rPr>
          <w:sz w:val="24"/>
          <w:szCs w:val="24"/>
        </w:rPr>
        <w:t>отой по русскому языку не справились Крученков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, Крюкова П., Янюшкин Д.</w:t>
      </w:r>
      <w:r w:rsidRPr="00152685">
        <w:rPr>
          <w:sz w:val="24"/>
          <w:szCs w:val="24"/>
        </w:rPr>
        <w:t xml:space="preserve">, с работой по </w:t>
      </w:r>
      <w:r>
        <w:rPr>
          <w:sz w:val="24"/>
          <w:szCs w:val="24"/>
        </w:rPr>
        <w:t>истории</w:t>
      </w:r>
      <w:r w:rsidRPr="0015268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Крученков Д., Попова А., </w:t>
      </w:r>
      <w:r w:rsidRPr="00152685">
        <w:rPr>
          <w:sz w:val="24"/>
          <w:szCs w:val="24"/>
        </w:rPr>
        <w:t xml:space="preserve">с работой по </w:t>
      </w:r>
      <w:r>
        <w:rPr>
          <w:sz w:val="24"/>
          <w:szCs w:val="24"/>
        </w:rPr>
        <w:t>физике</w:t>
      </w:r>
      <w:r w:rsidRPr="00152685">
        <w:rPr>
          <w:sz w:val="24"/>
          <w:szCs w:val="24"/>
        </w:rPr>
        <w:t xml:space="preserve"> – </w:t>
      </w:r>
      <w:r>
        <w:rPr>
          <w:sz w:val="24"/>
          <w:szCs w:val="24"/>
        </w:rPr>
        <w:t>Крюкова П.</w:t>
      </w:r>
      <w:r w:rsidRPr="00152685">
        <w:rPr>
          <w:sz w:val="24"/>
          <w:szCs w:val="24"/>
        </w:rPr>
        <w:t xml:space="preserve">, с работой по </w:t>
      </w:r>
      <w:r>
        <w:rPr>
          <w:sz w:val="24"/>
          <w:szCs w:val="24"/>
        </w:rPr>
        <w:t>английскому языку – Гондаренкова В.</w:t>
      </w:r>
    </w:p>
    <w:tbl>
      <w:tblPr>
        <w:tblStyle w:val="af4"/>
        <w:tblW w:w="10490" w:type="dxa"/>
        <w:tblInd w:w="-1026" w:type="dxa"/>
        <w:tblLayout w:type="fixed"/>
        <w:tblLook w:val="04A0"/>
      </w:tblPr>
      <w:tblGrid>
        <w:gridCol w:w="567"/>
        <w:gridCol w:w="1560"/>
        <w:gridCol w:w="992"/>
        <w:gridCol w:w="850"/>
        <w:gridCol w:w="993"/>
        <w:gridCol w:w="1134"/>
        <w:gridCol w:w="992"/>
        <w:gridCol w:w="1134"/>
        <w:gridCol w:w="1134"/>
        <w:gridCol w:w="1134"/>
      </w:tblGrid>
      <w:tr w:rsidR="00620211" w:rsidRPr="000E1AAD" w:rsidTr="00620211">
        <w:trPr>
          <w:tblHeader/>
        </w:trPr>
        <w:tc>
          <w:tcPr>
            <w:tcW w:w="567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1526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152685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20211" w:rsidRPr="004423C3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 язык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Андреева Александра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Батырев Василий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Богатырева Софья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</w:tr>
      <w:tr w:rsidR="00620211" w:rsidRPr="00620211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Гондаренкова Вероника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2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Горин Илья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23C3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23C3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Дорофеева Арсиа-Сакура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Завгородний Кирилл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Ишекаев Арсений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Коробов Кирилл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Крученков Даниил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Крюкова Полина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Ларикова Софья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Попова Анна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Филюнкин Михаил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Шевченко Тимофей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567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Янюшкин Дмитрий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  <w:lang w:val="en-US"/>
              </w:rPr>
            </w:pPr>
            <w:r w:rsidRPr="00147C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147C17" w:rsidRDefault="00620211" w:rsidP="00620211">
            <w:pPr>
              <w:jc w:val="center"/>
              <w:rPr>
                <w:sz w:val="24"/>
                <w:szCs w:val="24"/>
              </w:rPr>
            </w:pPr>
            <w:r w:rsidRPr="00147C1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0211" w:rsidRPr="004423C3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4423C3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620211" w:rsidRPr="000E1AAD" w:rsidRDefault="00620211" w:rsidP="00620211">
      <w:pPr>
        <w:jc w:val="center"/>
        <w:rPr>
          <w:b/>
          <w:sz w:val="24"/>
          <w:szCs w:val="24"/>
        </w:rPr>
      </w:pPr>
    </w:p>
    <w:p w:rsidR="00620211" w:rsidRPr="000E1AAD" w:rsidRDefault="00620211" w:rsidP="00620211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Сравнение отметок за ВПР с отметками по журналу</w:t>
      </w:r>
    </w:p>
    <w:tbl>
      <w:tblPr>
        <w:tblStyle w:val="af4"/>
        <w:tblW w:w="0" w:type="auto"/>
        <w:tblLook w:val="04A0"/>
      </w:tblPr>
      <w:tblGrid>
        <w:gridCol w:w="1941"/>
        <w:gridCol w:w="1417"/>
        <w:gridCol w:w="1044"/>
        <w:gridCol w:w="1417"/>
        <w:gridCol w:w="1044"/>
        <w:gridCol w:w="1417"/>
        <w:gridCol w:w="1006"/>
      </w:tblGrid>
      <w:tr w:rsidR="00620211" w:rsidRPr="000E1AAD" w:rsidTr="00620211">
        <w:tc>
          <w:tcPr>
            <w:tcW w:w="1941" w:type="dxa"/>
            <w:vMerge w:val="restart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2561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Понизили</w:t>
            </w:r>
          </w:p>
        </w:tc>
        <w:tc>
          <w:tcPr>
            <w:tcW w:w="2560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Подтвердили</w:t>
            </w:r>
          </w:p>
        </w:tc>
        <w:tc>
          <w:tcPr>
            <w:tcW w:w="2509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Повысили</w:t>
            </w:r>
          </w:p>
        </w:tc>
      </w:tr>
      <w:tr w:rsidR="00620211" w:rsidRPr="000E1AAD" w:rsidTr="00620211">
        <w:tc>
          <w:tcPr>
            <w:tcW w:w="1941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144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14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4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3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Pr="000E1AAD">
              <w:rPr>
                <w:color w:val="000000"/>
                <w:sz w:val="24"/>
                <w:szCs w:val="24"/>
              </w:rPr>
              <w:t>,67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13,33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8,33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E1AA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6,25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0E1AA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46,15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4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17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7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4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417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bottom"/>
          </w:tcPr>
          <w:p w:rsidR="00620211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6,67</w:t>
            </w:r>
          </w:p>
        </w:tc>
      </w:tr>
    </w:tbl>
    <w:p w:rsidR="00620211" w:rsidRDefault="00620211" w:rsidP="00620211">
      <w:pPr>
        <w:spacing w:before="240"/>
        <w:ind w:firstLine="567"/>
        <w:rPr>
          <w:sz w:val="24"/>
          <w:szCs w:val="24"/>
        </w:rPr>
      </w:pPr>
      <w:r w:rsidRPr="000E1AAD">
        <w:rPr>
          <w:sz w:val="24"/>
          <w:szCs w:val="24"/>
        </w:rPr>
        <w:t xml:space="preserve">Результаты ВПР в 7 классе в целом можно считать удовлетворительными, однако стоит обратить пристальное внимание на результаты выполнения работ отдельными обучающимися: </w:t>
      </w:r>
      <w:r>
        <w:rPr>
          <w:sz w:val="24"/>
          <w:szCs w:val="24"/>
        </w:rPr>
        <w:t>Крученков Даниил не справился с работами по 2</w:t>
      </w:r>
      <w:r w:rsidRPr="000E1AAD">
        <w:rPr>
          <w:sz w:val="24"/>
          <w:szCs w:val="24"/>
        </w:rPr>
        <w:t xml:space="preserve"> предметам, </w:t>
      </w:r>
      <w:r>
        <w:rPr>
          <w:sz w:val="24"/>
          <w:szCs w:val="24"/>
        </w:rPr>
        <w:t>Крюкова Полина</w:t>
      </w:r>
      <w:r w:rsidRPr="000E1AAD">
        <w:rPr>
          <w:sz w:val="24"/>
          <w:szCs w:val="24"/>
        </w:rPr>
        <w:t xml:space="preserve"> – по 2 предметам, </w:t>
      </w:r>
      <w:r>
        <w:rPr>
          <w:sz w:val="24"/>
          <w:szCs w:val="24"/>
        </w:rPr>
        <w:t xml:space="preserve">Попова Анна и Янюшкин Дмитрий - </w:t>
      </w:r>
      <w:r w:rsidRPr="000E1AAD">
        <w:rPr>
          <w:sz w:val="24"/>
          <w:szCs w:val="24"/>
        </w:rPr>
        <w:t xml:space="preserve"> по 1 предмету. Учителям </w:t>
      </w:r>
      <w:proofErr w:type="gramStart"/>
      <w:r w:rsidRPr="000E1AAD">
        <w:rPr>
          <w:sz w:val="24"/>
          <w:szCs w:val="24"/>
        </w:rPr>
        <w:t>–п</w:t>
      </w:r>
      <w:proofErr w:type="gramEnd"/>
      <w:r w:rsidRPr="000E1AAD">
        <w:rPr>
          <w:sz w:val="24"/>
          <w:szCs w:val="24"/>
        </w:rPr>
        <w:t xml:space="preserve">редметникам рекомендовано провести детальный анализ ошибок, допущенных обучающимися, выявить затруднения в усвоении материала, скорректировать свою работу с учетом неоьходимости ликвидации пробелов в знаниях обучающихся, провести для отдельных обучающихся дополнительные индивидуальные консультации. </w:t>
      </w:r>
    </w:p>
    <w:p w:rsidR="00620211" w:rsidRDefault="00620211" w:rsidP="00620211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Так же учителям необходимо обратить внимание на объективность выставления отметок по предметам, при выполнении ВПР по которым многие обучающиеся показали результаты, ниже выставленных в журнале (русский язык, история, география, физика).</w:t>
      </w:r>
    </w:p>
    <w:p w:rsidR="00620211" w:rsidRPr="000E1AAD" w:rsidRDefault="00620211" w:rsidP="00620211">
      <w:pPr>
        <w:jc w:val="center"/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Результаты ВПР 8 класс</w:t>
      </w:r>
    </w:p>
    <w:tbl>
      <w:tblPr>
        <w:tblStyle w:val="af4"/>
        <w:tblW w:w="10569" w:type="dxa"/>
        <w:tblInd w:w="-998" w:type="dxa"/>
        <w:tblLook w:val="04A0"/>
      </w:tblPr>
      <w:tblGrid>
        <w:gridCol w:w="445"/>
        <w:gridCol w:w="1941"/>
        <w:gridCol w:w="1998"/>
        <w:gridCol w:w="1539"/>
        <w:gridCol w:w="414"/>
        <w:gridCol w:w="413"/>
        <w:gridCol w:w="415"/>
        <w:gridCol w:w="453"/>
        <w:gridCol w:w="1111"/>
        <w:gridCol w:w="1155"/>
        <w:gridCol w:w="1523"/>
      </w:tblGrid>
      <w:tr w:rsidR="00620211" w:rsidRPr="000E1AAD" w:rsidTr="00620211">
        <w:tc>
          <w:tcPr>
            <w:tcW w:w="423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№</w:t>
            </w:r>
          </w:p>
        </w:tc>
        <w:tc>
          <w:tcPr>
            <w:tcW w:w="1781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1833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416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Фактическое количество участников</w:t>
            </w:r>
          </w:p>
        </w:tc>
        <w:tc>
          <w:tcPr>
            <w:tcW w:w="1618" w:type="dxa"/>
            <w:gridSpan w:val="4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E1AAD">
              <w:rPr>
                <w:sz w:val="24"/>
                <w:szCs w:val="24"/>
              </w:rPr>
              <w:t>обучающихся</w:t>
            </w:r>
            <w:proofErr w:type="gramEnd"/>
            <w:r w:rsidRPr="000E1AAD">
              <w:rPr>
                <w:sz w:val="24"/>
                <w:szCs w:val="24"/>
              </w:rPr>
              <w:t>, получивших</w:t>
            </w:r>
          </w:p>
        </w:tc>
        <w:tc>
          <w:tcPr>
            <w:tcW w:w="1028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068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402" w:type="dxa"/>
            <w:vMerge w:val="restart"/>
            <w:vAlign w:val="center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Уровень обученности</w:t>
            </w:r>
          </w:p>
        </w:tc>
      </w:tr>
      <w:tr w:rsidR="00620211" w:rsidRPr="000E1AAD" w:rsidTr="00620211">
        <w:trPr>
          <w:trHeight w:val="281"/>
        </w:trPr>
        <w:tc>
          <w:tcPr>
            <w:tcW w:w="423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6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9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83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100%</w:t>
            </w: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100%</w:t>
            </w: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Биология</w:t>
            </w:r>
          </w:p>
        </w:tc>
        <w:tc>
          <w:tcPr>
            <w:tcW w:w="183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42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3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068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0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E1AAD">
              <w:rPr>
                <w:sz w:val="24"/>
                <w:szCs w:val="24"/>
              </w:rPr>
              <w:t>%</w:t>
            </w:r>
          </w:p>
        </w:tc>
      </w:tr>
    </w:tbl>
    <w:p w:rsidR="00620211" w:rsidRPr="000E1AAD" w:rsidRDefault="00620211" w:rsidP="00620211">
      <w:pPr>
        <w:spacing w:before="240"/>
        <w:rPr>
          <w:sz w:val="24"/>
          <w:szCs w:val="24"/>
        </w:rPr>
      </w:pPr>
    </w:p>
    <w:tbl>
      <w:tblPr>
        <w:tblStyle w:val="af4"/>
        <w:tblW w:w="6697" w:type="dxa"/>
        <w:tblLayout w:type="fixed"/>
        <w:tblLook w:val="04A0"/>
      </w:tblPr>
      <w:tblGrid>
        <w:gridCol w:w="611"/>
        <w:gridCol w:w="1658"/>
        <w:gridCol w:w="1107"/>
        <w:gridCol w:w="1107"/>
        <w:gridCol w:w="1107"/>
        <w:gridCol w:w="1107"/>
      </w:tblGrid>
      <w:tr w:rsidR="00620211" w:rsidRPr="000E1AAD" w:rsidTr="00620211">
        <w:tc>
          <w:tcPr>
            <w:tcW w:w="611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658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1107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7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107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107" w:type="dxa"/>
            <w:vAlign w:val="center"/>
          </w:tcPr>
          <w:p w:rsidR="00620211" w:rsidRPr="000E1AAD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0E1AAD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Горшунова Валерия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Гребенчиков Максим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Журавлева Елизавета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Квартальнов Дмитрий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Кисин </w:t>
            </w:r>
            <w:r w:rsidRPr="000E1AAD">
              <w:rPr>
                <w:sz w:val="24"/>
                <w:szCs w:val="24"/>
              </w:rPr>
              <w:br/>
              <w:t>Евгений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Котов </w:t>
            </w:r>
            <w:r w:rsidRPr="000E1AAD">
              <w:rPr>
                <w:sz w:val="24"/>
                <w:szCs w:val="24"/>
              </w:rPr>
              <w:br/>
              <w:t>Матвей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Кудинов </w:t>
            </w:r>
            <w:r w:rsidRPr="000E1AAD">
              <w:rPr>
                <w:sz w:val="24"/>
                <w:szCs w:val="24"/>
              </w:rPr>
              <w:br/>
              <w:t>Михаил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Панина Анна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Подчернин Василий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proofErr w:type="gramStart"/>
            <w:r w:rsidRPr="000E1AAD">
              <w:rPr>
                <w:sz w:val="24"/>
                <w:szCs w:val="24"/>
              </w:rPr>
              <w:t>Садовой</w:t>
            </w:r>
            <w:proofErr w:type="gramEnd"/>
            <w:r w:rsidRPr="000E1AAD">
              <w:rPr>
                <w:sz w:val="24"/>
                <w:szCs w:val="24"/>
              </w:rPr>
              <w:t xml:space="preserve"> </w:t>
            </w:r>
            <w:r w:rsidRPr="000E1AAD">
              <w:rPr>
                <w:sz w:val="24"/>
                <w:szCs w:val="24"/>
              </w:rPr>
              <w:br/>
              <w:t>Денис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Франчук </w:t>
            </w:r>
            <w:r w:rsidRPr="000E1AAD">
              <w:rPr>
                <w:sz w:val="24"/>
                <w:szCs w:val="24"/>
              </w:rPr>
              <w:br/>
              <w:t>Михаил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Чичко </w:t>
            </w:r>
            <w:r w:rsidRPr="000E1AAD">
              <w:rPr>
                <w:sz w:val="24"/>
                <w:szCs w:val="24"/>
              </w:rPr>
              <w:br/>
              <w:t>Евгения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211" w:rsidRPr="000E1AAD" w:rsidTr="00620211">
        <w:tc>
          <w:tcPr>
            <w:tcW w:w="611" w:type="dxa"/>
          </w:tcPr>
          <w:p w:rsidR="00620211" w:rsidRPr="000E1AAD" w:rsidRDefault="00620211" w:rsidP="00620211">
            <w:pPr>
              <w:jc w:val="center"/>
              <w:rPr>
                <w:b/>
                <w:i/>
                <w:sz w:val="24"/>
                <w:szCs w:val="24"/>
              </w:rPr>
            </w:pPr>
            <w:r w:rsidRPr="000E1AAD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658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 xml:space="preserve">Щевелев </w:t>
            </w:r>
            <w:r w:rsidRPr="000E1AAD">
              <w:rPr>
                <w:sz w:val="24"/>
                <w:szCs w:val="24"/>
              </w:rPr>
              <w:br/>
              <w:t>Кирилл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620211" w:rsidRPr="00B02894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 w:rsidRPr="00B0289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20211" w:rsidRDefault="00620211" w:rsidP="00620211">
      <w:pPr>
        <w:jc w:val="center"/>
        <w:rPr>
          <w:b/>
          <w:sz w:val="24"/>
          <w:szCs w:val="24"/>
        </w:rPr>
      </w:pPr>
    </w:p>
    <w:p w:rsidR="00620211" w:rsidRPr="000E1AAD" w:rsidRDefault="00620211" w:rsidP="00620211">
      <w:pPr>
        <w:rPr>
          <w:b/>
          <w:sz w:val="24"/>
          <w:szCs w:val="24"/>
        </w:rPr>
      </w:pPr>
      <w:r w:rsidRPr="000E1AAD">
        <w:rPr>
          <w:b/>
          <w:sz w:val="24"/>
          <w:szCs w:val="24"/>
        </w:rPr>
        <w:t>Сравнение отметок за ВПР с отметками по журналу</w:t>
      </w:r>
    </w:p>
    <w:tbl>
      <w:tblPr>
        <w:tblStyle w:val="af4"/>
        <w:tblW w:w="0" w:type="auto"/>
        <w:tblLook w:val="04A0"/>
      </w:tblPr>
      <w:tblGrid>
        <w:gridCol w:w="1941"/>
        <w:gridCol w:w="1417"/>
        <w:gridCol w:w="1044"/>
        <w:gridCol w:w="1417"/>
        <w:gridCol w:w="1044"/>
        <w:gridCol w:w="1417"/>
        <w:gridCol w:w="1006"/>
      </w:tblGrid>
      <w:tr w:rsidR="00620211" w:rsidRPr="000E1AAD" w:rsidTr="00620211">
        <w:tc>
          <w:tcPr>
            <w:tcW w:w="1941" w:type="dxa"/>
            <w:vMerge w:val="restart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Предмет</w:t>
            </w:r>
          </w:p>
        </w:tc>
        <w:tc>
          <w:tcPr>
            <w:tcW w:w="2561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Понизили</w:t>
            </w:r>
          </w:p>
        </w:tc>
        <w:tc>
          <w:tcPr>
            <w:tcW w:w="2560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Подтвердили</w:t>
            </w:r>
          </w:p>
        </w:tc>
        <w:tc>
          <w:tcPr>
            <w:tcW w:w="2509" w:type="dxa"/>
            <w:gridSpan w:val="2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Повысили</w:t>
            </w:r>
          </w:p>
        </w:tc>
      </w:tr>
      <w:tr w:rsidR="00620211" w:rsidRPr="000E1AAD" w:rsidTr="00620211">
        <w:tc>
          <w:tcPr>
            <w:tcW w:w="1941" w:type="dxa"/>
            <w:vMerge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144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143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2" w:type="dxa"/>
          </w:tcPr>
          <w:p w:rsidR="00620211" w:rsidRPr="000E1AAD" w:rsidRDefault="00620211" w:rsidP="00620211">
            <w:pPr>
              <w:jc w:val="center"/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%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8,33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620211" w:rsidRPr="000E1AAD" w:rsidTr="00620211">
        <w:tc>
          <w:tcPr>
            <w:tcW w:w="1941" w:type="dxa"/>
          </w:tcPr>
          <w:p w:rsidR="00620211" w:rsidRPr="000E1AAD" w:rsidRDefault="00620211" w:rsidP="00620211">
            <w:pPr>
              <w:rPr>
                <w:sz w:val="24"/>
                <w:szCs w:val="24"/>
              </w:rPr>
            </w:pPr>
            <w:r w:rsidRPr="000E1AA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bottom"/>
          </w:tcPr>
          <w:p w:rsidR="00620211" w:rsidRPr="000E1AAD" w:rsidRDefault="00620211" w:rsidP="00620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620211" w:rsidRDefault="00620211" w:rsidP="00620211">
      <w:pPr>
        <w:ind w:firstLine="567"/>
        <w:rPr>
          <w:sz w:val="24"/>
          <w:szCs w:val="24"/>
        </w:rPr>
      </w:pPr>
      <w:r w:rsidRPr="000E1AAD">
        <w:rPr>
          <w:sz w:val="24"/>
          <w:szCs w:val="24"/>
        </w:rPr>
        <w:t>Результаты ВПР в 8 классе в целом можно счита</w:t>
      </w:r>
      <w:r>
        <w:rPr>
          <w:sz w:val="24"/>
          <w:szCs w:val="24"/>
        </w:rPr>
        <w:t xml:space="preserve">ть удовлетворительными. Все обучающиеся справились с работами. Большая часть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подтвердила свои отметки по предметам.</w:t>
      </w:r>
    </w:p>
    <w:p w:rsidR="00620211" w:rsidRDefault="00620211" w:rsidP="00620211">
      <w:pPr>
        <w:rPr>
          <w:b/>
          <w:i/>
          <w:sz w:val="24"/>
          <w:szCs w:val="24"/>
        </w:rPr>
      </w:pPr>
    </w:p>
    <w:p w:rsidR="00620211" w:rsidRPr="000E1AAD" w:rsidRDefault="00620211" w:rsidP="0062021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</w:t>
      </w:r>
      <w:r w:rsidRPr="000E1AAD">
        <w:rPr>
          <w:b/>
          <w:i/>
          <w:sz w:val="24"/>
          <w:szCs w:val="24"/>
        </w:rPr>
        <w:t>екомендации по итогам проведен</w:t>
      </w:r>
      <w:r>
        <w:rPr>
          <w:b/>
          <w:i/>
          <w:sz w:val="24"/>
          <w:szCs w:val="24"/>
        </w:rPr>
        <w:t>ия ВПР в апреле 2021 г</w:t>
      </w:r>
      <w:r w:rsidRPr="000E1AAD">
        <w:rPr>
          <w:b/>
          <w:i/>
          <w:sz w:val="24"/>
          <w:szCs w:val="24"/>
        </w:rPr>
        <w:t>:</w:t>
      </w:r>
    </w:p>
    <w:p w:rsidR="00620211" w:rsidRPr="00FC2F82" w:rsidRDefault="00620211" w:rsidP="00BE3116">
      <w:pPr>
        <w:pStyle w:val="af8"/>
        <w:numPr>
          <w:ilvl w:val="0"/>
          <w:numId w:val="5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Учителям-предметникам, провести детальный анализ результатов, полученных </w:t>
      </w:r>
      <w:proofErr w:type="gramStart"/>
      <w:r w:rsidRPr="00FC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FC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620211" w:rsidRPr="00FC2F82" w:rsidRDefault="00620211" w:rsidP="00BE3116">
      <w:pPr>
        <w:pStyle w:val="af8"/>
        <w:numPr>
          <w:ilvl w:val="0"/>
          <w:numId w:val="5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Проблемные поля, дефициты в виде несформированных планируемых результатов включить в процесс организации и проведения учебных занятий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ходе итогового повторения и обобщения учебного материала</w:t>
      </w:r>
      <w:r w:rsidRPr="00FC2F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620211" w:rsidRPr="00FC2F82" w:rsidRDefault="00620211" w:rsidP="00BE3116">
      <w:pPr>
        <w:pStyle w:val="af8"/>
        <w:numPr>
          <w:ilvl w:val="0"/>
          <w:numId w:val="55"/>
        </w:num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FC2F82">
        <w:rPr>
          <w:rFonts w:ascii="Times New Roman" w:hAnsi="Times New Roman"/>
          <w:color w:val="000000"/>
          <w:sz w:val="24"/>
          <w:szCs w:val="24"/>
        </w:rPr>
        <w:t>чителям-предметникам скорректировать работу в рамках консультационных часов с целью развития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</w:p>
    <w:p w:rsidR="00620211" w:rsidRDefault="00620211" w:rsidP="00620211">
      <w:pPr>
        <w:jc w:val="both"/>
        <w:rPr>
          <w:sz w:val="24"/>
          <w:szCs w:val="24"/>
        </w:rPr>
      </w:pPr>
      <w:bookmarkStart w:id="51" w:name="dst100053"/>
      <w:bookmarkEnd w:id="51"/>
    </w:p>
    <w:p w:rsidR="00620211" w:rsidRDefault="00620211" w:rsidP="00620211">
      <w:pPr>
        <w:rPr>
          <w:sz w:val="24"/>
          <w:szCs w:val="24"/>
        </w:rPr>
      </w:pPr>
      <w:r>
        <w:rPr>
          <w:sz w:val="24"/>
          <w:szCs w:val="24"/>
        </w:rPr>
        <w:t>На особый контроль взять  устранение дефицитов</w:t>
      </w:r>
      <w:r w:rsidRPr="00D20D01">
        <w:rPr>
          <w:color w:val="000000"/>
          <w:sz w:val="24"/>
          <w:szCs w:val="24"/>
          <w:shd w:val="clear" w:color="auto" w:fill="FFFFFF"/>
        </w:rPr>
        <w:t xml:space="preserve"> </w:t>
      </w:r>
      <w:r w:rsidRPr="000E1AAD">
        <w:rPr>
          <w:color w:val="000000"/>
          <w:sz w:val="24"/>
          <w:szCs w:val="24"/>
          <w:shd w:val="clear" w:color="auto" w:fill="FFFFFF"/>
        </w:rPr>
        <w:t xml:space="preserve">в виде несформированных планируемых результатов </w:t>
      </w:r>
      <w:r>
        <w:rPr>
          <w:color w:val="000000"/>
          <w:sz w:val="24"/>
          <w:szCs w:val="24"/>
          <w:shd w:val="clear" w:color="auto" w:fill="FFFFFF"/>
        </w:rPr>
        <w:t>следующих о</w:t>
      </w:r>
      <w:r>
        <w:rPr>
          <w:sz w:val="24"/>
          <w:szCs w:val="24"/>
        </w:rPr>
        <w:t>бучающихся:</w:t>
      </w:r>
    </w:p>
    <w:tbl>
      <w:tblPr>
        <w:tblStyle w:val="af4"/>
        <w:tblW w:w="0" w:type="auto"/>
        <w:tblLook w:val="04A0"/>
      </w:tblPr>
      <w:tblGrid>
        <w:gridCol w:w="1083"/>
        <w:gridCol w:w="3412"/>
        <w:gridCol w:w="2371"/>
        <w:gridCol w:w="2420"/>
      </w:tblGrid>
      <w:tr w:rsidR="00620211" w:rsidTr="00620211">
        <w:tc>
          <w:tcPr>
            <w:tcW w:w="1101" w:type="dxa"/>
          </w:tcPr>
          <w:p w:rsidR="00620211" w:rsidRPr="00FC2F82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FC2F8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620211" w:rsidRPr="00FC2F82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FC2F82">
              <w:rPr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2443" w:type="dxa"/>
          </w:tcPr>
          <w:p w:rsidR="00620211" w:rsidRPr="00FC2F82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FC2F8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484" w:type="dxa"/>
          </w:tcPr>
          <w:p w:rsidR="00620211" w:rsidRPr="00FC2F82" w:rsidRDefault="00620211" w:rsidP="00620211">
            <w:pPr>
              <w:jc w:val="center"/>
              <w:rPr>
                <w:b/>
                <w:sz w:val="24"/>
                <w:szCs w:val="24"/>
              </w:rPr>
            </w:pPr>
            <w:r w:rsidRPr="00FC2F82">
              <w:rPr>
                <w:b/>
                <w:sz w:val="24"/>
                <w:szCs w:val="24"/>
              </w:rPr>
              <w:t>Ф. И. О. учителя</w:t>
            </w:r>
          </w:p>
        </w:tc>
      </w:tr>
      <w:tr w:rsidR="00620211" w:rsidTr="00620211">
        <w:tc>
          <w:tcPr>
            <w:tcW w:w="1101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Гондаренкова Вероника</w:t>
            </w:r>
          </w:p>
        </w:tc>
        <w:tc>
          <w:tcPr>
            <w:tcW w:w="2443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84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Посребнева А.С.</w:t>
            </w:r>
          </w:p>
        </w:tc>
      </w:tr>
      <w:tr w:rsidR="00620211" w:rsidTr="00620211">
        <w:tc>
          <w:tcPr>
            <w:tcW w:w="1101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Крученков Даниил</w:t>
            </w:r>
          </w:p>
        </w:tc>
        <w:tc>
          <w:tcPr>
            <w:tcW w:w="2443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84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</w:tr>
      <w:tr w:rsidR="00620211" w:rsidTr="00620211">
        <w:tc>
          <w:tcPr>
            <w:tcW w:w="1101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Полина</w:t>
            </w:r>
          </w:p>
        </w:tc>
        <w:tc>
          <w:tcPr>
            <w:tcW w:w="2443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84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Тарджиманян Л.Н.</w:t>
            </w:r>
          </w:p>
        </w:tc>
      </w:tr>
      <w:tr w:rsidR="00620211" w:rsidTr="00620211">
        <w:tc>
          <w:tcPr>
            <w:tcW w:w="1101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Анна</w:t>
            </w:r>
          </w:p>
        </w:tc>
        <w:tc>
          <w:tcPr>
            <w:tcW w:w="2443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84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Урбанович В.М.</w:t>
            </w:r>
          </w:p>
        </w:tc>
      </w:tr>
      <w:tr w:rsidR="00620211" w:rsidTr="00620211">
        <w:tc>
          <w:tcPr>
            <w:tcW w:w="1101" w:type="dxa"/>
          </w:tcPr>
          <w:p w:rsidR="00620211" w:rsidRDefault="00620211" w:rsidP="00620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Янюшкина Дмитрий</w:t>
            </w:r>
          </w:p>
        </w:tc>
        <w:tc>
          <w:tcPr>
            <w:tcW w:w="2443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84" w:type="dxa"/>
          </w:tcPr>
          <w:p w:rsidR="00620211" w:rsidRDefault="00620211" w:rsidP="00620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О.К.</w:t>
            </w:r>
          </w:p>
        </w:tc>
      </w:tr>
    </w:tbl>
    <w:p w:rsidR="00620211" w:rsidRDefault="00620211" w:rsidP="00620211">
      <w:pPr>
        <w:rPr>
          <w:sz w:val="24"/>
          <w:szCs w:val="24"/>
        </w:rPr>
      </w:pPr>
    </w:p>
    <w:p w:rsidR="00896C36" w:rsidRPr="007163A4" w:rsidRDefault="00896C36" w:rsidP="00860058">
      <w:pPr>
        <w:ind w:firstLine="708"/>
        <w:jc w:val="both"/>
        <w:rPr>
          <w:color w:val="FF0000"/>
          <w:sz w:val="24"/>
          <w:szCs w:val="24"/>
        </w:rPr>
      </w:pPr>
    </w:p>
    <w:p w:rsidR="00860058" w:rsidRPr="001E6D11" w:rsidRDefault="000842DF" w:rsidP="001A6702">
      <w:pPr>
        <w:pStyle w:val="20"/>
      </w:pPr>
      <w:bookmarkStart w:id="52" w:name="_Toc101261342"/>
      <w:r>
        <w:t xml:space="preserve">11.3 </w:t>
      </w:r>
      <w:r w:rsidR="00860058" w:rsidRPr="001E6D11">
        <w:t xml:space="preserve">Анализ внутришкольного контроля </w:t>
      </w:r>
      <w:r w:rsidR="00FE7BEE">
        <w:t xml:space="preserve">реализации ФГОС НОО </w:t>
      </w:r>
      <w:r w:rsidR="00860058" w:rsidRPr="001E6D11">
        <w:t>(1-4 классы)</w:t>
      </w:r>
      <w:bookmarkEnd w:id="52"/>
      <w:r w:rsidR="00860058" w:rsidRPr="001E6D11">
        <w:t xml:space="preserve"> </w:t>
      </w:r>
    </w:p>
    <w:p w:rsidR="00860058" w:rsidRPr="001E6D11" w:rsidRDefault="00860058" w:rsidP="00860058">
      <w:pPr>
        <w:jc w:val="center"/>
        <w:rPr>
          <w:b/>
          <w:i/>
          <w:sz w:val="24"/>
          <w:szCs w:val="24"/>
        </w:rPr>
      </w:pPr>
      <w:r w:rsidRPr="001E6D11">
        <w:rPr>
          <w:b/>
          <w:i/>
          <w:sz w:val="24"/>
          <w:szCs w:val="24"/>
        </w:rPr>
        <w:t>НЧ СОУ «Школа радости»</w:t>
      </w:r>
    </w:p>
    <w:p w:rsidR="00860058" w:rsidRPr="001E6D11" w:rsidRDefault="00B50342" w:rsidP="00860058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Pr="00B50342">
        <w:rPr>
          <w:b/>
          <w:i/>
          <w:sz w:val="24"/>
          <w:szCs w:val="24"/>
        </w:rPr>
        <w:t xml:space="preserve"> </w:t>
      </w:r>
      <w:r w:rsidR="00860058" w:rsidRPr="001E6D11">
        <w:rPr>
          <w:b/>
          <w:i/>
          <w:sz w:val="24"/>
          <w:szCs w:val="24"/>
        </w:rPr>
        <w:t>20</w:t>
      </w:r>
      <w:r w:rsidR="007163A4">
        <w:rPr>
          <w:b/>
          <w:i/>
          <w:sz w:val="24"/>
          <w:szCs w:val="24"/>
        </w:rPr>
        <w:t>20</w:t>
      </w:r>
      <w:r w:rsidR="00860058" w:rsidRPr="001E6D11">
        <w:rPr>
          <w:b/>
          <w:i/>
          <w:sz w:val="24"/>
          <w:szCs w:val="24"/>
        </w:rPr>
        <w:t>-20</w:t>
      </w:r>
      <w:r w:rsidR="008A3B4E">
        <w:rPr>
          <w:b/>
          <w:i/>
          <w:sz w:val="24"/>
          <w:szCs w:val="24"/>
        </w:rPr>
        <w:t>2</w:t>
      </w:r>
      <w:r w:rsidR="007163A4">
        <w:rPr>
          <w:b/>
          <w:i/>
          <w:sz w:val="24"/>
          <w:szCs w:val="24"/>
        </w:rPr>
        <w:t>1</w:t>
      </w:r>
      <w:r w:rsidR="008A3B4E">
        <w:rPr>
          <w:b/>
          <w:i/>
          <w:sz w:val="24"/>
          <w:szCs w:val="24"/>
        </w:rPr>
        <w:t xml:space="preserve"> </w:t>
      </w:r>
      <w:r w:rsidR="00860058" w:rsidRPr="001E6D11">
        <w:rPr>
          <w:b/>
          <w:i/>
          <w:sz w:val="24"/>
          <w:szCs w:val="24"/>
        </w:rPr>
        <w:t>учебно</w:t>
      </w:r>
      <w:r>
        <w:rPr>
          <w:b/>
          <w:i/>
          <w:sz w:val="24"/>
          <w:szCs w:val="24"/>
        </w:rPr>
        <w:t>м</w:t>
      </w:r>
      <w:r w:rsidR="00860058" w:rsidRPr="001E6D11">
        <w:rPr>
          <w:b/>
          <w:i/>
          <w:sz w:val="24"/>
          <w:szCs w:val="24"/>
        </w:rPr>
        <w:t xml:space="preserve"> год</w:t>
      </w:r>
      <w:r>
        <w:rPr>
          <w:b/>
          <w:i/>
          <w:sz w:val="24"/>
          <w:szCs w:val="24"/>
        </w:rPr>
        <w:t>у</w:t>
      </w:r>
    </w:p>
    <w:p w:rsidR="00604AC7" w:rsidRPr="008C3837" w:rsidRDefault="00604AC7" w:rsidP="00604AC7">
      <w:pPr>
        <w:ind w:firstLine="567"/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В 2020-2021 учебном году перед педагогами школы стояла </w:t>
      </w:r>
      <w:r w:rsidRPr="00604AC7">
        <w:rPr>
          <w:b/>
          <w:sz w:val="24"/>
          <w:szCs w:val="24"/>
        </w:rPr>
        <w:t>цель:</w:t>
      </w:r>
      <w:r w:rsidRPr="00604AC7">
        <w:rPr>
          <w:sz w:val="24"/>
          <w:szCs w:val="24"/>
        </w:rPr>
        <w:t xml:space="preserve"> </w:t>
      </w:r>
      <w:r w:rsidRPr="00604AC7">
        <w:rPr>
          <w:bCs/>
          <w:sz w:val="24"/>
          <w:szCs w:val="24"/>
        </w:rPr>
        <w:t>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</w:t>
      </w:r>
      <w:r w:rsidRPr="00604AC7">
        <w:rPr>
          <w:sz w:val="24"/>
          <w:szCs w:val="24"/>
        </w:rPr>
        <w:t>.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</w:p>
    <w:p w:rsidR="00604AC7" w:rsidRPr="00604AC7" w:rsidRDefault="00604AC7" w:rsidP="00604AC7">
      <w:pPr>
        <w:ind w:firstLine="567"/>
        <w:jc w:val="center"/>
        <w:rPr>
          <w:b/>
          <w:sz w:val="24"/>
          <w:szCs w:val="24"/>
          <w:u w:val="single"/>
        </w:rPr>
      </w:pPr>
      <w:r w:rsidRPr="00604AC7">
        <w:rPr>
          <w:b/>
          <w:sz w:val="24"/>
          <w:szCs w:val="24"/>
          <w:u w:val="single"/>
        </w:rPr>
        <w:t>1. Информационная справка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В начальных классах на 1 сентября 2020 г обучались 61 ученик, на конец учебного года – 59 учеников. Обучение велось по УМК «Школа России", в режиме одной смены пятидневной рабочей недели, всего 4 класса.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Урок длился 40 минут (в первом классе в первой  четверти проводится по 3 урока по 35 минут каждый, со второй четверти по 4 урока ежедневно по 35 минут каждый),  </w:t>
      </w:r>
      <w:r w:rsidRPr="00604AC7">
        <w:rPr>
          <w:sz w:val="24"/>
          <w:szCs w:val="24"/>
        </w:rPr>
        <w:lastRenderedPageBreak/>
        <w:t xml:space="preserve">график перемен был составлен с учетом графика питания, согласно нормам СанПиНа. Минимальная перемена – 10 минут, максимальная – 15 минут. При составлении расписания была учтена недельная нагрузка учащихся, и уроки чередовались согласно баллу трудности предмета.             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Задачи, поставленные в 2020-2021  учебном году, решал педагогический коллектив в составе 4 учителей начальных классов, 4 воспитателей ГПД, 1 учитель английского языка, 1 учитель физической культуры, 1 учитель музыки, 1 учитель изобразительного искусства, 1 педагог-психолог, 1 педагог-логопед.</w:t>
      </w:r>
    </w:p>
    <w:p w:rsidR="00604AC7" w:rsidRPr="008C3837" w:rsidRDefault="00604AC7" w:rsidP="00604AC7">
      <w:pPr>
        <w:ind w:firstLine="567"/>
        <w:jc w:val="center"/>
      </w:pPr>
    </w:p>
    <w:p w:rsidR="00604AC7" w:rsidRPr="008C3837" w:rsidRDefault="00604AC7" w:rsidP="00604AC7">
      <w:pPr>
        <w:ind w:firstLine="567"/>
        <w:jc w:val="center"/>
        <w:rPr>
          <w:b/>
        </w:rPr>
      </w:pPr>
      <w:r w:rsidRPr="008C3837">
        <w:rPr>
          <w:b/>
        </w:rPr>
        <w:t>Сведения об учителях начальных классов:</w:t>
      </w:r>
    </w:p>
    <w:p w:rsidR="00604AC7" w:rsidRPr="008C3837" w:rsidRDefault="00604AC7" w:rsidP="00604AC7">
      <w:pPr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560"/>
        <w:gridCol w:w="1417"/>
        <w:gridCol w:w="1417"/>
        <w:gridCol w:w="2694"/>
      </w:tblGrid>
      <w:tr w:rsidR="00604AC7" w:rsidRPr="00D6753B" w:rsidTr="00604A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D6753B" w:rsidRDefault="00604AC7" w:rsidP="00604AC7">
            <w:pPr>
              <w:spacing w:line="276" w:lineRule="auto"/>
              <w:ind w:left="34"/>
              <w:jc w:val="center"/>
              <w:rPr>
                <w:rFonts w:eastAsia="Calibri"/>
                <w:lang w:eastAsia="en-US"/>
              </w:rPr>
            </w:pPr>
            <w:r w:rsidRPr="00D6753B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D6753B" w:rsidRDefault="00604AC7" w:rsidP="00604AC7">
            <w:pPr>
              <w:spacing w:line="276" w:lineRule="auto"/>
              <w:ind w:left="34"/>
              <w:jc w:val="center"/>
              <w:rPr>
                <w:rFonts w:eastAsia="Calibri"/>
                <w:lang w:eastAsia="en-US"/>
              </w:rPr>
            </w:pPr>
            <w:r w:rsidRPr="00D6753B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D6753B" w:rsidRDefault="00604AC7" w:rsidP="00604AC7">
            <w:pPr>
              <w:spacing w:line="276" w:lineRule="auto"/>
              <w:ind w:left="34"/>
              <w:jc w:val="center"/>
              <w:rPr>
                <w:rFonts w:eastAsia="Calibri"/>
                <w:lang w:eastAsia="en-US"/>
              </w:rPr>
            </w:pPr>
            <w:r w:rsidRPr="00D6753B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D6753B" w:rsidRDefault="00604AC7" w:rsidP="00604AC7">
            <w:pPr>
              <w:spacing w:line="276" w:lineRule="auto"/>
              <w:ind w:left="33"/>
              <w:jc w:val="center"/>
              <w:rPr>
                <w:rFonts w:eastAsia="Calibri"/>
                <w:lang w:eastAsia="en-US"/>
              </w:rPr>
            </w:pPr>
            <w:r w:rsidRPr="00D6753B">
              <w:rPr>
                <w:rFonts w:eastAsia="Calibri"/>
                <w:sz w:val="22"/>
                <w:szCs w:val="22"/>
              </w:rPr>
              <w:t>Квалификационная категория, дата присвоения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C7" w:rsidRPr="00D6753B" w:rsidRDefault="00604AC7" w:rsidP="00604AC7">
            <w:pPr>
              <w:spacing w:line="276" w:lineRule="auto"/>
              <w:jc w:val="center"/>
              <w:rPr>
                <w:rFonts w:eastAsia="Calibri"/>
              </w:rPr>
            </w:pPr>
            <w:r w:rsidRPr="00D6753B">
              <w:rPr>
                <w:rFonts w:eastAsia="Calibri"/>
                <w:sz w:val="22"/>
                <w:szCs w:val="22"/>
              </w:rPr>
              <w:t>Планируемая дата прохождения аттестации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C7" w:rsidRPr="00D6753B" w:rsidRDefault="00604AC7" w:rsidP="00604AC7">
            <w:pPr>
              <w:spacing w:line="276" w:lineRule="auto"/>
              <w:ind w:left="34"/>
              <w:jc w:val="center"/>
              <w:rPr>
                <w:rFonts w:eastAsia="Calibri"/>
                <w:b/>
              </w:rPr>
            </w:pPr>
            <w:r w:rsidRPr="00D6753B">
              <w:rPr>
                <w:rFonts w:eastAsia="Calibri"/>
                <w:b/>
                <w:sz w:val="22"/>
                <w:szCs w:val="22"/>
              </w:rPr>
              <w:t>Повышение квалификации</w:t>
            </w:r>
          </w:p>
          <w:p w:rsidR="00604AC7" w:rsidRPr="00D6753B" w:rsidRDefault="00604AC7" w:rsidP="00604AC7">
            <w:pPr>
              <w:spacing w:line="276" w:lineRule="auto"/>
              <w:ind w:left="34"/>
              <w:jc w:val="center"/>
              <w:rPr>
                <w:rFonts w:eastAsia="Calibri"/>
              </w:rPr>
            </w:pPr>
            <w:r w:rsidRPr="00D6753B">
              <w:rPr>
                <w:rFonts w:eastAsia="Calibri"/>
                <w:b/>
                <w:sz w:val="22"/>
                <w:szCs w:val="22"/>
              </w:rPr>
              <w:t>(2020-2021 год)</w:t>
            </w:r>
          </w:p>
        </w:tc>
      </w:tr>
      <w:tr w:rsidR="00604AC7" w:rsidRPr="00D6753B" w:rsidTr="00604A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D6753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D6753B">
              <w:rPr>
                <w:rFonts w:eastAsia="Calibri"/>
                <w:sz w:val="22"/>
                <w:szCs w:val="22"/>
              </w:rPr>
              <w:t>Меркулова И.С.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D6753B" w:rsidRDefault="00604AC7" w:rsidP="00604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6753B">
              <w:rPr>
                <w:rFonts w:eastAsia="Calibr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D6753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D6753B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D6753B">
              <w:rPr>
                <w:rFonts w:eastAsia="Calibri"/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D6753B" w:rsidRDefault="00604AC7" w:rsidP="00604AC7">
            <w:pPr>
              <w:spacing w:line="276" w:lineRule="auto"/>
              <w:ind w:left="33"/>
              <w:jc w:val="both"/>
              <w:rPr>
                <w:rFonts w:eastAsia="Calibri"/>
                <w:lang w:eastAsia="en-US"/>
              </w:rPr>
            </w:pPr>
            <w:r w:rsidRPr="00D6753B">
              <w:rPr>
                <w:rFonts w:eastAsia="Calibri"/>
                <w:sz w:val="22"/>
                <w:szCs w:val="22"/>
              </w:rPr>
              <w:t>Высшая, 29.12.2017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D6753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r w:rsidRPr="00D6753B">
              <w:rPr>
                <w:rFonts w:eastAsia="Calibri"/>
                <w:sz w:val="22"/>
                <w:szCs w:val="22"/>
              </w:rPr>
              <w:t>19.03.2023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C7" w:rsidRPr="00D6753B" w:rsidRDefault="00604AC7" w:rsidP="00604AC7">
            <w:pPr>
              <w:spacing w:line="276" w:lineRule="auto"/>
              <w:ind w:left="34"/>
              <w:jc w:val="center"/>
              <w:rPr>
                <w:rFonts w:eastAsia="Calibri"/>
              </w:rPr>
            </w:pPr>
            <w:r w:rsidRPr="00D6753B">
              <w:rPr>
                <w:rFonts w:eastAsia="Calibri"/>
              </w:rPr>
              <w:t>---</w:t>
            </w:r>
          </w:p>
        </w:tc>
      </w:tr>
      <w:tr w:rsidR="00604AC7" w:rsidRPr="00D6753B" w:rsidTr="00604AC7">
        <w:trPr>
          <w:trHeight w:val="33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07674F" w:rsidRDefault="00604AC7" w:rsidP="00604AC7">
            <w:pPr>
              <w:spacing w:line="276" w:lineRule="auto"/>
              <w:ind w:left="34"/>
              <w:rPr>
                <w:rFonts w:eastAsia="Calibri"/>
                <w:lang w:eastAsia="en-US"/>
              </w:rPr>
            </w:pPr>
            <w:r w:rsidRPr="0007674F">
              <w:rPr>
                <w:rFonts w:eastAsia="Calibri"/>
                <w:sz w:val="22"/>
                <w:szCs w:val="22"/>
                <w:lang w:eastAsia="en-US"/>
              </w:rPr>
              <w:t>Бутова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07674F" w:rsidRDefault="00604AC7" w:rsidP="00604AC7">
            <w:pPr>
              <w:spacing w:line="276" w:lineRule="auto"/>
              <w:jc w:val="both"/>
              <w:rPr>
                <w:rFonts w:eastAsia="Calibri"/>
              </w:rPr>
            </w:pPr>
            <w:r w:rsidRPr="0007674F">
              <w:rPr>
                <w:rFonts w:eastAsia="Calibri"/>
                <w:sz w:val="22"/>
                <w:szCs w:val="22"/>
              </w:rPr>
              <w:t>Воспитатель ГПД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07674F" w:rsidRDefault="00604AC7" w:rsidP="00604AC7">
            <w:pPr>
              <w:spacing w:line="276" w:lineRule="auto"/>
              <w:rPr>
                <w:rFonts w:eastAsia="Calibri"/>
                <w:lang w:eastAsia="en-US"/>
              </w:rPr>
            </w:pPr>
            <w:r w:rsidRPr="0007674F">
              <w:rPr>
                <w:rFonts w:eastAsia="Calibri"/>
                <w:sz w:val="22"/>
                <w:szCs w:val="22"/>
                <w:lang w:eastAsia="en-US"/>
              </w:rPr>
              <w:t>Профессиональная переподготовка, воспитатель группы продленного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07674F" w:rsidRDefault="00604AC7" w:rsidP="00604AC7">
            <w:pPr>
              <w:spacing w:line="276" w:lineRule="auto"/>
              <w:ind w:left="33"/>
              <w:rPr>
                <w:rFonts w:eastAsia="Calibri"/>
                <w:lang w:eastAsia="en-US"/>
              </w:rPr>
            </w:pPr>
            <w:r w:rsidRPr="0007674F">
              <w:rPr>
                <w:rFonts w:eastAsia="Calibri"/>
                <w:sz w:val="22"/>
                <w:szCs w:val="22"/>
              </w:rPr>
              <w:t>Аттестация на соответствие должности 21</w:t>
            </w:r>
            <w:r w:rsidRPr="0007674F">
              <w:rPr>
                <w:rFonts w:eastAsia="Calibri"/>
                <w:sz w:val="22"/>
                <w:szCs w:val="22"/>
                <w:lang w:eastAsia="en-US"/>
              </w:rPr>
              <w:t>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07674F" w:rsidRDefault="00604AC7" w:rsidP="00604AC7">
            <w:pPr>
              <w:spacing w:line="276" w:lineRule="auto"/>
              <w:ind w:left="34"/>
              <w:rPr>
                <w:rFonts w:eastAsia="Calibri"/>
                <w:lang w:eastAsia="en-US"/>
              </w:rPr>
            </w:pPr>
            <w:r w:rsidRPr="0007674F">
              <w:rPr>
                <w:rFonts w:eastAsia="Calibri"/>
                <w:sz w:val="22"/>
                <w:szCs w:val="22"/>
                <w:lang w:eastAsia="en-US"/>
              </w:rPr>
              <w:t>21.10.2024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C7" w:rsidRPr="0007674F" w:rsidRDefault="00604AC7" w:rsidP="00604AC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674F">
              <w:rPr>
                <w:rFonts w:eastAsia="Calibri"/>
                <w:lang w:eastAsia="en-US"/>
              </w:rPr>
              <w:t>-----</w:t>
            </w:r>
          </w:p>
        </w:tc>
      </w:tr>
      <w:tr w:rsidR="00604AC7" w:rsidRPr="00D6753B" w:rsidTr="00604AC7">
        <w:trPr>
          <w:trHeight w:val="33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07674F" w:rsidRDefault="00604AC7" w:rsidP="00604AC7">
            <w:pPr>
              <w:spacing w:line="276" w:lineRule="auto"/>
              <w:ind w:left="34"/>
              <w:rPr>
                <w:rFonts w:eastAsia="Calibri"/>
                <w:lang w:eastAsia="en-US"/>
              </w:rPr>
            </w:pPr>
            <w:r w:rsidRPr="0007674F">
              <w:rPr>
                <w:rFonts w:eastAsia="Calibri"/>
                <w:sz w:val="22"/>
                <w:szCs w:val="22"/>
                <w:lang w:eastAsia="en-US"/>
              </w:rPr>
              <w:t>Родионова И.Б.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07674F" w:rsidRDefault="00604AC7" w:rsidP="00604AC7">
            <w:pPr>
              <w:spacing w:line="276" w:lineRule="auto"/>
              <w:jc w:val="both"/>
              <w:rPr>
                <w:rFonts w:eastAsia="Calibri"/>
              </w:rPr>
            </w:pPr>
            <w:r w:rsidRPr="0007674F">
              <w:rPr>
                <w:rFonts w:eastAsia="Calibri"/>
                <w:sz w:val="22"/>
                <w:szCs w:val="22"/>
              </w:rPr>
              <w:t>Воспитатель ГПД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07674F" w:rsidRDefault="00604AC7" w:rsidP="00604AC7">
            <w:pPr>
              <w:spacing w:line="276" w:lineRule="auto"/>
              <w:rPr>
                <w:rFonts w:eastAsia="Calibri"/>
                <w:lang w:eastAsia="en-US"/>
              </w:rPr>
            </w:pPr>
            <w:r w:rsidRPr="0007674F">
              <w:rPr>
                <w:rFonts w:eastAsia="Calibri"/>
                <w:sz w:val="22"/>
                <w:szCs w:val="22"/>
                <w:lang w:eastAsia="en-US"/>
              </w:rPr>
              <w:t>Профессиональная переподготовка, воспитатель группы продленного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07674F" w:rsidRDefault="00604AC7" w:rsidP="00604AC7">
            <w:pPr>
              <w:spacing w:line="276" w:lineRule="auto"/>
              <w:rPr>
                <w:rFonts w:eastAsia="Calibri"/>
              </w:rPr>
            </w:pPr>
            <w:r w:rsidRPr="0007674F">
              <w:rPr>
                <w:rFonts w:eastAsia="Calibri"/>
                <w:sz w:val="22"/>
                <w:szCs w:val="22"/>
              </w:rPr>
              <w:t>Аттестация на соответствие должности 21</w:t>
            </w:r>
            <w:r w:rsidRPr="0007674F">
              <w:rPr>
                <w:rFonts w:eastAsia="Calibri"/>
                <w:sz w:val="22"/>
                <w:szCs w:val="22"/>
                <w:lang w:eastAsia="en-US"/>
              </w:rPr>
              <w:t>.10.2019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07674F" w:rsidRDefault="00604AC7" w:rsidP="00604AC7">
            <w:pPr>
              <w:spacing w:line="276" w:lineRule="auto"/>
              <w:ind w:left="34"/>
              <w:rPr>
                <w:rFonts w:eastAsia="Calibri"/>
                <w:lang w:eastAsia="en-US"/>
              </w:rPr>
            </w:pPr>
            <w:r w:rsidRPr="0007674F">
              <w:rPr>
                <w:rFonts w:eastAsia="Calibri"/>
                <w:sz w:val="22"/>
                <w:szCs w:val="22"/>
                <w:lang w:eastAsia="en-US"/>
              </w:rPr>
              <w:t>21.10.2024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C7" w:rsidRPr="0007674F" w:rsidRDefault="00604AC7" w:rsidP="00604AC7">
            <w:pPr>
              <w:spacing w:line="276" w:lineRule="auto"/>
              <w:ind w:left="34"/>
              <w:jc w:val="center"/>
              <w:rPr>
                <w:rFonts w:eastAsia="Calibri"/>
              </w:rPr>
            </w:pPr>
            <w:r w:rsidRPr="0007674F">
              <w:rPr>
                <w:rFonts w:eastAsia="Calibri"/>
              </w:rPr>
              <w:t>------</w:t>
            </w:r>
          </w:p>
        </w:tc>
      </w:tr>
      <w:tr w:rsidR="00604AC7" w:rsidRPr="00D6753B" w:rsidTr="00604AC7">
        <w:trPr>
          <w:trHeight w:val="8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5E2CB3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5E2CB3">
              <w:rPr>
                <w:rFonts w:eastAsia="Calibri"/>
                <w:sz w:val="22"/>
                <w:szCs w:val="22"/>
              </w:rPr>
              <w:t>Вартанян Н.Я.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5E2CB3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5E2CB3">
              <w:rPr>
                <w:rFonts w:eastAsia="Calibri"/>
                <w:sz w:val="22"/>
                <w:szCs w:val="22"/>
              </w:rPr>
              <w:t>Учитель начальных классов и английского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5E2CB3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5E2CB3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5E2CB3">
              <w:rPr>
                <w:rFonts w:eastAsia="Calibri"/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5E2CB3" w:rsidRDefault="00604AC7" w:rsidP="00604AC7">
            <w:pPr>
              <w:spacing w:line="276" w:lineRule="auto"/>
              <w:ind w:left="33"/>
              <w:jc w:val="both"/>
              <w:rPr>
                <w:rFonts w:eastAsia="Calibri"/>
                <w:lang w:eastAsia="en-US"/>
              </w:rPr>
            </w:pPr>
            <w:r w:rsidRPr="005E2CB3">
              <w:rPr>
                <w:rFonts w:eastAsia="Calibri"/>
                <w:sz w:val="22"/>
                <w:szCs w:val="22"/>
              </w:rPr>
              <w:t>Первая, 08.05.18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5E2CB3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r w:rsidRPr="005E2CB3">
              <w:rPr>
                <w:rFonts w:eastAsia="Calibri"/>
                <w:sz w:val="22"/>
                <w:szCs w:val="22"/>
              </w:rPr>
              <w:t>08.05.2023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C7" w:rsidRPr="005E2CB3" w:rsidRDefault="00604AC7" w:rsidP="00604AC7">
            <w:pPr>
              <w:spacing w:line="276" w:lineRule="auto"/>
              <w:ind w:left="34"/>
              <w:jc w:val="center"/>
              <w:rPr>
                <w:rFonts w:eastAsia="Calibri"/>
              </w:rPr>
            </w:pPr>
            <w:r w:rsidRPr="005E2CB3">
              <w:t>---</w:t>
            </w:r>
          </w:p>
        </w:tc>
      </w:tr>
      <w:tr w:rsidR="00604AC7" w:rsidRPr="00D6753B" w:rsidTr="00604AC7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D6753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D6753B">
              <w:rPr>
                <w:rFonts w:eastAsia="Calibri"/>
                <w:sz w:val="22"/>
                <w:szCs w:val="22"/>
              </w:rPr>
              <w:t>Гончарук Л.И.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D6753B" w:rsidRDefault="00604AC7" w:rsidP="00604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6753B">
              <w:rPr>
                <w:rFonts w:eastAsia="Calibri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D6753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D6753B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D6753B">
              <w:rPr>
                <w:rFonts w:eastAsia="Calibri"/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D6753B" w:rsidRDefault="00604AC7" w:rsidP="00604AC7">
            <w:pPr>
              <w:spacing w:line="276" w:lineRule="auto"/>
              <w:ind w:left="3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Высшая, 16.04</w:t>
            </w:r>
            <w:r w:rsidRPr="00D6753B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D6753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16.04</w:t>
            </w:r>
            <w:r w:rsidRPr="00D6753B">
              <w:rPr>
                <w:rFonts w:eastAsia="Calibri"/>
                <w:sz w:val="22"/>
                <w:szCs w:val="22"/>
              </w:rPr>
              <w:t>.202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AC7" w:rsidRPr="00D6753B" w:rsidRDefault="00604AC7" w:rsidP="00604AC7">
            <w:pPr>
              <w:spacing w:line="276" w:lineRule="auto"/>
              <w:ind w:left="34"/>
              <w:rPr>
                <w:rFonts w:eastAsia="Calibri"/>
              </w:rPr>
            </w:pPr>
            <w:r>
              <w:t xml:space="preserve">«Работа с одаренными детьми на уроках математики в 3-4 классах», общество с ограниченной ответственностью </w:t>
            </w:r>
            <w:r>
              <w:lastRenderedPageBreak/>
              <w:t xml:space="preserve">«Фоксфорд», </w:t>
            </w:r>
            <w:r>
              <w:rPr>
                <w:rFonts w:eastAsia="Calibri"/>
                <w:sz w:val="22"/>
                <w:szCs w:val="22"/>
              </w:rPr>
              <w:t>2021г, 72</w:t>
            </w:r>
            <w:r w:rsidRPr="00D6753B">
              <w:rPr>
                <w:rFonts w:eastAsia="Calibri"/>
                <w:sz w:val="22"/>
                <w:szCs w:val="22"/>
              </w:rPr>
              <w:t>ч.</w:t>
            </w:r>
          </w:p>
          <w:p w:rsidR="00604AC7" w:rsidRPr="00D6753B" w:rsidRDefault="00604AC7" w:rsidP="00604AC7">
            <w:pPr>
              <w:spacing w:line="276" w:lineRule="auto"/>
              <w:ind w:left="34"/>
              <w:rPr>
                <w:rFonts w:eastAsia="Calibri"/>
              </w:rPr>
            </w:pPr>
          </w:p>
        </w:tc>
      </w:tr>
      <w:tr w:rsidR="00604AC7" w:rsidRPr="00D6753B" w:rsidTr="00604AC7">
        <w:trPr>
          <w:trHeight w:val="85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D6753B" w:rsidRDefault="00604AC7" w:rsidP="00604AC7">
            <w:pPr>
              <w:spacing w:line="276" w:lineRule="auto"/>
              <w:ind w:left="72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0E5069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0E5069">
              <w:rPr>
                <w:rFonts w:eastAsia="Calibr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0E5069" w:rsidRDefault="00604AC7" w:rsidP="00604AC7">
            <w:pPr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0E5069" w:rsidRDefault="00604AC7" w:rsidP="00604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E5069">
              <w:rPr>
                <w:rFonts w:eastAsia="Calibri"/>
                <w:sz w:val="22"/>
                <w:szCs w:val="22"/>
              </w:rPr>
              <w:t>Первая, 29.12.2017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0E5069" w:rsidRDefault="00604AC7" w:rsidP="00604AC7">
            <w:pPr>
              <w:spacing w:line="276" w:lineRule="auto"/>
              <w:jc w:val="both"/>
              <w:rPr>
                <w:rFonts w:eastAsia="Calibri"/>
              </w:rPr>
            </w:pPr>
            <w:r w:rsidRPr="000E5069">
              <w:rPr>
                <w:rFonts w:eastAsia="Calibri"/>
                <w:sz w:val="22"/>
                <w:szCs w:val="22"/>
              </w:rPr>
              <w:t>29.12.2022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D6753B" w:rsidRDefault="00604AC7" w:rsidP="00604AC7">
            <w:pPr>
              <w:spacing w:line="276" w:lineRule="auto"/>
              <w:ind w:left="720"/>
              <w:jc w:val="both"/>
              <w:rPr>
                <w:rFonts w:eastAsia="Calibri"/>
                <w:color w:val="FF0000"/>
              </w:rPr>
            </w:pPr>
          </w:p>
        </w:tc>
      </w:tr>
      <w:tr w:rsidR="00604AC7" w:rsidRPr="00D6753B" w:rsidTr="00604AC7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4AC7" w:rsidRPr="0061175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r w:rsidRPr="0061175B">
              <w:rPr>
                <w:rFonts w:eastAsia="Calibri"/>
                <w:sz w:val="22"/>
                <w:szCs w:val="22"/>
              </w:rPr>
              <w:lastRenderedPageBreak/>
              <w:t>Каракешишева Т.Ю.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61175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r w:rsidRPr="0061175B">
              <w:rPr>
                <w:rFonts w:eastAsia="Calibri"/>
                <w:sz w:val="22"/>
                <w:szCs w:val="22"/>
              </w:rPr>
              <w:t>Заместитель директора по УВР дошкольного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4AC7" w:rsidRPr="0061175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proofErr w:type="gramStart"/>
            <w:r w:rsidRPr="0061175B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61175B">
              <w:rPr>
                <w:rFonts w:eastAsia="Calibri"/>
                <w:sz w:val="22"/>
                <w:szCs w:val="22"/>
              </w:rPr>
              <w:t>, учитель начальных классов и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AC7" w:rsidRPr="0061175B" w:rsidRDefault="00604AC7" w:rsidP="00604AC7">
            <w:pPr>
              <w:spacing w:line="276" w:lineRule="auto"/>
              <w:ind w:left="33"/>
              <w:jc w:val="both"/>
              <w:rPr>
                <w:rFonts w:eastAsia="Calibri"/>
              </w:rPr>
            </w:pPr>
            <w:r w:rsidRPr="0061175B">
              <w:rPr>
                <w:rFonts w:eastAsia="Calibri"/>
                <w:sz w:val="22"/>
                <w:szCs w:val="22"/>
              </w:rPr>
              <w:t>Первая, 20.10.2016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61175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r w:rsidRPr="0061175B">
              <w:rPr>
                <w:rFonts w:eastAsia="Calibri"/>
                <w:sz w:val="22"/>
                <w:szCs w:val="22"/>
              </w:rPr>
              <w:t>20.10.2021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AC7" w:rsidRPr="0061175B" w:rsidRDefault="00604AC7" w:rsidP="00604AC7">
            <w:pPr>
              <w:spacing w:line="276" w:lineRule="auto"/>
              <w:ind w:left="34"/>
              <w:rPr>
                <w:rFonts w:eastAsia="Calibri"/>
              </w:rPr>
            </w:pPr>
            <w:r w:rsidRPr="0061175B">
              <w:t>---</w:t>
            </w:r>
          </w:p>
        </w:tc>
      </w:tr>
      <w:tr w:rsidR="00604AC7" w:rsidRPr="00D6753B" w:rsidTr="00604AC7">
        <w:trPr>
          <w:trHeight w:val="3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AC7" w:rsidRPr="00D6753B" w:rsidRDefault="00604AC7" w:rsidP="00604AC7">
            <w:pPr>
              <w:spacing w:line="276" w:lineRule="auto"/>
              <w:ind w:left="72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61175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61175B">
              <w:rPr>
                <w:rFonts w:eastAsia="Calibri"/>
                <w:sz w:val="22"/>
                <w:szCs w:val="22"/>
              </w:rPr>
              <w:t>Учитель технологии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4AC7" w:rsidRPr="0061175B" w:rsidRDefault="00604AC7" w:rsidP="00604AC7">
            <w:pPr>
              <w:spacing w:line="276" w:lineRule="auto"/>
              <w:ind w:left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AC7" w:rsidRPr="0061175B" w:rsidRDefault="00604AC7" w:rsidP="00604AC7">
            <w:pPr>
              <w:spacing w:line="276" w:lineRule="auto"/>
              <w:ind w:left="33"/>
              <w:jc w:val="both"/>
              <w:rPr>
                <w:rFonts w:eastAsia="Calibri"/>
                <w:lang w:eastAsia="en-US"/>
              </w:rPr>
            </w:pPr>
            <w:r w:rsidRPr="0061175B">
              <w:rPr>
                <w:rFonts w:eastAsia="Calibri"/>
                <w:sz w:val="22"/>
                <w:szCs w:val="22"/>
              </w:rPr>
              <w:t>Первая, 08.05.18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C7" w:rsidRPr="0061175B" w:rsidRDefault="00604AC7" w:rsidP="00604AC7">
            <w:pPr>
              <w:spacing w:line="276" w:lineRule="auto"/>
              <w:jc w:val="center"/>
              <w:rPr>
                <w:rFonts w:eastAsia="Calibri"/>
              </w:rPr>
            </w:pPr>
            <w:r w:rsidRPr="0061175B">
              <w:rPr>
                <w:rFonts w:eastAsia="Calibri"/>
                <w:sz w:val="22"/>
                <w:szCs w:val="22"/>
              </w:rPr>
              <w:t>08.05.2023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AC7" w:rsidRPr="00D6753B" w:rsidRDefault="00604AC7" w:rsidP="00604AC7">
            <w:pPr>
              <w:spacing w:line="276" w:lineRule="auto"/>
              <w:ind w:left="720"/>
              <w:jc w:val="both"/>
              <w:rPr>
                <w:rFonts w:eastAsia="Calibri"/>
                <w:color w:val="FF0000"/>
              </w:rPr>
            </w:pPr>
          </w:p>
        </w:tc>
      </w:tr>
      <w:tr w:rsidR="00604AC7" w:rsidRPr="00D6753B" w:rsidTr="00604AC7">
        <w:trPr>
          <w:trHeight w:val="24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D6753B" w:rsidRDefault="00604AC7" w:rsidP="00604AC7">
            <w:pPr>
              <w:spacing w:line="276" w:lineRule="auto"/>
              <w:ind w:left="72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61175B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61175B">
              <w:rPr>
                <w:rFonts w:eastAsia="Calibri"/>
                <w:sz w:val="22"/>
                <w:szCs w:val="22"/>
              </w:rPr>
              <w:t>Воспитатель ГПД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61175B" w:rsidRDefault="00604AC7" w:rsidP="00604AC7">
            <w:pPr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C7" w:rsidRPr="0061175B" w:rsidRDefault="00604AC7" w:rsidP="00604AC7">
            <w:pPr>
              <w:spacing w:line="276" w:lineRule="auto"/>
              <w:ind w:left="720"/>
              <w:jc w:val="both"/>
              <w:rPr>
                <w:rFonts w:eastAsia="Calibri"/>
                <w:lang w:eastAsia="en-US"/>
              </w:rPr>
            </w:pPr>
            <w:r w:rsidRPr="0061175B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61175B" w:rsidRDefault="00604AC7" w:rsidP="00604AC7">
            <w:pPr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D6753B" w:rsidRDefault="00604AC7" w:rsidP="00604AC7">
            <w:pPr>
              <w:spacing w:line="276" w:lineRule="auto"/>
              <w:ind w:left="720"/>
              <w:rPr>
                <w:rFonts w:eastAsia="Calibri"/>
                <w:color w:val="FF0000"/>
                <w:lang w:eastAsia="en-US"/>
              </w:rPr>
            </w:pPr>
          </w:p>
        </w:tc>
      </w:tr>
      <w:tr w:rsidR="00604AC7" w:rsidRPr="00D6753B" w:rsidTr="00604A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07674F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r w:rsidRPr="0007674F">
              <w:rPr>
                <w:rFonts w:eastAsia="Calibri"/>
                <w:sz w:val="22"/>
                <w:szCs w:val="22"/>
              </w:rPr>
              <w:t>Нечаева О.Н.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07674F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r w:rsidRPr="0007674F">
              <w:rPr>
                <w:rFonts w:eastAsia="Calibri"/>
                <w:sz w:val="22"/>
                <w:szCs w:val="22"/>
              </w:rPr>
              <w:t>Воспитатель ГПД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07674F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proofErr w:type="gramStart"/>
            <w:r w:rsidRPr="0007674F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07674F">
              <w:rPr>
                <w:rFonts w:eastAsia="Calibri"/>
                <w:sz w:val="22"/>
                <w:szCs w:val="22"/>
              </w:rPr>
              <w:t xml:space="preserve">, педагог-психолог, </w:t>
            </w:r>
            <w:r w:rsidRPr="0007674F">
              <w:rPr>
                <w:rFonts w:eastAsia="Calibri"/>
                <w:sz w:val="22"/>
                <w:szCs w:val="22"/>
                <w:lang w:eastAsia="en-US"/>
              </w:rPr>
              <w:t>профессиональная переподготовка, воспитатель группы продленного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07674F" w:rsidRDefault="00604AC7" w:rsidP="00604AC7">
            <w:pPr>
              <w:spacing w:line="276" w:lineRule="auto"/>
              <w:ind w:left="33"/>
              <w:jc w:val="both"/>
              <w:rPr>
                <w:rFonts w:eastAsia="Calibri"/>
              </w:rPr>
            </w:pPr>
            <w:r w:rsidRPr="0007674F">
              <w:rPr>
                <w:rFonts w:eastAsia="Calibri"/>
                <w:sz w:val="22"/>
                <w:szCs w:val="22"/>
              </w:rPr>
              <w:t>Аттестация на соответствие должности, 20.10.2016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07674F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r w:rsidRPr="0007674F">
              <w:rPr>
                <w:rFonts w:eastAsia="Calibri"/>
                <w:sz w:val="22"/>
                <w:szCs w:val="22"/>
              </w:rPr>
              <w:t>20.10.2021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C7" w:rsidRPr="0007674F" w:rsidRDefault="00604AC7" w:rsidP="00604AC7">
            <w:pPr>
              <w:spacing w:line="276" w:lineRule="auto"/>
              <w:ind w:left="34"/>
              <w:jc w:val="center"/>
              <w:rPr>
                <w:rFonts w:eastAsia="Calibri"/>
              </w:rPr>
            </w:pPr>
            <w:r w:rsidRPr="0007674F">
              <w:rPr>
                <w:rFonts w:eastAsia="Calibri"/>
                <w:b/>
                <w:sz w:val="22"/>
                <w:szCs w:val="22"/>
              </w:rPr>
              <w:t>----</w:t>
            </w:r>
          </w:p>
        </w:tc>
      </w:tr>
      <w:tr w:rsidR="00604AC7" w:rsidRPr="00D6753B" w:rsidTr="00604A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5557C3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5557C3">
              <w:rPr>
                <w:rFonts w:eastAsia="Calibri"/>
                <w:sz w:val="22"/>
                <w:szCs w:val="22"/>
              </w:rPr>
              <w:t>Фенько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5557C3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5557C3">
              <w:rPr>
                <w:rFonts w:eastAsia="Calibr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5557C3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5557C3">
              <w:rPr>
                <w:rFonts w:eastAsia="Calibri"/>
                <w:sz w:val="22"/>
                <w:szCs w:val="22"/>
              </w:rPr>
              <w:t>Высшее</w:t>
            </w:r>
            <w:proofErr w:type="gramEnd"/>
            <w:r w:rsidRPr="005557C3">
              <w:rPr>
                <w:rFonts w:eastAsia="Calibri"/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C7" w:rsidRPr="005557C3" w:rsidRDefault="00604AC7" w:rsidP="00604AC7">
            <w:pPr>
              <w:spacing w:line="276" w:lineRule="auto"/>
              <w:ind w:left="33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Высшая</w:t>
            </w:r>
            <w:r w:rsidRPr="005557C3">
              <w:rPr>
                <w:rFonts w:eastAsia="Calibri"/>
                <w:sz w:val="22"/>
                <w:szCs w:val="22"/>
              </w:rPr>
              <w:t>,</w:t>
            </w:r>
          </w:p>
          <w:p w:rsidR="00604AC7" w:rsidRPr="005557C3" w:rsidRDefault="00604AC7" w:rsidP="00604AC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  <w:r w:rsidRPr="005557C3">
              <w:rPr>
                <w:rFonts w:eastAsia="Calibri"/>
                <w:sz w:val="22"/>
                <w:szCs w:val="22"/>
              </w:rPr>
              <w:t>.04.20</w:t>
            </w: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5557C3" w:rsidRDefault="00604AC7" w:rsidP="00604AC7">
            <w:pPr>
              <w:spacing w:line="276" w:lineRule="auto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  <w:r w:rsidRPr="005557C3">
              <w:rPr>
                <w:rFonts w:eastAsia="Calibri"/>
                <w:sz w:val="22"/>
                <w:szCs w:val="22"/>
              </w:rPr>
              <w:t>.04.202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C7" w:rsidRPr="005557C3" w:rsidRDefault="00604AC7" w:rsidP="00604AC7">
            <w:pPr>
              <w:shd w:val="clear" w:color="auto" w:fill="FFFFFF"/>
              <w:spacing w:after="100" w:afterAutospacing="1"/>
              <w:outlineLvl w:val="4"/>
              <w:rPr>
                <w:rFonts w:eastAsia="Calibri"/>
              </w:rPr>
            </w:pPr>
            <w:r w:rsidRPr="005557C3">
              <w:rPr>
                <w:rFonts w:eastAsia="Calibri"/>
              </w:rPr>
              <w:t>«</w:t>
            </w:r>
            <w:r w:rsidRPr="005557C3">
              <w:rPr>
                <w:shd w:val="clear" w:color="auto" w:fill="FFFFFF"/>
              </w:rPr>
              <w:t xml:space="preserve">Содержание и методика преподавания курса «Основы религиозной культуры и светской </w:t>
            </w:r>
            <w:r w:rsidRPr="005557C3">
              <w:t xml:space="preserve">обучения с помощью методики развития эмоционального интеллекта </w:t>
            </w:r>
            <w:r w:rsidRPr="005557C3">
              <w:rPr>
                <w:shd w:val="clear" w:color="auto" w:fill="FFFFFF"/>
              </w:rPr>
              <w:t>этики» в соответствии с ФГОС</w:t>
            </w:r>
            <w:r w:rsidRPr="005557C3">
              <w:rPr>
                <w:rFonts w:eastAsia="Calibri"/>
              </w:rPr>
              <w:t xml:space="preserve">», </w:t>
            </w:r>
            <w:r w:rsidRPr="005557C3">
              <w:rPr>
                <w:bCs/>
              </w:rPr>
              <w:t>АНО ДПО «Институт современного образования</w:t>
            </w:r>
            <w:r w:rsidRPr="005557C3">
              <w:rPr>
                <w:b/>
                <w:bCs/>
              </w:rPr>
              <w:t>»</w:t>
            </w:r>
            <w:r w:rsidRPr="005557C3">
              <w:t xml:space="preserve">, </w:t>
            </w:r>
            <w:r w:rsidRPr="005557C3">
              <w:rPr>
                <w:rFonts w:eastAsia="Calibri"/>
              </w:rPr>
              <w:t xml:space="preserve"> 2020г, 72ч.</w:t>
            </w:r>
          </w:p>
          <w:p w:rsidR="00604AC7" w:rsidRPr="00D6753B" w:rsidRDefault="00604AC7" w:rsidP="00604AC7">
            <w:pPr>
              <w:shd w:val="clear" w:color="auto" w:fill="FFFFFF"/>
              <w:spacing w:after="100" w:afterAutospacing="1"/>
              <w:outlineLvl w:val="4"/>
              <w:rPr>
                <w:rFonts w:eastAsia="Calibri"/>
                <w:color w:val="FF0000"/>
              </w:rPr>
            </w:pPr>
            <w:r w:rsidRPr="005557C3">
              <w:rPr>
                <w:rFonts w:eastAsia="Calibri"/>
              </w:rPr>
              <w:t>«</w:t>
            </w:r>
            <w:r w:rsidRPr="005557C3">
              <w:t>Литературное чтение в рамках ФГОС НОО: работа на результат</w:t>
            </w:r>
            <w:r w:rsidRPr="005557C3">
              <w:rPr>
                <w:rFonts w:eastAsia="Calibri"/>
              </w:rPr>
              <w:t xml:space="preserve">», </w:t>
            </w:r>
            <w:r w:rsidRPr="005557C3">
              <w:t xml:space="preserve">ООО «Фоксфорд», </w:t>
            </w:r>
            <w:r w:rsidRPr="005557C3">
              <w:rPr>
                <w:rFonts w:eastAsia="Calibri"/>
              </w:rPr>
              <w:t>2021г, 48ч</w:t>
            </w:r>
          </w:p>
        </w:tc>
      </w:tr>
    </w:tbl>
    <w:p w:rsidR="00604AC7" w:rsidRPr="008C3837" w:rsidRDefault="00604AC7" w:rsidP="00604AC7">
      <w:pPr>
        <w:jc w:val="both"/>
      </w:pPr>
      <w:r w:rsidRPr="008C3837">
        <w:t xml:space="preserve">   </w:t>
      </w:r>
    </w:p>
    <w:p w:rsidR="00604AC7" w:rsidRPr="008C3837" w:rsidRDefault="00604AC7" w:rsidP="00604AC7">
      <w:pPr>
        <w:ind w:firstLine="567"/>
        <w:jc w:val="both"/>
      </w:pPr>
      <w:r w:rsidRPr="008C3837">
        <w:t xml:space="preserve">Коллектив начальных классов постоянно повышал уровень профессионального мастерства. </w:t>
      </w:r>
    </w:p>
    <w:p w:rsidR="00604AC7" w:rsidRPr="008C3837" w:rsidRDefault="00604AC7" w:rsidP="00604AC7">
      <w:pPr>
        <w:jc w:val="both"/>
      </w:pPr>
    </w:p>
    <w:p w:rsidR="00604AC7" w:rsidRPr="00604AC7" w:rsidRDefault="00604AC7" w:rsidP="00604AC7">
      <w:pPr>
        <w:jc w:val="center"/>
        <w:rPr>
          <w:b/>
          <w:sz w:val="24"/>
          <w:szCs w:val="24"/>
        </w:rPr>
      </w:pPr>
      <w:r w:rsidRPr="00604AC7">
        <w:rPr>
          <w:b/>
          <w:sz w:val="24"/>
          <w:szCs w:val="24"/>
        </w:rPr>
        <w:t>2. Анализ учебно-воспитательного процесса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b/>
          <w:sz w:val="24"/>
          <w:szCs w:val="24"/>
        </w:rPr>
      </w:pPr>
      <w:r w:rsidRPr="00604AC7">
        <w:rPr>
          <w:sz w:val="24"/>
          <w:szCs w:val="24"/>
        </w:rPr>
        <w:t xml:space="preserve">В 2020-2021 учебном году школа работала по теме: "Повышение качества образования и общей культуры </w:t>
      </w:r>
      <w:proofErr w:type="gramStart"/>
      <w:r w:rsidRPr="00604AC7">
        <w:rPr>
          <w:sz w:val="24"/>
          <w:szCs w:val="24"/>
        </w:rPr>
        <w:t>обучающихся</w:t>
      </w:r>
      <w:proofErr w:type="gramEnd"/>
      <w:r w:rsidRPr="00604AC7">
        <w:rPr>
          <w:sz w:val="24"/>
          <w:szCs w:val="24"/>
        </w:rPr>
        <w:t>".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       Перед учителями начальной школы были поставлены следующие задачи:</w:t>
      </w:r>
    </w:p>
    <w:p w:rsidR="00604AC7" w:rsidRPr="00604AC7" w:rsidRDefault="00604AC7" w:rsidP="00BE3116">
      <w:pPr>
        <w:numPr>
          <w:ilvl w:val="0"/>
          <w:numId w:val="63"/>
        </w:numPr>
        <w:spacing w:line="276" w:lineRule="auto"/>
        <w:jc w:val="both"/>
        <w:rPr>
          <w:bCs/>
          <w:sz w:val="24"/>
          <w:szCs w:val="24"/>
        </w:rPr>
      </w:pPr>
      <w:r w:rsidRPr="00604AC7">
        <w:rPr>
          <w:bCs/>
          <w:sz w:val="24"/>
          <w:szCs w:val="24"/>
        </w:rPr>
        <w:t xml:space="preserve"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 </w:t>
      </w:r>
    </w:p>
    <w:p w:rsidR="00604AC7" w:rsidRPr="00604AC7" w:rsidRDefault="00604AC7" w:rsidP="00BE3116">
      <w:pPr>
        <w:numPr>
          <w:ilvl w:val="0"/>
          <w:numId w:val="63"/>
        </w:numPr>
        <w:spacing w:line="276" w:lineRule="auto"/>
        <w:jc w:val="both"/>
        <w:rPr>
          <w:bCs/>
          <w:sz w:val="24"/>
          <w:szCs w:val="24"/>
        </w:rPr>
      </w:pPr>
      <w:r w:rsidRPr="00604AC7">
        <w:rPr>
          <w:bCs/>
          <w:sz w:val="24"/>
          <w:szCs w:val="24"/>
        </w:rPr>
        <w:lastRenderedPageBreak/>
        <w:t xml:space="preserve"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 </w:t>
      </w:r>
    </w:p>
    <w:p w:rsidR="00604AC7" w:rsidRPr="00604AC7" w:rsidRDefault="00604AC7" w:rsidP="00BE3116">
      <w:pPr>
        <w:numPr>
          <w:ilvl w:val="0"/>
          <w:numId w:val="63"/>
        </w:numPr>
        <w:spacing w:line="276" w:lineRule="auto"/>
        <w:jc w:val="both"/>
        <w:rPr>
          <w:bCs/>
          <w:sz w:val="24"/>
          <w:szCs w:val="24"/>
        </w:rPr>
      </w:pPr>
      <w:r w:rsidRPr="00604AC7">
        <w:rPr>
          <w:bCs/>
          <w:sz w:val="24"/>
          <w:szCs w:val="24"/>
        </w:rPr>
        <w:t xml:space="preserve">Разработать систему диагностики: </w:t>
      </w:r>
    </w:p>
    <w:p w:rsidR="00604AC7" w:rsidRPr="00604AC7" w:rsidRDefault="00604AC7" w:rsidP="00BE3116">
      <w:pPr>
        <w:numPr>
          <w:ilvl w:val="1"/>
          <w:numId w:val="63"/>
        </w:numPr>
        <w:spacing w:line="276" w:lineRule="auto"/>
        <w:jc w:val="both"/>
        <w:rPr>
          <w:bCs/>
          <w:sz w:val="24"/>
          <w:szCs w:val="24"/>
        </w:rPr>
      </w:pPr>
      <w:r w:rsidRPr="00604AC7">
        <w:rPr>
          <w:bCs/>
          <w:sz w:val="24"/>
          <w:szCs w:val="24"/>
        </w:rPr>
        <w:t xml:space="preserve">отслеживающую динамику развития учащихся; </w:t>
      </w:r>
    </w:p>
    <w:p w:rsidR="00604AC7" w:rsidRPr="00604AC7" w:rsidRDefault="00604AC7" w:rsidP="00BE3116">
      <w:pPr>
        <w:numPr>
          <w:ilvl w:val="1"/>
          <w:numId w:val="63"/>
        </w:numPr>
        <w:spacing w:line="276" w:lineRule="auto"/>
        <w:jc w:val="both"/>
        <w:rPr>
          <w:bCs/>
          <w:sz w:val="24"/>
          <w:szCs w:val="24"/>
        </w:rPr>
      </w:pPr>
      <w:proofErr w:type="gramStart"/>
      <w:r w:rsidRPr="00604AC7">
        <w:rPr>
          <w:bCs/>
          <w:sz w:val="24"/>
          <w:szCs w:val="24"/>
        </w:rPr>
        <w:t>изучающую</w:t>
      </w:r>
      <w:proofErr w:type="gramEnd"/>
      <w:r w:rsidRPr="00604AC7">
        <w:rPr>
          <w:bCs/>
          <w:sz w:val="24"/>
          <w:szCs w:val="24"/>
        </w:rPr>
        <w:t xml:space="preserve"> состояние межличностных отношений учителя и учащегося, учащегося и учащегося; </w:t>
      </w:r>
    </w:p>
    <w:p w:rsidR="00604AC7" w:rsidRPr="00604AC7" w:rsidRDefault="00604AC7" w:rsidP="00BE3116">
      <w:pPr>
        <w:numPr>
          <w:ilvl w:val="1"/>
          <w:numId w:val="63"/>
        </w:numPr>
        <w:spacing w:line="276" w:lineRule="auto"/>
        <w:jc w:val="both"/>
        <w:rPr>
          <w:bCs/>
          <w:sz w:val="24"/>
          <w:szCs w:val="24"/>
        </w:rPr>
      </w:pPr>
      <w:proofErr w:type="gramStart"/>
      <w:r w:rsidRPr="00604AC7">
        <w:rPr>
          <w:bCs/>
          <w:sz w:val="24"/>
          <w:szCs w:val="24"/>
        </w:rPr>
        <w:t>фиксирующую</w:t>
      </w:r>
      <w:proofErr w:type="gramEnd"/>
      <w:r w:rsidRPr="00604AC7">
        <w:rPr>
          <w:bCs/>
          <w:sz w:val="24"/>
          <w:szCs w:val="24"/>
        </w:rPr>
        <w:t xml:space="preserve"> уровень образованности на каждом этапе школьного обучения; </w:t>
      </w:r>
    </w:p>
    <w:p w:rsidR="00604AC7" w:rsidRPr="00604AC7" w:rsidRDefault="00604AC7" w:rsidP="00BE3116">
      <w:pPr>
        <w:numPr>
          <w:ilvl w:val="1"/>
          <w:numId w:val="63"/>
        </w:numPr>
        <w:spacing w:line="276" w:lineRule="auto"/>
        <w:jc w:val="both"/>
        <w:rPr>
          <w:bCs/>
          <w:sz w:val="24"/>
          <w:szCs w:val="24"/>
        </w:rPr>
      </w:pPr>
      <w:r w:rsidRPr="00604AC7">
        <w:rPr>
          <w:bCs/>
          <w:sz w:val="24"/>
          <w:szCs w:val="24"/>
        </w:rPr>
        <w:t xml:space="preserve">совершенствующую систему внеучебной деятельности; </w:t>
      </w:r>
    </w:p>
    <w:p w:rsidR="00604AC7" w:rsidRPr="00604AC7" w:rsidRDefault="00604AC7" w:rsidP="00BE3116">
      <w:pPr>
        <w:numPr>
          <w:ilvl w:val="1"/>
          <w:numId w:val="63"/>
        </w:numPr>
        <w:spacing w:line="276" w:lineRule="auto"/>
        <w:jc w:val="both"/>
        <w:rPr>
          <w:sz w:val="24"/>
          <w:szCs w:val="24"/>
        </w:rPr>
      </w:pPr>
      <w:r w:rsidRPr="00604AC7">
        <w:rPr>
          <w:bCs/>
          <w:sz w:val="24"/>
          <w:szCs w:val="24"/>
        </w:rPr>
        <w:t>обеспечивающую психологическую защищенность учащихся в образовательном процессе.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Вся работа учителей начальной школы, а также психолога была нацелена на создание комфортной обстановки для получения знаний и всестороннего развития ребёнка как личности.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</w:p>
    <w:p w:rsidR="00604AC7" w:rsidRPr="008C3837" w:rsidRDefault="00604AC7" w:rsidP="00604AC7">
      <w:pPr>
        <w:jc w:val="center"/>
        <w:rPr>
          <w:b/>
          <w:u w:val="single"/>
        </w:rPr>
      </w:pPr>
      <w:r w:rsidRPr="008C3837">
        <w:rPr>
          <w:b/>
          <w:u w:val="single"/>
        </w:rPr>
        <w:t>Информация об уровне обученности учащихся начальной школы и результаты работы учителей начальных классов.</w:t>
      </w:r>
    </w:p>
    <w:p w:rsidR="00604AC7" w:rsidRPr="008C3837" w:rsidRDefault="00604AC7" w:rsidP="00604AC7">
      <w:pPr>
        <w:jc w:val="center"/>
        <w:rPr>
          <w:b/>
          <w:color w:val="FF0000"/>
          <w:u w:val="single"/>
        </w:rPr>
      </w:pPr>
    </w:p>
    <w:p w:rsidR="00604AC7" w:rsidRPr="008C3837" w:rsidRDefault="00604AC7" w:rsidP="00604AC7">
      <w:pPr>
        <w:jc w:val="both"/>
        <w:rPr>
          <w:b/>
          <w:color w:val="FF0000"/>
        </w:rPr>
      </w:pPr>
      <w:r w:rsidRPr="008C3837">
        <w:rPr>
          <w:color w:val="FF0000"/>
        </w:rPr>
        <w:t xml:space="preserve">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1559"/>
        <w:gridCol w:w="709"/>
        <w:gridCol w:w="1417"/>
        <w:gridCol w:w="566"/>
        <w:gridCol w:w="1106"/>
        <w:gridCol w:w="1080"/>
        <w:gridCol w:w="791"/>
      </w:tblGrid>
      <w:tr w:rsidR="00604AC7" w:rsidRPr="00AF74D9" w:rsidTr="00604AC7">
        <w:tc>
          <w:tcPr>
            <w:tcW w:w="959" w:type="dxa"/>
          </w:tcPr>
          <w:p w:rsidR="00604AC7" w:rsidRPr="00AF74D9" w:rsidRDefault="00604AC7" w:rsidP="00604AC7">
            <w:pPr>
              <w:jc w:val="both"/>
              <w:rPr>
                <w:b/>
              </w:rPr>
            </w:pPr>
            <w:r w:rsidRPr="00AF74D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410" w:type="dxa"/>
          </w:tcPr>
          <w:p w:rsidR="00604AC7" w:rsidRPr="00AF74D9" w:rsidRDefault="00604AC7" w:rsidP="00604AC7">
            <w:pPr>
              <w:jc w:val="both"/>
              <w:rPr>
                <w:b/>
              </w:rPr>
            </w:pPr>
            <w:r w:rsidRPr="00AF74D9">
              <w:rPr>
                <w:b/>
                <w:sz w:val="22"/>
                <w:szCs w:val="22"/>
              </w:rPr>
              <w:t>ФИО учителя</w:t>
            </w:r>
          </w:p>
        </w:tc>
        <w:tc>
          <w:tcPr>
            <w:tcW w:w="1559" w:type="dxa"/>
          </w:tcPr>
          <w:p w:rsidR="00604AC7" w:rsidRPr="00AF74D9" w:rsidRDefault="00604AC7" w:rsidP="00604AC7">
            <w:pPr>
              <w:jc w:val="both"/>
              <w:rPr>
                <w:b/>
              </w:rPr>
            </w:pPr>
            <w:r w:rsidRPr="00AF74D9">
              <w:rPr>
                <w:b/>
                <w:sz w:val="22"/>
                <w:szCs w:val="22"/>
              </w:rPr>
              <w:t>Количество учащихся</w:t>
            </w:r>
          </w:p>
        </w:tc>
        <w:tc>
          <w:tcPr>
            <w:tcW w:w="709" w:type="dxa"/>
          </w:tcPr>
          <w:p w:rsidR="00604AC7" w:rsidRPr="00AF74D9" w:rsidRDefault="00604AC7" w:rsidP="00604AC7">
            <w:pPr>
              <w:jc w:val="both"/>
              <w:rPr>
                <w:b/>
              </w:rPr>
            </w:pPr>
            <w:r w:rsidRPr="00AF74D9">
              <w:rPr>
                <w:b/>
                <w:sz w:val="22"/>
                <w:szCs w:val="22"/>
              </w:rPr>
              <w:t>"5"</w:t>
            </w:r>
          </w:p>
        </w:tc>
        <w:tc>
          <w:tcPr>
            <w:tcW w:w="1417" w:type="dxa"/>
          </w:tcPr>
          <w:p w:rsidR="00604AC7" w:rsidRPr="00AF74D9" w:rsidRDefault="00604AC7" w:rsidP="00604AC7">
            <w:pPr>
              <w:jc w:val="both"/>
              <w:rPr>
                <w:b/>
              </w:rPr>
            </w:pPr>
            <w:r w:rsidRPr="00AF74D9">
              <w:rPr>
                <w:b/>
                <w:sz w:val="22"/>
                <w:szCs w:val="22"/>
              </w:rPr>
              <w:t>"5" и "4"</w:t>
            </w:r>
          </w:p>
        </w:tc>
        <w:tc>
          <w:tcPr>
            <w:tcW w:w="566" w:type="dxa"/>
          </w:tcPr>
          <w:p w:rsidR="00604AC7" w:rsidRPr="00AF74D9" w:rsidRDefault="00604AC7" w:rsidP="00604AC7">
            <w:pPr>
              <w:rPr>
                <w:b/>
              </w:rPr>
            </w:pPr>
            <w:r w:rsidRPr="00AF74D9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106" w:type="dxa"/>
          </w:tcPr>
          <w:p w:rsidR="00604AC7" w:rsidRPr="00AF74D9" w:rsidRDefault="00604AC7" w:rsidP="00604AC7">
            <w:pPr>
              <w:jc w:val="both"/>
              <w:rPr>
                <w:b/>
              </w:rPr>
            </w:pPr>
            <w:r w:rsidRPr="00AF74D9">
              <w:rPr>
                <w:b/>
                <w:sz w:val="22"/>
                <w:szCs w:val="22"/>
              </w:rPr>
              <w:t>Успев.</w:t>
            </w:r>
          </w:p>
        </w:tc>
        <w:tc>
          <w:tcPr>
            <w:tcW w:w="1080" w:type="dxa"/>
          </w:tcPr>
          <w:p w:rsidR="00604AC7" w:rsidRPr="00AF74D9" w:rsidRDefault="00604AC7" w:rsidP="00604AC7">
            <w:pPr>
              <w:jc w:val="both"/>
              <w:rPr>
                <w:b/>
              </w:rPr>
            </w:pPr>
            <w:r w:rsidRPr="00AF74D9">
              <w:rPr>
                <w:b/>
                <w:sz w:val="22"/>
                <w:szCs w:val="22"/>
              </w:rPr>
              <w:t xml:space="preserve">Качество </w:t>
            </w:r>
          </w:p>
        </w:tc>
        <w:tc>
          <w:tcPr>
            <w:tcW w:w="791" w:type="dxa"/>
          </w:tcPr>
          <w:p w:rsidR="00604AC7" w:rsidRPr="00AF74D9" w:rsidRDefault="00604AC7" w:rsidP="00604AC7">
            <w:pPr>
              <w:jc w:val="both"/>
              <w:rPr>
                <w:b/>
              </w:rPr>
            </w:pPr>
            <w:r w:rsidRPr="00AF74D9">
              <w:rPr>
                <w:b/>
                <w:sz w:val="22"/>
                <w:szCs w:val="22"/>
              </w:rPr>
              <w:t>Ср. балл</w:t>
            </w:r>
          </w:p>
        </w:tc>
      </w:tr>
      <w:tr w:rsidR="00604AC7" w:rsidRPr="00AF74D9" w:rsidTr="00604AC7">
        <w:tc>
          <w:tcPr>
            <w:tcW w:w="959" w:type="dxa"/>
          </w:tcPr>
          <w:p w:rsidR="00604AC7" w:rsidRPr="00AF74D9" w:rsidRDefault="00604AC7" w:rsidP="00604AC7">
            <w:pPr>
              <w:jc w:val="both"/>
            </w:pPr>
            <w:r w:rsidRPr="00AF74D9">
              <w:t>1</w:t>
            </w:r>
          </w:p>
        </w:tc>
        <w:tc>
          <w:tcPr>
            <w:tcW w:w="2410" w:type="dxa"/>
          </w:tcPr>
          <w:p w:rsidR="00604AC7" w:rsidRPr="00AF74D9" w:rsidRDefault="00604AC7" w:rsidP="00604AC7">
            <w:pPr>
              <w:jc w:val="both"/>
            </w:pPr>
            <w:r w:rsidRPr="00AF74D9">
              <w:t>Меркулова И.С.</w:t>
            </w:r>
          </w:p>
        </w:tc>
        <w:tc>
          <w:tcPr>
            <w:tcW w:w="1559" w:type="dxa"/>
          </w:tcPr>
          <w:p w:rsidR="00604AC7" w:rsidRPr="00AF74D9" w:rsidRDefault="00604AC7" w:rsidP="00604AC7">
            <w:pPr>
              <w:jc w:val="center"/>
            </w:pPr>
            <w:r w:rsidRPr="00AF74D9">
              <w:t>14</w:t>
            </w:r>
          </w:p>
        </w:tc>
        <w:tc>
          <w:tcPr>
            <w:tcW w:w="709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  <w:tc>
          <w:tcPr>
            <w:tcW w:w="566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  <w:tc>
          <w:tcPr>
            <w:tcW w:w="1106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  <w:tc>
          <w:tcPr>
            <w:tcW w:w="791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</w:tr>
      <w:tr w:rsidR="00604AC7" w:rsidRPr="00AF74D9" w:rsidTr="00604AC7">
        <w:tc>
          <w:tcPr>
            <w:tcW w:w="959" w:type="dxa"/>
          </w:tcPr>
          <w:p w:rsidR="00604AC7" w:rsidRPr="00AF74D9" w:rsidRDefault="00604AC7" w:rsidP="00604AC7">
            <w:pPr>
              <w:jc w:val="both"/>
            </w:pPr>
            <w:r w:rsidRPr="00AF74D9">
              <w:t>2А</w:t>
            </w:r>
          </w:p>
        </w:tc>
        <w:tc>
          <w:tcPr>
            <w:tcW w:w="2410" w:type="dxa"/>
          </w:tcPr>
          <w:p w:rsidR="00604AC7" w:rsidRPr="00AF74D9" w:rsidRDefault="00604AC7" w:rsidP="00604AC7">
            <w:pPr>
              <w:jc w:val="both"/>
            </w:pPr>
            <w:r w:rsidRPr="00AF74D9">
              <w:t>Вартанян Н.Я.</w:t>
            </w:r>
          </w:p>
        </w:tc>
        <w:tc>
          <w:tcPr>
            <w:tcW w:w="1559" w:type="dxa"/>
          </w:tcPr>
          <w:p w:rsidR="00604AC7" w:rsidRPr="00AF74D9" w:rsidRDefault="00604AC7" w:rsidP="00604AC7">
            <w:pPr>
              <w:jc w:val="center"/>
              <w:rPr>
                <w:b/>
              </w:rPr>
            </w:pPr>
            <w:r w:rsidRPr="00AF74D9">
              <w:t>15</w:t>
            </w:r>
          </w:p>
        </w:tc>
        <w:tc>
          <w:tcPr>
            <w:tcW w:w="709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6</w:t>
            </w:r>
          </w:p>
        </w:tc>
        <w:tc>
          <w:tcPr>
            <w:tcW w:w="1417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9</w:t>
            </w:r>
          </w:p>
        </w:tc>
        <w:tc>
          <w:tcPr>
            <w:tcW w:w="566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0</w:t>
            </w:r>
          </w:p>
        </w:tc>
        <w:tc>
          <w:tcPr>
            <w:tcW w:w="1106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100%</w:t>
            </w:r>
          </w:p>
        </w:tc>
        <w:tc>
          <w:tcPr>
            <w:tcW w:w="1080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99%</w:t>
            </w:r>
          </w:p>
        </w:tc>
        <w:tc>
          <w:tcPr>
            <w:tcW w:w="791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4,73</w:t>
            </w:r>
          </w:p>
        </w:tc>
      </w:tr>
      <w:tr w:rsidR="00604AC7" w:rsidRPr="00AF74D9" w:rsidTr="00604AC7">
        <w:tc>
          <w:tcPr>
            <w:tcW w:w="959" w:type="dxa"/>
          </w:tcPr>
          <w:p w:rsidR="00604AC7" w:rsidRPr="00AF74D9" w:rsidRDefault="00604AC7" w:rsidP="00604AC7">
            <w:pPr>
              <w:jc w:val="both"/>
            </w:pPr>
            <w:r w:rsidRPr="00AF74D9">
              <w:t>2Б</w:t>
            </w:r>
          </w:p>
        </w:tc>
        <w:tc>
          <w:tcPr>
            <w:tcW w:w="2410" w:type="dxa"/>
          </w:tcPr>
          <w:p w:rsidR="00604AC7" w:rsidRPr="00AF74D9" w:rsidRDefault="00604AC7" w:rsidP="00604AC7">
            <w:pPr>
              <w:jc w:val="both"/>
            </w:pPr>
            <w:r w:rsidRPr="00AF74D9">
              <w:t>Каракешишева Т.Ю.</w:t>
            </w:r>
          </w:p>
        </w:tc>
        <w:tc>
          <w:tcPr>
            <w:tcW w:w="1559" w:type="dxa"/>
          </w:tcPr>
          <w:p w:rsidR="00604AC7" w:rsidRPr="00AF74D9" w:rsidRDefault="00604AC7" w:rsidP="00604AC7">
            <w:pPr>
              <w:jc w:val="center"/>
            </w:pPr>
            <w:r w:rsidRPr="00AF74D9">
              <w:t>1</w:t>
            </w:r>
          </w:p>
        </w:tc>
        <w:tc>
          <w:tcPr>
            <w:tcW w:w="709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  <w:tc>
          <w:tcPr>
            <w:tcW w:w="566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  <w:tc>
          <w:tcPr>
            <w:tcW w:w="1106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  <w:tc>
          <w:tcPr>
            <w:tcW w:w="1080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  <w:tc>
          <w:tcPr>
            <w:tcW w:w="791" w:type="dxa"/>
            <w:vAlign w:val="center"/>
          </w:tcPr>
          <w:p w:rsidR="00604AC7" w:rsidRPr="00AF74D9" w:rsidRDefault="00604AC7" w:rsidP="00604AC7">
            <w:pPr>
              <w:jc w:val="center"/>
            </w:pPr>
          </w:p>
        </w:tc>
      </w:tr>
      <w:tr w:rsidR="00604AC7" w:rsidRPr="00AF74D9" w:rsidTr="00604AC7">
        <w:tc>
          <w:tcPr>
            <w:tcW w:w="959" w:type="dxa"/>
          </w:tcPr>
          <w:p w:rsidR="00604AC7" w:rsidRPr="00AF74D9" w:rsidRDefault="00604AC7" w:rsidP="00604AC7">
            <w:pPr>
              <w:jc w:val="both"/>
            </w:pPr>
            <w:r w:rsidRPr="00AF74D9">
              <w:t>3</w:t>
            </w:r>
          </w:p>
        </w:tc>
        <w:tc>
          <w:tcPr>
            <w:tcW w:w="2410" w:type="dxa"/>
          </w:tcPr>
          <w:p w:rsidR="00604AC7" w:rsidRPr="00AF74D9" w:rsidRDefault="00604AC7" w:rsidP="00604AC7">
            <w:pPr>
              <w:jc w:val="both"/>
            </w:pPr>
            <w:r w:rsidRPr="00AF74D9">
              <w:t>Гончарук Л.И.</w:t>
            </w:r>
          </w:p>
        </w:tc>
        <w:tc>
          <w:tcPr>
            <w:tcW w:w="1559" w:type="dxa"/>
          </w:tcPr>
          <w:p w:rsidR="00604AC7" w:rsidRPr="00AF74D9" w:rsidRDefault="00604AC7" w:rsidP="00604AC7">
            <w:pPr>
              <w:jc w:val="center"/>
            </w:pPr>
            <w:r w:rsidRPr="00AF74D9">
              <w:t>15</w:t>
            </w:r>
          </w:p>
        </w:tc>
        <w:tc>
          <w:tcPr>
            <w:tcW w:w="709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2</w:t>
            </w:r>
          </w:p>
        </w:tc>
        <w:tc>
          <w:tcPr>
            <w:tcW w:w="1417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10</w:t>
            </w:r>
          </w:p>
        </w:tc>
        <w:tc>
          <w:tcPr>
            <w:tcW w:w="566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0</w:t>
            </w:r>
          </w:p>
        </w:tc>
        <w:tc>
          <w:tcPr>
            <w:tcW w:w="1106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100%</w:t>
            </w:r>
          </w:p>
        </w:tc>
        <w:tc>
          <w:tcPr>
            <w:tcW w:w="1080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97%</w:t>
            </w:r>
          </w:p>
        </w:tc>
        <w:tc>
          <w:tcPr>
            <w:tcW w:w="791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4,62</w:t>
            </w:r>
          </w:p>
        </w:tc>
      </w:tr>
      <w:tr w:rsidR="00604AC7" w:rsidRPr="00AF74D9" w:rsidTr="00604AC7">
        <w:tc>
          <w:tcPr>
            <w:tcW w:w="959" w:type="dxa"/>
          </w:tcPr>
          <w:p w:rsidR="00604AC7" w:rsidRPr="00AF74D9" w:rsidRDefault="00604AC7" w:rsidP="00604AC7">
            <w:pPr>
              <w:jc w:val="both"/>
            </w:pPr>
            <w:r w:rsidRPr="00AF74D9">
              <w:t>4</w:t>
            </w:r>
          </w:p>
        </w:tc>
        <w:tc>
          <w:tcPr>
            <w:tcW w:w="2410" w:type="dxa"/>
          </w:tcPr>
          <w:p w:rsidR="00604AC7" w:rsidRPr="00AF74D9" w:rsidRDefault="00604AC7" w:rsidP="00604AC7">
            <w:pPr>
              <w:jc w:val="both"/>
            </w:pPr>
            <w:r w:rsidRPr="00AF74D9">
              <w:t>Фенько О.А.</w:t>
            </w:r>
          </w:p>
        </w:tc>
        <w:tc>
          <w:tcPr>
            <w:tcW w:w="1559" w:type="dxa"/>
          </w:tcPr>
          <w:p w:rsidR="00604AC7" w:rsidRPr="00AF74D9" w:rsidRDefault="00604AC7" w:rsidP="00604AC7">
            <w:pPr>
              <w:jc w:val="center"/>
            </w:pPr>
            <w:r w:rsidRPr="00AF74D9">
              <w:t>15</w:t>
            </w:r>
          </w:p>
        </w:tc>
        <w:tc>
          <w:tcPr>
            <w:tcW w:w="709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1</w:t>
            </w:r>
          </w:p>
        </w:tc>
        <w:tc>
          <w:tcPr>
            <w:tcW w:w="1417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9</w:t>
            </w:r>
          </w:p>
        </w:tc>
        <w:tc>
          <w:tcPr>
            <w:tcW w:w="566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0</w:t>
            </w:r>
          </w:p>
        </w:tc>
        <w:tc>
          <w:tcPr>
            <w:tcW w:w="1106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100%</w:t>
            </w:r>
          </w:p>
        </w:tc>
        <w:tc>
          <w:tcPr>
            <w:tcW w:w="1080" w:type="dxa"/>
            <w:vAlign w:val="center"/>
          </w:tcPr>
          <w:p w:rsidR="00604AC7" w:rsidRPr="00AF74D9" w:rsidRDefault="00604AC7" w:rsidP="00604AC7">
            <w:pPr>
              <w:jc w:val="center"/>
            </w:pPr>
            <w:r w:rsidRPr="00AF74D9">
              <w:t>93%</w:t>
            </w:r>
          </w:p>
        </w:tc>
        <w:tc>
          <w:tcPr>
            <w:tcW w:w="791" w:type="dxa"/>
            <w:vAlign w:val="center"/>
          </w:tcPr>
          <w:p w:rsidR="00604AC7" w:rsidRPr="00AF74D9" w:rsidRDefault="00604AC7" w:rsidP="00604AC7">
            <w:pPr>
              <w:ind w:right="39"/>
              <w:jc w:val="center"/>
            </w:pPr>
            <w:r w:rsidRPr="00AF74D9">
              <w:t>4,5</w:t>
            </w:r>
          </w:p>
        </w:tc>
      </w:tr>
      <w:tr w:rsidR="00604AC7" w:rsidRPr="00AF74D9" w:rsidTr="00604AC7">
        <w:tc>
          <w:tcPr>
            <w:tcW w:w="959" w:type="dxa"/>
          </w:tcPr>
          <w:p w:rsidR="00604AC7" w:rsidRPr="00AF74D9" w:rsidRDefault="00604AC7" w:rsidP="00604AC7">
            <w:pPr>
              <w:jc w:val="both"/>
              <w:rPr>
                <w:b/>
              </w:rPr>
            </w:pPr>
            <w:r w:rsidRPr="00AF74D9">
              <w:rPr>
                <w:b/>
              </w:rPr>
              <w:t>Итого</w:t>
            </w:r>
          </w:p>
        </w:tc>
        <w:tc>
          <w:tcPr>
            <w:tcW w:w="2410" w:type="dxa"/>
          </w:tcPr>
          <w:p w:rsidR="00604AC7" w:rsidRPr="00AF74D9" w:rsidRDefault="00604AC7" w:rsidP="00604AC7">
            <w:pPr>
              <w:jc w:val="both"/>
            </w:pPr>
          </w:p>
        </w:tc>
        <w:tc>
          <w:tcPr>
            <w:tcW w:w="1559" w:type="dxa"/>
          </w:tcPr>
          <w:p w:rsidR="00604AC7" w:rsidRPr="00AF74D9" w:rsidRDefault="00604AC7" w:rsidP="00604AC7">
            <w:pPr>
              <w:jc w:val="center"/>
              <w:rPr>
                <w:b/>
              </w:rPr>
            </w:pPr>
            <w:r w:rsidRPr="00AF74D9">
              <w:rPr>
                <w:b/>
              </w:rPr>
              <w:t>60</w:t>
            </w:r>
          </w:p>
        </w:tc>
        <w:tc>
          <w:tcPr>
            <w:tcW w:w="709" w:type="dxa"/>
            <w:vAlign w:val="center"/>
          </w:tcPr>
          <w:p w:rsidR="00604AC7" w:rsidRPr="00AF74D9" w:rsidRDefault="00604AC7" w:rsidP="00604AC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604AC7" w:rsidRPr="00AF74D9" w:rsidRDefault="00604AC7" w:rsidP="00604AC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6" w:type="dxa"/>
            <w:vAlign w:val="center"/>
          </w:tcPr>
          <w:p w:rsidR="00604AC7" w:rsidRPr="00AF74D9" w:rsidRDefault="00604AC7" w:rsidP="00604AC7">
            <w:pPr>
              <w:jc w:val="center"/>
              <w:rPr>
                <w:b/>
              </w:rPr>
            </w:pPr>
            <w:r w:rsidRPr="00AF74D9">
              <w:rPr>
                <w:b/>
              </w:rPr>
              <w:t>0</w:t>
            </w:r>
          </w:p>
        </w:tc>
        <w:tc>
          <w:tcPr>
            <w:tcW w:w="1106" w:type="dxa"/>
            <w:vAlign w:val="center"/>
          </w:tcPr>
          <w:p w:rsidR="00604AC7" w:rsidRPr="00AF74D9" w:rsidRDefault="00604AC7" w:rsidP="00604AC7">
            <w:pPr>
              <w:jc w:val="center"/>
              <w:rPr>
                <w:b/>
              </w:rPr>
            </w:pPr>
            <w:r w:rsidRPr="00AF74D9">
              <w:rPr>
                <w:b/>
              </w:rPr>
              <w:t>100%</w:t>
            </w:r>
          </w:p>
        </w:tc>
        <w:tc>
          <w:tcPr>
            <w:tcW w:w="1080" w:type="dxa"/>
            <w:vAlign w:val="center"/>
          </w:tcPr>
          <w:p w:rsidR="00604AC7" w:rsidRPr="00AF74D9" w:rsidRDefault="00604AC7" w:rsidP="00604AC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AF74D9">
              <w:rPr>
                <w:b/>
              </w:rPr>
              <w:t>%</w:t>
            </w:r>
          </w:p>
        </w:tc>
        <w:tc>
          <w:tcPr>
            <w:tcW w:w="791" w:type="dxa"/>
            <w:vAlign w:val="center"/>
          </w:tcPr>
          <w:p w:rsidR="00604AC7" w:rsidRPr="00AF74D9" w:rsidRDefault="00604AC7" w:rsidP="00604AC7">
            <w:pPr>
              <w:jc w:val="center"/>
              <w:rPr>
                <w:b/>
              </w:rPr>
            </w:pPr>
            <w:r>
              <w:rPr>
                <w:b/>
              </w:rPr>
              <w:t>4,62</w:t>
            </w:r>
          </w:p>
        </w:tc>
      </w:tr>
    </w:tbl>
    <w:p w:rsidR="00604AC7" w:rsidRPr="008C3837" w:rsidRDefault="00604AC7" w:rsidP="00604AC7">
      <w:pPr>
        <w:jc w:val="both"/>
        <w:rPr>
          <w:color w:val="FF0000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Из 45 аттестованных обучающихся  2-4 классов закончили учебный год: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на «5» - 9 человек, на «4» и «5» - 28 человек.</w:t>
      </w:r>
    </w:p>
    <w:p w:rsidR="00604AC7" w:rsidRPr="00604AC7" w:rsidRDefault="00604AC7" w:rsidP="00604AC7">
      <w:pPr>
        <w:ind w:firstLine="567"/>
        <w:jc w:val="center"/>
        <w:rPr>
          <w:color w:val="FF0000"/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(русский язык, математика, литературное чтение) были  проведены административные контрольные работы и проверка техники чтения.  </w:t>
      </w:r>
    </w:p>
    <w:p w:rsidR="00604AC7" w:rsidRPr="008C3837" w:rsidRDefault="00604AC7" w:rsidP="00604AC7">
      <w:pPr>
        <w:jc w:val="both"/>
        <w:rPr>
          <w:color w:val="FF0000"/>
        </w:rPr>
      </w:pPr>
    </w:p>
    <w:p w:rsidR="00604AC7" w:rsidRPr="00604AC7" w:rsidRDefault="00604AC7" w:rsidP="00604AC7">
      <w:pPr>
        <w:jc w:val="center"/>
        <w:rPr>
          <w:b/>
          <w:sz w:val="24"/>
          <w:szCs w:val="24"/>
          <w:u w:val="single"/>
        </w:rPr>
      </w:pPr>
      <w:r w:rsidRPr="00604AC7">
        <w:rPr>
          <w:b/>
          <w:sz w:val="24"/>
          <w:szCs w:val="24"/>
          <w:u w:val="single"/>
        </w:rPr>
        <w:t>Результаты итоговых контрольных работ приведены в  таблицах:</w:t>
      </w:r>
    </w:p>
    <w:p w:rsidR="00604AC7" w:rsidRPr="00604AC7" w:rsidRDefault="00604AC7" w:rsidP="00604AC7">
      <w:pPr>
        <w:jc w:val="center"/>
        <w:rPr>
          <w:b/>
          <w:color w:val="FF0000"/>
          <w:sz w:val="24"/>
          <w:szCs w:val="24"/>
          <w:u w:val="single"/>
        </w:rPr>
      </w:pPr>
    </w:p>
    <w:p w:rsidR="00604AC7" w:rsidRPr="00604AC7" w:rsidRDefault="00604AC7" w:rsidP="00604AC7">
      <w:pPr>
        <w:jc w:val="center"/>
        <w:rPr>
          <w:b/>
          <w:bCs/>
          <w:sz w:val="24"/>
          <w:szCs w:val="24"/>
        </w:rPr>
      </w:pPr>
      <w:r w:rsidRPr="00604AC7">
        <w:rPr>
          <w:b/>
          <w:bCs/>
          <w:sz w:val="24"/>
          <w:szCs w:val="24"/>
        </w:rPr>
        <w:t>Общий анализ административных контрольных работ по русскому языку</w:t>
      </w:r>
    </w:p>
    <w:p w:rsidR="00604AC7" w:rsidRPr="00604AC7" w:rsidRDefault="00604AC7" w:rsidP="00604AC7">
      <w:pPr>
        <w:jc w:val="center"/>
        <w:rPr>
          <w:b/>
          <w:bCs/>
          <w:sz w:val="24"/>
          <w:szCs w:val="24"/>
          <w:lang w:val="en-US"/>
        </w:rPr>
      </w:pPr>
      <w:r w:rsidRPr="00604AC7">
        <w:rPr>
          <w:b/>
          <w:bCs/>
          <w:sz w:val="24"/>
          <w:szCs w:val="24"/>
        </w:rPr>
        <w:t>за 2020-2021 учебный год</w:t>
      </w:r>
    </w:p>
    <w:p w:rsidR="00604AC7" w:rsidRPr="008C3837" w:rsidRDefault="00604AC7" w:rsidP="00604AC7">
      <w:pPr>
        <w:jc w:val="center"/>
        <w:rPr>
          <w:b/>
          <w:bCs/>
          <w:lang w:val="en-US"/>
        </w:rPr>
      </w:pP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6211"/>
        <w:gridCol w:w="2225"/>
      </w:tblGrid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604AC7" w:rsidRPr="00604AC7" w:rsidTr="00604AC7"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Количество учащихся в классе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14 чел</w:t>
            </w:r>
          </w:p>
        </w:tc>
      </w:tr>
      <w:tr w:rsidR="00604AC7" w:rsidRPr="00604AC7" w:rsidTr="00604AC7"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Количество учащихся выполнявших работу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14 чел</w:t>
            </w:r>
          </w:p>
        </w:tc>
      </w:tr>
      <w:tr w:rsidR="00604AC7" w:rsidRPr="00604AC7" w:rsidTr="00604AC7"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Допустили 0 ошибок (диктант)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</w:tr>
      <w:tr w:rsidR="00604AC7" w:rsidRPr="00604AC7" w:rsidTr="00604AC7"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roofErr w:type="gramStart"/>
            <w:r w:rsidRPr="00604AC7">
              <w:t>Допустили 1-2 ошибки диктант)</w:t>
            </w:r>
            <w:proofErr w:type="gramEnd"/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</w:tr>
      <w:tr w:rsidR="00604AC7" w:rsidRPr="00604AC7" w:rsidTr="00604AC7"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lastRenderedPageBreak/>
              <w:t>Допустили 3-5 ошибок (диктант)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Допустили 6 ошибок и более (диктант)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Большая буква в начале предложения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Пропуск, замена, искажение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предлогов со словами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гласных, проверяемых ударением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безударных гласных, не проверяемых ударением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парной звонкой и глухой согласной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Точка в конце предложения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Пропуск предложений в тексте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Другие ошибки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85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Ошибки в заданиях</w:t>
            </w:r>
          </w:p>
        </w:tc>
      </w:tr>
      <w:tr w:rsidR="00604AC7" w:rsidRPr="00604AC7" w:rsidTr="00604AC7"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Допустили 0 ошибок (гр. задание)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Допустили 1-2 ошибки (гр. задание)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</w:tr>
      <w:tr w:rsidR="00604AC7" w:rsidRPr="00604AC7" w:rsidTr="00604AC7"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Допустили 3-5 ошибок (гр. задание)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</w:tr>
      <w:tr w:rsidR="00604AC7" w:rsidRPr="00604AC7" w:rsidTr="00604AC7"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Допустили 6 ошибок и более (гр. задание)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04AC7" w:rsidRPr="008C3837" w:rsidRDefault="00604AC7" w:rsidP="00604AC7">
      <w:pPr>
        <w:jc w:val="center"/>
        <w:rPr>
          <w:b/>
          <w:bCs/>
          <w:color w:val="FF0000"/>
        </w:rPr>
      </w:pPr>
    </w:p>
    <w:tbl>
      <w:tblPr>
        <w:tblW w:w="1006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823"/>
        <w:gridCol w:w="1559"/>
        <w:gridCol w:w="1417"/>
        <w:gridCol w:w="1560"/>
      </w:tblGrid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2А 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Стартовый 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Количество учащихся в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Количество учащихся выполнявших работу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12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14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"5" 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"4"(диктант)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"3"(диктант)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"2"(диктант)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Большая буква в начале предложения, в собствен.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Пропуск, замена, искажение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предлогов со словами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tabs>
                <w:tab w:val="left" w:pos="352"/>
                <w:tab w:val="center" w:pos="648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ab/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rPr>
          <w:trHeight w:val="3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проверяемых безударных гласных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непроверяемых безударных гласных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парной звонкой и глухой согласной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непроизносимых согласных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ЖИ-ШИ,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ЧА-ЩА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, ЧУ-ЩУ, ЧК-ЧН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Разделительный 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Точка в конце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Пропуск предложений в тексте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Другие ошибки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85"/>
        </w:trPr>
        <w:tc>
          <w:tcPr>
            <w:tcW w:w="100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Centered"/>
              <w:ind w:left="14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Ошибки в заданиях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"5" 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"4"(гр.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"3"(гр.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604AC7" w:rsidRPr="00604AC7" w:rsidTr="00604AC7">
        <w:trPr>
          <w:trHeight w:val="29"/>
        </w:trPr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"2"(гр.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04AC7" w:rsidRDefault="00604AC7" w:rsidP="00604AC7">
      <w:pPr>
        <w:jc w:val="center"/>
        <w:rPr>
          <w:b/>
          <w:bCs/>
          <w:color w:val="FF0000"/>
        </w:rPr>
      </w:pPr>
    </w:p>
    <w:tbl>
      <w:tblPr>
        <w:tblW w:w="1006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823"/>
        <w:gridCol w:w="1559"/>
        <w:gridCol w:w="1417"/>
        <w:gridCol w:w="1560"/>
      </w:tblGrid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2Б 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Стартовый 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Количество учащихся в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Количество учащихся выполнявших работу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"5" 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"4"(диктант)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"3"(диктант)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"2"(диктант)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Большая буква в начале предложения, в собствен.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Пропуск, замена, искажение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предлогов со словами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3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проверяемых безударных гласных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непроверяемых безударных гласных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парной звонкой и глухой согласной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непроизносимых согласных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ЖИ-ШИ,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ЧА-ЩА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, ЧУ-ЩУ, ЧК-ЧН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Разделительный 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Точка в конце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Пропуск предложений в тексте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8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Другие ошибки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85"/>
        </w:trPr>
        <w:tc>
          <w:tcPr>
            <w:tcW w:w="100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Centered"/>
              <w:ind w:left="141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Ошибки в заданиях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"5" 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"4"(гр.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"3"(гр.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"2"(гр.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04AC7" w:rsidRPr="008C3837" w:rsidRDefault="00604AC7" w:rsidP="00604AC7">
      <w:pPr>
        <w:jc w:val="center"/>
        <w:rPr>
          <w:b/>
          <w:bCs/>
          <w:color w:val="FF0000"/>
        </w:rPr>
      </w:pPr>
    </w:p>
    <w:tbl>
      <w:tblPr>
        <w:tblW w:w="1017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823"/>
        <w:gridCol w:w="1559"/>
        <w:gridCol w:w="1418"/>
        <w:gridCol w:w="1670"/>
      </w:tblGrid>
      <w:tr w:rsidR="00604AC7" w:rsidRPr="00604AC7" w:rsidTr="00604AC7">
        <w:trPr>
          <w:trHeight w:val="7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Стартовый 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Количество учащихся в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Количество учащихся выполнявших работу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14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"5" 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"4"(диктант)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"3"(диктант)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"2"(диктант)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Заглавная буква в начале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предлогов со словами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после шипящих, сочетания ЧК, ЧН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непроверяемых б/у гласных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проверяемых б/у гласных в корне 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Правописание  приставок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парной звонкой и глухой согласной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Написанное непроизносимой согл.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окончаний прилагательных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окончаний глаголов 2 лица ед.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глаголов на тся, ться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Разделительный 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</w:tr>
      <w:tr w:rsidR="00604AC7" w:rsidRPr="00604AC7" w:rsidTr="00604AC7">
        <w:trPr>
          <w:trHeight w:val="3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Пропуск, замена, искажение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Другие ошибки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0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Ошибки в заданиях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"5" 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11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"4"(гр.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"3"(гр.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5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"2"(гр.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04AC7" w:rsidRPr="008C3837" w:rsidRDefault="00604AC7" w:rsidP="00604AC7">
      <w:pPr>
        <w:jc w:val="center"/>
        <w:rPr>
          <w:b/>
          <w:bCs/>
          <w:color w:val="FF0000"/>
        </w:rPr>
      </w:pPr>
    </w:p>
    <w:p w:rsidR="00604AC7" w:rsidRPr="008C3837" w:rsidRDefault="00604AC7" w:rsidP="00604AC7">
      <w:pPr>
        <w:rPr>
          <w:b/>
          <w:bCs/>
          <w:color w:val="FF0000"/>
        </w:rPr>
      </w:pPr>
    </w:p>
    <w:tbl>
      <w:tblPr>
        <w:tblW w:w="10207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4820"/>
        <w:gridCol w:w="1559"/>
        <w:gridCol w:w="1418"/>
        <w:gridCol w:w="1701"/>
      </w:tblGrid>
      <w:tr w:rsidR="00604AC7" w:rsidRPr="00604AC7" w:rsidTr="00604AC7">
        <w:trPr>
          <w:trHeight w:val="77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Стартовый 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604AC7" w:rsidRPr="00604AC7" w:rsidTr="00604AC7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Количество учащихся в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604AC7" w:rsidRPr="00604AC7" w:rsidTr="00604AC7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Количество учащихся выполнявших работу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11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604AC7" w:rsidRPr="00604AC7" w:rsidTr="00604AC7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"5" 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"4"(диктант)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</w:tr>
      <w:tr w:rsidR="00604AC7" w:rsidRPr="00604AC7" w:rsidTr="00604AC7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"3"(диктант)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604AC7" w:rsidRPr="00604AC7" w:rsidTr="00604AC7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"2"(диктант)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Centere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Пропуск, замена, искажение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Centere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Заглавная буква в начале предложения, собствен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ущ.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Centere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предлогов со словами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проверяемых безударных гласных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непроверяемых безударных гласных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Написание парной звонкой и глухой согласной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Разделительный Ь и 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НЕ с глаголами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после шипящих, сочетания ЧК, ЧН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Окончания имен существительных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Окончания имён прилагательных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глаголов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на тся, ться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однородных членах предложения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Перенос слов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7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Другие ошибки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</w:tr>
      <w:tr w:rsidR="00604AC7" w:rsidRPr="00604AC7" w:rsidTr="00604AC7"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Ошибки в заданиях</w:t>
            </w:r>
          </w:p>
        </w:tc>
      </w:tr>
      <w:tr w:rsidR="00604AC7" w:rsidRPr="00604AC7" w:rsidTr="00604AC7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"5" 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</w:tr>
      <w:tr w:rsidR="00604AC7" w:rsidRPr="00604AC7" w:rsidTr="00604AC7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"4"(гр.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</w:tr>
      <w:tr w:rsidR="00604AC7" w:rsidRPr="00604AC7" w:rsidTr="00604AC7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"3"(гр.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r w:rsidRPr="00604AC7">
              <w:t>Выполнили работу на "2"(гр. задание)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:rsidR="00604AC7" w:rsidRPr="008C3837" w:rsidRDefault="00604AC7" w:rsidP="00604AC7">
      <w:pPr>
        <w:rPr>
          <w:b/>
          <w:bCs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b/>
          <w:bCs/>
          <w:sz w:val="24"/>
          <w:szCs w:val="24"/>
          <w:u w:val="single"/>
        </w:rPr>
        <w:t>ВЫВОД:</w:t>
      </w:r>
      <w:r w:rsidRPr="00604AC7">
        <w:rPr>
          <w:b/>
          <w:bCs/>
          <w:sz w:val="24"/>
          <w:szCs w:val="24"/>
        </w:rPr>
        <w:t xml:space="preserve"> </w:t>
      </w:r>
      <w:r w:rsidRPr="00604AC7">
        <w:rPr>
          <w:sz w:val="24"/>
          <w:szCs w:val="24"/>
        </w:rPr>
        <w:t xml:space="preserve"> с итоговой контрольной работой за 2020-2021 учебный год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lastRenderedPageBreak/>
        <w:t xml:space="preserve">учащиеся 1-го класса справились по УО на 100%,  по КЗ на 79%, это высокий уровень;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учащиеся 2-х классов справились по УО на 100%,  по КЗ на 65%, это средний уровень;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учащиеся 3-го класса справились по УО на 80%,  по КЗ на 57%, это средний уровень;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учащиеся 4-го класса справились по УО на 87%,  по КЗ на 70%, это средний уровень.  Учащиеся 1-4 классов  справились с  итоговой аттестацией на хорошем уровне.  </w:t>
      </w:r>
    </w:p>
    <w:p w:rsidR="00604AC7" w:rsidRPr="008C3837" w:rsidRDefault="00604AC7" w:rsidP="00604AC7">
      <w:pPr>
        <w:jc w:val="both"/>
        <w:rPr>
          <w:color w:val="FF0000"/>
        </w:rPr>
      </w:pPr>
    </w:p>
    <w:p w:rsidR="00604AC7" w:rsidRPr="008C3837" w:rsidRDefault="00604AC7" w:rsidP="00604AC7">
      <w:pPr>
        <w:jc w:val="both"/>
        <w:rPr>
          <w:color w:val="FF0000"/>
        </w:rPr>
      </w:pPr>
    </w:p>
    <w:p w:rsidR="00604AC7" w:rsidRPr="008C3837" w:rsidRDefault="00604AC7" w:rsidP="00604AC7">
      <w:pPr>
        <w:jc w:val="center"/>
        <w:rPr>
          <w:b/>
          <w:bCs/>
        </w:rPr>
      </w:pPr>
      <w:r w:rsidRPr="008C3837">
        <w:t xml:space="preserve"> </w:t>
      </w:r>
      <w:r>
        <w:rPr>
          <w:b/>
          <w:bCs/>
        </w:rPr>
        <w:t>Общий анализ административных контрольных работ</w:t>
      </w:r>
      <w:r w:rsidRPr="008C3837">
        <w:rPr>
          <w:b/>
          <w:bCs/>
        </w:rPr>
        <w:t xml:space="preserve"> по математике</w:t>
      </w:r>
    </w:p>
    <w:p w:rsidR="00604AC7" w:rsidRPr="008C3837" w:rsidRDefault="00604AC7" w:rsidP="00604AC7">
      <w:pPr>
        <w:jc w:val="center"/>
        <w:rPr>
          <w:b/>
          <w:bCs/>
        </w:rPr>
      </w:pPr>
      <w:r>
        <w:rPr>
          <w:b/>
          <w:bCs/>
        </w:rPr>
        <w:t>за 2020-2021</w:t>
      </w:r>
      <w:r w:rsidRPr="008C3837">
        <w:rPr>
          <w:b/>
          <w:bCs/>
        </w:rPr>
        <w:t xml:space="preserve"> учебный год </w:t>
      </w:r>
    </w:p>
    <w:p w:rsidR="00604AC7" w:rsidRPr="008C3837" w:rsidRDefault="00604AC7" w:rsidP="00604AC7">
      <w:pPr>
        <w:jc w:val="center"/>
        <w:rPr>
          <w:b/>
          <w:bCs/>
          <w:color w:val="FF0000"/>
        </w:rPr>
      </w:pPr>
    </w:p>
    <w:tbl>
      <w:tblPr>
        <w:tblW w:w="1006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5"/>
        <w:gridCol w:w="6520"/>
        <w:gridCol w:w="2410"/>
      </w:tblGrid>
      <w:tr w:rsidR="00604AC7" w:rsidRPr="00604AC7" w:rsidTr="00604AC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604AC7" w:rsidRPr="00604AC7" w:rsidTr="00604AC7"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Количество учащихся в классе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14 чел</w:t>
            </w:r>
          </w:p>
        </w:tc>
      </w:tr>
      <w:tr w:rsidR="00604AC7" w:rsidRPr="00604AC7" w:rsidTr="00604AC7"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Количество учащихся выполнявших работу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14 чел</w:t>
            </w:r>
          </w:p>
        </w:tc>
      </w:tr>
      <w:tr w:rsidR="00604AC7" w:rsidRPr="00604AC7" w:rsidTr="00604AC7"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 xml:space="preserve">Допустили 0 ошибок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604AC7" w:rsidRPr="00604AC7" w:rsidTr="00604AC7"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 xml:space="preserve">Допустили 1-2 ошибки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</w:tr>
      <w:tr w:rsidR="00604AC7" w:rsidRPr="00604AC7" w:rsidTr="00604AC7"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 xml:space="preserve">Допустили 3-5 ошибок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 xml:space="preserve">Допустили 6 ошибок и более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0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примерах:</w:t>
            </w:r>
          </w:p>
          <w:p w:rsidR="00604AC7" w:rsidRPr="00604AC7" w:rsidRDefault="00604AC7" w:rsidP="00BE3116">
            <w:pPr>
              <w:pStyle w:val="ParagraphStyle"/>
              <w:numPr>
                <w:ilvl w:val="0"/>
                <w:numId w:val="2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 сложение</w:t>
            </w:r>
          </w:p>
          <w:p w:rsidR="00604AC7" w:rsidRPr="00604AC7" w:rsidRDefault="00604AC7" w:rsidP="00BE3116">
            <w:pPr>
              <w:pStyle w:val="ParagraphStyle"/>
              <w:numPr>
                <w:ilvl w:val="0"/>
                <w:numId w:val="2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 вычитание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0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Допустили ошибку в выражении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 вычислениях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0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ошибку в ходе решения геометрической задачи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0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в вычислениях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0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ошибку в ходе решения задачи №1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0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 вычислениях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39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0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Допустили ошибку в ходе решения задачи №2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 вычислениях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0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построении отрезков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0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сравнении числовых выражений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0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Другие ошибки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</w:tbl>
    <w:p w:rsidR="00604AC7" w:rsidRPr="008C3837" w:rsidRDefault="00604AC7" w:rsidP="00604AC7">
      <w:pPr>
        <w:jc w:val="center"/>
        <w:rPr>
          <w:b/>
          <w:bCs/>
          <w:color w:val="FF0000"/>
        </w:rPr>
      </w:pPr>
    </w:p>
    <w:p w:rsidR="00604AC7" w:rsidRPr="008C3837" w:rsidRDefault="00604AC7" w:rsidP="00604AC7">
      <w:pPr>
        <w:jc w:val="center"/>
        <w:rPr>
          <w:b/>
          <w:bCs/>
          <w:color w:val="FF0000"/>
        </w:rPr>
      </w:pPr>
    </w:p>
    <w:tbl>
      <w:tblPr>
        <w:tblW w:w="1006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4"/>
        <w:gridCol w:w="4961"/>
        <w:gridCol w:w="1276"/>
        <w:gridCol w:w="1418"/>
        <w:gridCol w:w="1275"/>
      </w:tblGrid>
      <w:tr w:rsidR="00604AC7" w:rsidRPr="00604AC7" w:rsidTr="00604AC7">
        <w:trPr>
          <w:trHeight w:val="7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2А 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Стартовый 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604AC7" w:rsidRPr="00604AC7" w:rsidTr="00604AC7">
        <w:trPr>
          <w:trHeight w:val="403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Количество учащихся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604AC7" w:rsidRPr="00604AC7" w:rsidTr="00604AC7">
        <w:trPr>
          <w:trHeight w:val="425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lastRenderedPageBreak/>
              <w:t>Количество учащихся выполнявших работу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12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14 чел</w:t>
            </w:r>
          </w:p>
        </w:tc>
      </w:tr>
      <w:tr w:rsidR="00604AC7" w:rsidRPr="00604AC7" w:rsidTr="00604AC7">
        <w:trPr>
          <w:trHeight w:val="448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 xml:space="preserve">Выполнили работу на "5"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</w:tr>
      <w:tr w:rsidR="00604AC7" w:rsidRPr="00604AC7" w:rsidTr="00604AC7">
        <w:trPr>
          <w:trHeight w:val="413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"4"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</w:tr>
      <w:tr w:rsidR="00604AC7" w:rsidRPr="00604AC7" w:rsidTr="00604AC7">
        <w:trPr>
          <w:trHeight w:val="436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"3"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430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659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Допустили ошибки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04AC7" w:rsidRPr="00604AC7" w:rsidRDefault="00604AC7" w:rsidP="00604AC7">
            <w:pPr>
              <w:pStyle w:val="ParagraphStyle"/>
              <w:spacing w:before="2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60"/>
        </w:trPr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60"/>
        </w:trPr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60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нахождении значения выражений (порядок действий)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ind w:left="3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 вычислениях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задачи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задачи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ind w:left="3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вычислениях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сравнении  и преобразовании именованных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604AC7" w:rsidRPr="00604AC7" w:rsidTr="00604A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 решении уравнений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rPr>
          <w:trHeight w:val="915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геометрической задачи: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rPr>
          <w:trHeight w:val="345"/>
        </w:trPr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вычислениях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построении отрезков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26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Другие ошибки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04AC7" w:rsidRDefault="00604AC7" w:rsidP="00604AC7">
      <w:pPr>
        <w:jc w:val="center"/>
        <w:rPr>
          <w:b/>
          <w:bCs/>
          <w:color w:val="FF0000"/>
        </w:rPr>
      </w:pPr>
    </w:p>
    <w:tbl>
      <w:tblPr>
        <w:tblW w:w="10064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4"/>
        <w:gridCol w:w="4961"/>
        <w:gridCol w:w="1276"/>
        <w:gridCol w:w="1418"/>
        <w:gridCol w:w="1275"/>
      </w:tblGrid>
      <w:tr w:rsidR="00604AC7" w:rsidRPr="00604AC7" w:rsidTr="00604AC7">
        <w:trPr>
          <w:trHeight w:val="7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2Б 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Стартовый 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604AC7" w:rsidRPr="00604AC7" w:rsidTr="00604AC7">
        <w:trPr>
          <w:trHeight w:val="403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Количество учащихся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rPr>
          <w:trHeight w:val="425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Количество учащихся выполнявших работу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rPr>
          <w:trHeight w:val="448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 xml:space="preserve">Выполнили работу на "5"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413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"4"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rPr>
          <w:trHeight w:val="436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lastRenderedPageBreak/>
              <w:t>Выполнили работу на "3"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430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659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Допустили ошибки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04AC7" w:rsidRPr="00604AC7" w:rsidRDefault="00604AC7" w:rsidP="00604AC7">
            <w:pPr>
              <w:pStyle w:val="ParagraphStyle"/>
              <w:spacing w:before="24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60"/>
        </w:trPr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60"/>
        </w:trPr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60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нахождении значения выражений (порядок действий)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ind w:left="3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 вычислениях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задачи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задачи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ind w:left="3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вычислениях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сравнении  и преобразовании именованных чисел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 решении уравнений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915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геометрической задачи: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345"/>
        </w:trPr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вычислениях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построении отрезков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69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Другие ошибки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04AC7" w:rsidRPr="008C3837" w:rsidRDefault="00604AC7" w:rsidP="00604AC7">
      <w:pPr>
        <w:jc w:val="center"/>
        <w:rPr>
          <w:b/>
          <w:bCs/>
          <w:color w:val="FF0000"/>
        </w:rPr>
      </w:pPr>
    </w:p>
    <w:tbl>
      <w:tblPr>
        <w:tblW w:w="1020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4"/>
        <w:gridCol w:w="4961"/>
        <w:gridCol w:w="1418"/>
        <w:gridCol w:w="1276"/>
        <w:gridCol w:w="1417"/>
      </w:tblGrid>
      <w:tr w:rsidR="00604AC7" w:rsidRPr="00604AC7" w:rsidTr="00604AC7">
        <w:trPr>
          <w:trHeight w:val="76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Стартовый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604AC7" w:rsidRPr="00604AC7" w:rsidTr="00604AC7">
        <w:trPr>
          <w:trHeight w:val="338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Количество учащихся в классе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16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604AC7" w:rsidRPr="00604AC7" w:rsidTr="00604AC7">
        <w:trPr>
          <w:trHeight w:val="444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Количество учащихся выполнявших работу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13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14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604AC7" w:rsidRPr="00604AC7" w:rsidTr="00604AC7">
        <w:trPr>
          <w:trHeight w:val="410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 xml:space="preserve">Выполнили работу на "5"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rPr>
          <w:trHeight w:val="432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"4"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9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</w:tr>
      <w:tr w:rsidR="00604AC7" w:rsidRPr="00604AC7" w:rsidTr="00604AC7">
        <w:trPr>
          <w:trHeight w:val="454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"3"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</w:tr>
      <w:tr w:rsidR="00604AC7" w:rsidRPr="00604AC7" w:rsidTr="00604AC7">
        <w:trPr>
          <w:trHeight w:val="420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"2"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rPr>
          <w:trHeight w:val="659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28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Допустили ошибку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rPr>
          <w:trHeight w:val="260"/>
        </w:trPr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60"/>
        </w:trPr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260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нахождении значения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неверно определили порядок действия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задачи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задачи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вычислениях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 2 чел</w:t>
            </w:r>
          </w:p>
        </w:tc>
      </w:tr>
      <w:tr w:rsidR="00604AC7" w:rsidRPr="00604AC7" w:rsidTr="00604A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действиях, сравнении и преобразовании именованных чисел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rPr>
          <w:trHeight w:val="697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геометрической задачи: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AC7" w:rsidRPr="00604AC7" w:rsidTr="00604AC7">
        <w:trPr>
          <w:trHeight w:val="345"/>
        </w:trPr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вычислениях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решении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34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2"/>
              </w:numPr>
              <w:spacing w:line="252" w:lineRule="auto"/>
              <w:ind w:lef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Другие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04AC7" w:rsidRPr="008C3837" w:rsidRDefault="00604AC7" w:rsidP="00604AC7">
      <w:pPr>
        <w:jc w:val="center"/>
        <w:rPr>
          <w:b/>
          <w:bCs/>
          <w:color w:val="FF0000"/>
        </w:rPr>
      </w:pPr>
    </w:p>
    <w:p w:rsidR="00604AC7" w:rsidRPr="008C3837" w:rsidRDefault="00604AC7" w:rsidP="00604AC7">
      <w:pPr>
        <w:jc w:val="center"/>
        <w:rPr>
          <w:b/>
          <w:bCs/>
          <w:color w:val="FF0000"/>
        </w:rPr>
      </w:pPr>
    </w:p>
    <w:tbl>
      <w:tblPr>
        <w:tblW w:w="1020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4"/>
        <w:gridCol w:w="4961"/>
        <w:gridCol w:w="1418"/>
        <w:gridCol w:w="1276"/>
        <w:gridCol w:w="1417"/>
      </w:tblGrid>
      <w:tr w:rsidR="00604AC7" w:rsidRPr="00604AC7" w:rsidTr="00604AC7">
        <w:trPr>
          <w:trHeight w:val="87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Стартовый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Промежуточный 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</w:tr>
      <w:tr w:rsidR="00604AC7" w:rsidRPr="00604AC7" w:rsidTr="00604AC7">
        <w:trPr>
          <w:trHeight w:val="351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Количество учащихся в классе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604AC7" w:rsidRPr="00604AC7" w:rsidTr="00604AC7">
        <w:trPr>
          <w:trHeight w:val="415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Количество учащихся выполнявших работу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11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15 чел</w:t>
            </w:r>
          </w:p>
        </w:tc>
      </w:tr>
      <w:tr w:rsidR="00604AC7" w:rsidRPr="00604AC7" w:rsidTr="00604AC7">
        <w:trPr>
          <w:trHeight w:val="436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"5"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432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"4"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10 чел</w:t>
            </w:r>
          </w:p>
        </w:tc>
      </w:tr>
      <w:tr w:rsidR="00604AC7" w:rsidRPr="00604AC7" w:rsidTr="00604AC7">
        <w:trPr>
          <w:trHeight w:val="426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"3"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</w:tr>
      <w:tr w:rsidR="00604AC7" w:rsidRPr="00604AC7" w:rsidTr="00604AC7">
        <w:trPr>
          <w:trHeight w:val="448"/>
        </w:trPr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r w:rsidRPr="00604AC7">
              <w:t>Выполнили работу на "2"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сравнении 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письменных приёмах</w:t>
            </w:r>
          </w:p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 xml:space="preserve"> сложения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3 чел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ind w:left="3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вычитания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ind w:left="3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умножения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ind w:left="3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</w:tr>
      <w:tr w:rsidR="00604AC7" w:rsidRPr="00604AC7" w:rsidTr="00604AC7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нахождении значения выражений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ind w:left="3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 вычислениях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rPr>
          <w:trHeight w:val="469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задачи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ind w:left="36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задачи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ind w:left="366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 вычислениях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spacing w:line="252" w:lineRule="auto"/>
              <w:ind w:left="3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ходе решения геометрической задачи: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6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в вычислениях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</w:tr>
      <w:tr w:rsidR="00604AC7" w:rsidRPr="00604AC7" w:rsidTr="00604AC7"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решении уравнений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4AC7" w:rsidRPr="00604AC7" w:rsidTr="00604AC7"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Допустили ошибки в преобразовании и сравнении именованных чисел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7 чел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</w:tc>
      </w:tr>
      <w:tr w:rsidR="00604AC7" w:rsidRPr="00604AC7" w:rsidTr="00604AC7"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BE3116">
            <w:pPr>
              <w:pStyle w:val="ParagraphStyle"/>
              <w:numPr>
                <w:ilvl w:val="0"/>
                <w:numId w:val="31"/>
              </w:numPr>
              <w:spacing w:line="252" w:lineRule="auto"/>
              <w:ind w:left="3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Другие ошибки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AC7" w:rsidRPr="00604AC7" w:rsidRDefault="00604AC7" w:rsidP="00604AC7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4AC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04AC7" w:rsidRPr="008C3837" w:rsidRDefault="00604AC7" w:rsidP="00604AC7">
      <w:pPr>
        <w:jc w:val="center"/>
        <w:rPr>
          <w:b/>
          <w:bCs/>
          <w:color w:val="FF0000"/>
        </w:rPr>
      </w:pPr>
    </w:p>
    <w:p w:rsidR="00604AC7" w:rsidRPr="008C3837" w:rsidRDefault="00604AC7" w:rsidP="00604AC7">
      <w:pPr>
        <w:jc w:val="both"/>
        <w:rPr>
          <w:b/>
          <w:bCs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b/>
          <w:bCs/>
          <w:sz w:val="24"/>
          <w:szCs w:val="24"/>
        </w:rPr>
        <w:t xml:space="preserve">ВЫВОД: </w:t>
      </w:r>
      <w:r w:rsidRPr="00604AC7">
        <w:rPr>
          <w:sz w:val="24"/>
          <w:szCs w:val="24"/>
        </w:rPr>
        <w:t xml:space="preserve">с итоговой контрольной работой за 2020-2021 учебный год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учащиеся 1-го класса справились по УО на 100%, по КЗ на 93%, это высокий уровень;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учащиеся 2-х классов справились по УО на 100%, по КЗ на 100%, это высокий уровень;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учащиеся 3-го класса справились по УО на 93%, по КЗ на 60%, это средний уровень;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учащиеся 4-го класса справились по УО на 100%, по КЗ на 67%, это средний уровень.  Учащиеся 1-4 классов  справились с  итоговой аттестацией на хорошем уровне.  </w:t>
      </w:r>
    </w:p>
    <w:p w:rsidR="00604AC7" w:rsidRPr="00604AC7" w:rsidRDefault="00604AC7" w:rsidP="00604AC7">
      <w:pPr>
        <w:jc w:val="both"/>
        <w:rPr>
          <w:color w:val="FF0000"/>
          <w:sz w:val="24"/>
          <w:szCs w:val="24"/>
        </w:rPr>
      </w:pPr>
    </w:p>
    <w:p w:rsidR="00604AC7" w:rsidRPr="00604AC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17"/>
          <w:color w:val="FF0000"/>
        </w:rPr>
      </w:pPr>
    </w:p>
    <w:p w:rsidR="00604AC7" w:rsidRPr="00604AC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bCs/>
          <w:u w:val="single"/>
        </w:rPr>
      </w:pPr>
      <w:r w:rsidRPr="00604AC7">
        <w:rPr>
          <w:b/>
          <w:bCs/>
          <w:u w:val="single"/>
        </w:rPr>
        <w:t>Общий анализ</w:t>
      </w:r>
    </w:p>
    <w:p w:rsidR="00604AC7" w:rsidRPr="00604AC7" w:rsidRDefault="00604AC7" w:rsidP="00604AC7">
      <w:pPr>
        <w:jc w:val="center"/>
        <w:rPr>
          <w:b/>
          <w:bCs/>
          <w:sz w:val="24"/>
          <w:szCs w:val="24"/>
          <w:u w:val="single"/>
        </w:rPr>
      </w:pPr>
      <w:r w:rsidRPr="00604AC7">
        <w:rPr>
          <w:b/>
          <w:bCs/>
          <w:sz w:val="24"/>
          <w:szCs w:val="24"/>
          <w:u w:val="single"/>
        </w:rPr>
        <w:t>по итогам проверки техники чтения в 1-4-х классах</w:t>
      </w:r>
    </w:p>
    <w:p w:rsidR="00604AC7" w:rsidRPr="00604AC7" w:rsidRDefault="00604AC7" w:rsidP="00604AC7">
      <w:pPr>
        <w:jc w:val="center"/>
        <w:rPr>
          <w:b/>
          <w:bCs/>
          <w:sz w:val="24"/>
          <w:szCs w:val="24"/>
          <w:u w:val="single"/>
        </w:rPr>
      </w:pPr>
      <w:r w:rsidRPr="00604AC7">
        <w:rPr>
          <w:b/>
          <w:bCs/>
          <w:sz w:val="24"/>
          <w:szCs w:val="24"/>
          <w:u w:val="single"/>
        </w:rPr>
        <w:t>за 2020- 2021 учебный год</w:t>
      </w:r>
    </w:p>
    <w:p w:rsidR="00604AC7" w:rsidRPr="00604AC7" w:rsidRDefault="00604AC7" w:rsidP="00604AC7">
      <w:pPr>
        <w:spacing w:before="120" w:after="120"/>
        <w:ind w:left="57" w:firstLine="510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Согласно плану руководства и контроля школы и графику проведения проверки техники чтения, с 17 по 21 мая 2021 года проводилась проверка техники чтения в 1-4-х классах. Тексты предлагались учащимся из специального сборника для контроля чтения в начальной школе. В ходе проверки основное внимание было уделено  скорости и выразительности и осознанности чтения.  </w:t>
      </w:r>
    </w:p>
    <w:p w:rsidR="00604AC7" w:rsidRPr="00604AC7" w:rsidRDefault="00604AC7" w:rsidP="00604AC7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:rsidR="00604AC7" w:rsidRPr="00604AC7" w:rsidRDefault="00604AC7" w:rsidP="00604AC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AC7">
        <w:rPr>
          <w:b/>
          <w:sz w:val="24"/>
          <w:szCs w:val="24"/>
        </w:rPr>
        <w:t>Итоги отражены в таблице</w:t>
      </w:r>
    </w:p>
    <w:p w:rsidR="00604AC7" w:rsidRPr="008C3837" w:rsidRDefault="00604AC7" w:rsidP="00604AC7">
      <w:pPr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04AC7" w:rsidRPr="00604AC7" w:rsidTr="00604AC7">
        <w:tc>
          <w:tcPr>
            <w:tcW w:w="993" w:type="dxa"/>
            <w:shd w:val="clear" w:color="auto" w:fill="auto"/>
          </w:tcPr>
          <w:p w:rsidR="00604AC7" w:rsidRPr="00604AC7" w:rsidRDefault="00604AC7" w:rsidP="00604AC7">
            <w:pPr>
              <w:pStyle w:val="af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темп чтения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способ чтения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правильность чтения</w:t>
            </w:r>
          </w:p>
        </w:tc>
      </w:tr>
      <w:tr w:rsidR="00604AC7" w:rsidRPr="00604AC7" w:rsidTr="00604AC7">
        <w:trPr>
          <w:trHeight w:val="1228"/>
        </w:trPr>
        <w:tc>
          <w:tcPr>
            <w:tcW w:w="993" w:type="dxa"/>
            <w:shd w:val="clear" w:color="auto" w:fill="auto"/>
          </w:tcPr>
          <w:p w:rsidR="00604AC7" w:rsidRPr="00604AC7" w:rsidRDefault="00604AC7" w:rsidP="00604AC7">
            <w:pPr>
              <w:pStyle w:val="af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выше нормы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норма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ниже нормы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слоговое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словарно-слоговое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словарное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без ошибок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допустили ошибки</w:t>
            </w:r>
          </w:p>
        </w:tc>
      </w:tr>
      <w:tr w:rsidR="00604AC7" w:rsidRPr="00604AC7" w:rsidTr="00604AC7">
        <w:tc>
          <w:tcPr>
            <w:tcW w:w="993" w:type="dxa"/>
            <w:shd w:val="clear" w:color="auto" w:fill="auto"/>
          </w:tcPr>
          <w:p w:rsidR="00604AC7" w:rsidRPr="00604AC7" w:rsidRDefault="00604AC7" w:rsidP="00604AC7">
            <w:pPr>
              <w:pStyle w:val="af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(100%)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4AC7" w:rsidRPr="00604AC7" w:rsidTr="00604AC7">
        <w:tc>
          <w:tcPr>
            <w:tcW w:w="993" w:type="dxa"/>
            <w:shd w:val="clear" w:color="auto" w:fill="auto"/>
          </w:tcPr>
          <w:p w:rsidR="00604AC7" w:rsidRPr="00604AC7" w:rsidRDefault="00604AC7" w:rsidP="00604AC7">
            <w:pPr>
              <w:pStyle w:val="af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(57%)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(43%)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4AC7" w:rsidRPr="00604AC7" w:rsidTr="00604AC7">
        <w:tc>
          <w:tcPr>
            <w:tcW w:w="993" w:type="dxa"/>
            <w:shd w:val="clear" w:color="auto" w:fill="auto"/>
          </w:tcPr>
          <w:p w:rsidR="00604AC7" w:rsidRPr="00604AC7" w:rsidRDefault="00604AC7" w:rsidP="00604AC7">
            <w:pPr>
              <w:pStyle w:val="af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lastRenderedPageBreak/>
              <w:t>3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(60%)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(33%)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(7%)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04AC7" w:rsidRPr="00604AC7" w:rsidTr="00604AC7">
        <w:tc>
          <w:tcPr>
            <w:tcW w:w="993" w:type="dxa"/>
            <w:shd w:val="clear" w:color="auto" w:fill="auto"/>
          </w:tcPr>
          <w:p w:rsidR="00604AC7" w:rsidRPr="00604AC7" w:rsidRDefault="00604AC7" w:rsidP="00604AC7">
            <w:pPr>
              <w:pStyle w:val="af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(87%)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604AC7" w:rsidRPr="00604AC7" w:rsidRDefault="00604AC7" w:rsidP="00604AC7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(13%)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AC7" w:rsidRPr="00604AC7" w:rsidRDefault="00604AC7" w:rsidP="00604AC7">
            <w:pPr>
              <w:pStyle w:val="af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A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604AC7" w:rsidRPr="008C3837" w:rsidRDefault="00604AC7" w:rsidP="00604AC7">
      <w:pPr>
        <w:pStyle w:val="af8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604AC7" w:rsidRPr="008C3837" w:rsidRDefault="00604AC7" w:rsidP="00604AC7">
      <w:pPr>
        <w:overflowPunct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04AC7" w:rsidRPr="008C3837" w:rsidRDefault="00604AC7" w:rsidP="00604AC7">
      <w:pPr>
        <w:overflowPunct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b/>
          <w:bCs/>
          <w:sz w:val="24"/>
          <w:szCs w:val="24"/>
        </w:rPr>
        <w:t xml:space="preserve">ВЫВОД: </w:t>
      </w:r>
      <w:r w:rsidRPr="00604AC7">
        <w:rPr>
          <w:sz w:val="24"/>
          <w:szCs w:val="24"/>
        </w:rPr>
        <w:t xml:space="preserve"> таким образом, выявлен в целом высокий  темп чтения. При чтении обучающиеся допускали ошибки. Были учащиеся, которые испытывали затруднение в чтении из-за сильного волнения. В классах есть учащиеся, которые набирали скорость чтения и при этом не прочитывали слова, проглатывали окончания, перепрыгивали через слова.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Перед учителями начальных классов стоит проблема повышения  качества знаний. Большим резервом являются учащиеся, которые закончили 2020-2021 учебный год с одной  или двумя отметками «3» при общей успеваемости на «4» и «5».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По итогам 2020-2021 учебного года во всех классах начальной школы программа выполнена по всем предметам на 100%. Контрольные работы, срезы знаний (контрольное списывание, словарные диктанты, арифметические диктанты), уроки развития речи, практические работы проведены согласно тематическому планированию. Большинство учителей начальных классов творчески подходят к своей работе, используют новые педагогические технологии, личностно-ориентированный подход. Это способствует развитию познавательных интересов у учащихся, логического мышления, памяти, воображения, привития интереса к учебной деятельности. В основе работы с одарёнными учащимися лежит разноуровневая дифференциация, которая широко применяется учителями начальных классов на разных этапах учебного процесса.  </w:t>
      </w:r>
    </w:p>
    <w:p w:rsidR="00604AC7" w:rsidRPr="00604AC7" w:rsidRDefault="00604AC7" w:rsidP="00604AC7">
      <w:pPr>
        <w:jc w:val="both"/>
        <w:rPr>
          <w:color w:val="FF0000"/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  <w:u w:val="single"/>
        </w:rPr>
      </w:pPr>
      <w:r w:rsidRPr="00604AC7">
        <w:rPr>
          <w:sz w:val="24"/>
          <w:szCs w:val="24"/>
        </w:rPr>
        <w:t xml:space="preserve"> Исходя из выше изложенного,  перед учителями начальных классов поставлены </w:t>
      </w:r>
      <w:r w:rsidRPr="00604AC7">
        <w:rPr>
          <w:sz w:val="24"/>
          <w:szCs w:val="24"/>
          <w:u w:val="single"/>
        </w:rPr>
        <w:t>следующие задачи на 2021-2022 учебный год по учебно-воспитательной работе: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 - продолжить работу по внедрению в практику педагогических технологий направленных на повышение качества образования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вести работу в соответствии с индивидуальным темпом и уровнем развития учащихся;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усилить работу с мотивированными детьми;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- повышать качество образования учителей и профессиональное мастерство классных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  руководителей;</w:t>
      </w:r>
    </w:p>
    <w:p w:rsidR="00604AC7" w:rsidRPr="00604AC7" w:rsidRDefault="00604AC7" w:rsidP="00604AC7">
      <w:pPr>
        <w:pStyle w:val="13"/>
        <w:ind w:left="0" w:firstLine="567"/>
        <w:jc w:val="both"/>
        <w:rPr>
          <w:sz w:val="24"/>
        </w:rPr>
      </w:pPr>
      <w:r w:rsidRPr="00604AC7">
        <w:rPr>
          <w:sz w:val="24"/>
        </w:rPr>
        <w:t>-  вести работу по проектной  и исследовательской деятельности учащихся.</w:t>
      </w:r>
    </w:p>
    <w:p w:rsidR="00604AC7" w:rsidRPr="00604AC7" w:rsidRDefault="00604AC7" w:rsidP="00604AC7">
      <w:pPr>
        <w:tabs>
          <w:tab w:val="left" w:pos="2760"/>
          <w:tab w:val="center" w:pos="5310"/>
        </w:tabs>
        <w:ind w:firstLine="567"/>
        <w:rPr>
          <w:b/>
          <w:sz w:val="24"/>
          <w:szCs w:val="24"/>
          <w:u w:val="single"/>
        </w:rPr>
      </w:pPr>
      <w:r w:rsidRPr="00604AC7">
        <w:rPr>
          <w:b/>
          <w:color w:val="FF0000"/>
          <w:sz w:val="24"/>
          <w:szCs w:val="24"/>
        </w:rPr>
        <w:tab/>
      </w:r>
      <w:r w:rsidRPr="00604AC7">
        <w:rPr>
          <w:b/>
          <w:color w:val="FF0000"/>
          <w:sz w:val="24"/>
          <w:szCs w:val="24"/>
        </w:rPr>
        <w:tab/>
      </w:r>
      <w:r w:rsidRPr="00604AC7">
        <w:rPr>
          <w:b/>
          <w:sz w:val="24"/>
          <w:szCs w:val="24"/>
          <w:u w:val="single"/>
        </w:rPr>
        <w:t>3. Анализ внутришкольного контроля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Внутришкольный контроль в 2020 -2021 учебном году проводился с целью: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оказания методической помощи, совершенствования и развития профессионального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   мастерства;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- взаимодействия администрации и педагогического коллектива, </w:t>
      </w:r>
      <w:proofErr w:type="gramStart"/>
      <w:r w:rsidRPr="00604AC7">
        <w:rPr>
          <w:sz w:val="24"/>
          <w:szCs w:val="24"/>
        </w:rPr>
        <w:t>ориентированное</w:t>
      </w:r>
      <w:proofErr w:type="gramEnd"/>
      <w:r w:rsidRPr="00604AC7">
        <w:rPr>
          <w:sz w:val="24"/>
          <w:szCs w:val="24"/>
        </w:rPr>
        <w:t xml:space="preserve"> на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 совершенствования педагогического процесса;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Методы, которые были использованы в процессе контроля: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наблюдения;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проверки;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собеседования;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lastRenderedPageBreak/>
        <w:t>- индивидуальные беседы;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посещение уроков, внеклассных мероприятий;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анкетирование.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</w:p>
    <w:p w:rsidR="00604AC7" w:rsidRPr="008C3837" w:rsidRDefault="00604AC7" w:rsidP="00604AC7">
      <w:pPr>
        <w:ind w:firstLine="567"/>
        <w:jc w:val="both"/>
      </w:pPr>
      <w:r w:rsidRPr="008C3837">
        <w:t xml:space="preserve">Основными элементами контроля явились: 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8C3837">
        <w:t xml:space="preserve">- </w:t>
      </w:r>
      <w:r w:rsidRPr="00604AC7">
        <w:rPr>
          <w:sz w:val="24"/>
          <w:szCs w:val="24"/>
        </w:rPr>
        <w:t>состояние преподавания учебных предметов;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ведение школьной документации;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выполнение учебных программ;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подготовка и проведение промежуточной аттестации;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выполнение решений педагогических советов и совещаний.</w:t>
      </w:r>
    </w:p>
    <w:p w:rsidR="00604AC7" w:rsidRPr="00604AC7" w:rsidRDefault="00604AC7" w:rsidP="00604AC7">
      <w:pPr>
        <w:jc w:val="both"/>
        <w:rPr>
          <w:color w:val="FF0000"/>
          <w:sz w:val="24"/>
          <w:szCs w:val="24"/>
        </w:rPr>
      </w:pP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     1. Календарно-тематические планы соответствовали требованиям и сдавались в срок всеми педагогами. Замечания, в основном, касались планирования текущих проверочных работ. Все замечания устраняли в срок.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     2. В течение года проверялись классные журналы, журналы внеурочной деятельности. При проверке классных журналов отслеживались: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► правильность, своевременность заполнения;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► выполнение программы, практической её части;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► объективность оценивания учащихся.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Проверка показала, что большинство учителей правильно и вовремя оформляют электронные журналы. Есть учителя, которые оформляют журналы не в соответствии с требованиями, допускают ошибки, т.е. нарушают инструкцию по заполнению журналов. После сделанных замечаний все учителя устраняли их в срок.  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Вместе с тем в ходе проверки были выявлены следующие недочеты и нарушения инструкции по ведению классных журналов: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- выставлена колонка оценок, а за что в темах не записано и наоборот, записана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  проверочная работа, а оценок нет;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- оценки за проверочные работы, самостоятельные работы, срезы, тесты выставлены не у всех учащихся.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3. Проверка состояния тетрадей в течение учебного года показала, что во всех классах и по всем предметам ведутся тетради, домашние работы выполняются. Объем домашних заданий соответствует нормам. Орфографический режим соблюдается. Количество диктантов, контрольных работ соответствует календарно-тематическому планированию.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4.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 (заявление, копия свидетельства о рождении,  согласие на обработку персональных данных, договора). Классные руководители своевременно вносят в личные дела итоговые оценки, сведения о поощрении учащихся. Были даны рекомендации внимательно заполнять личные дела учащихся, не допускать исправлений. 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5.  В рамках внутришкольного контроля были проведены контрольные срезы, административные контрольные работы и диктанты, а также проверка техники чтения. (Результаты работ в папке "Внутришкольный контроль")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Анализируя результаты контрольных срезов, можно сделать вывод, что в основном учащиеся начальных классов с базовым уровнем справились.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lastRenderedPageBreak/>
        <w:t>Учителям начальных классов после проведения срезов были даны следующие рекомендации: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- усилить работу по формированию у детей грамотного письма, вычислительных </w:t>
      </w:r>
    </w:p>
    <w:p w:rsidR="00604AC7" w:rsidRPr="00604AC7" w:rsidRDefault="00604AC7" w:rsidP="00604AC7">
      <w:pPr>
        <w:rPr>
          <w:sz w:val="24"/>
          <w:szCs w:val="24"/>
        </w:rPr>
      </w:pPr>
      <w:r w:rsidRPr="00604AC7">
        <w:rPr>
          <w:sz w:val="24"/>
          <w:szCs w:val="24"/>
        </w:rPr>
        <w:t>навыков, воспитанию добросовестного отношения к учению, используя личностн</w:t>
      </w:r>
      <w:proofErr w:type="gramStart"/>
      <w:r w:rsidRPr="00604AC7">
        <w:rPr>
          <w:sz w:val="24"/>
          <w:szCs w:val="24"/>
        </w:rPr>
        <w:t>о-</w:t>
      </w:r>
      <w:proofErr w:type="gramEnd"/>
      <w:r w:rsidRPr="00604AC7">
        <w:rPr>
          <w:sz w:val="24"/>
          <w:szCs w:val="24"/>
        </w:rPr>
        <w:t xml:space="preserve"> ориентированный подход и современные педагогические технологии;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- каждому учителю тщательно проанализировать работы учащихся и наметить план   работы с детьми, не справившимися с предложенными заданиями, со слабоуспевающими учениками.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6. По посещенным урокам хотелось бы также отметить, что учителя в системе проводят работу по формированию УУД: выделения главного, умения сравнивать, давать полные ответы на поставленные вопросы, анализировать. Большая часть уроков проходит в оптимальном режиме, части урока логически связаны друг с другом. Учителя активно работают по ФГОС.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Также в большинстве случаев прослеживается отработанность учебных действий между учителями и обучающими. Имеет место и то, что далеко не все обучающиеся заинтересованы происходящим на уроке. Учителя испытывают затруднения в организации деятельности </w:t>
      </w:r>
      <w:proofErr w:type="gramStart"/>
      <w:r w:rsidRPr="00604AC7">
        <w:rPr>
          <w:sz w:val="24"/>
          <w:szCs w:val="24"/>
        </w:rPr>
        <w:t>обучающихся</w:t>
      </w:r>
      <w:proofErr w:type="gramEnd"/>
      <w:r w:rsidRPr="00604AC7">
        <w:rPr>
          <w:sz w:val="24"/>
          <w:szCs w:val="24"/>
        </w:rPr>
        <w:t xml:space="preserve"> с низкой мотивацией.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По итогам посещения уроков даны рекомендации: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1. Эффективно внедрять личностно-ориентированные и мультимедийные технологии.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2. Рационально использовать учебное время урока.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3. Учитывая возрастные особенности </w:t>
      </w:r>
      <w:proofErr w:type="gramStart"/>
      <w:r w:rsidRPr="00604AC7">
        <w:rPr>
          <w:sz w:val="24"/>
          <w:szCs w:val="24"/>
        </w:rPr>
        <w:t>обучающихся</w:t>
      </w:r>
      <w:proofErr w:type="gramEnd"/>
      <w:r w:rsidRPr="00604AC7">
        <w:rPr>
          <w:sz w:val="24"/>
          <w:szCs w:val="24"/>
        </w:rPr>
        <w:t xml:space="preserve"> использовать разные формы работы на уроке.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Итоги различных видов контроля рассматривались на заседаниях педагогического совета, совещаниях при директоре, на заседаниях методической кафедры учителей начальных классов.</w:t>
      </w:r>
    </w:p>
    <w:p w:rsidR="00604AC7" w:rsidRPr="00604AC7" w:rsidRDefault="00604AC7" w:rsidP="00604AC7">
      <w:pPr>
        <w:ind w:firstLine="567"/>
        <w:rPr>
          <w:color w:val="FF0000"/>
          <w:sz w:val="24"/>
          <w:szCs w:val="24"/>
        </w:rPr>
      </w:pPr>
    </w:p>
    <w:p w:rsidR="00604AC7" w:rsidRPr="00604AC7" w:rsidRDefault="00604AC7" w:rsidP="00604AC7">
      <w:pPr>
        <w:ind w:firstLine="567"/>
        <w:rPr>
          <w:b/>
          <w:sz w:val="24"/>
          <w:szCs w:val="24"/>
        </w:rPr>
      </w:pPr>
      <w:proofErr w:type="gramStart"/>
      <w:r w:rsidRPr="00604AC7">
        <w:rPr>
          <w:b/>
          <w:sz w:val="24"/>
          <w:szCs w:val="24"/>
        </w:rPr>
        <w:t>Задачи</w:t>
      </w:r>
      <w:proofErr w:type="gramEnd"/>
      <w:r w:rsidRPr="00604AC7">
        <w:rPr>
          <w:b/>
          <w:sz w:val="24"/>
          <w:szCs w:val="24"/>
        </w:rPr>
        <w:t xml:space="preserve"> поставленные на 2021-2022 учебный год следующие: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- всем учителям начальных классов более внимательно  изучить инструкции </w:t>
      </w:r>
      <w:proofErr w:type="gramStart"/>
      <w:r w:rsidRPr="00604AC7">
        <w:rPr>
          <w:sz w:val="24"/>
          <w:szCs w:val="24"/>
        </w:rPr>
        <w:t>по</w:t>
      </w:r>
      <w:proofErr w:type="gramEnd"/>
      <w:r w:rsidRPr="00604AC7">
        <w:rPr>
          <w:sz w:val="24"/>
          <w:szCs w:val="24"/>
        </w:rPr>
        <w:t xml:space="preserve"> 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  ведению школьной документации;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- совершенствовать систему контроля за состоянием и ведением </w:t>
      </w:r>
      <w:proofErr w:type="gramStart"/>
      <w:r w:rsidRPr="00604AC7">
        <w:rPr>
          <w:sz w:val="24"/>
          <w:szCs w:val="24"/>
        </w:rPr>
        <w:t>школьной</w:t>
      </w:r>
      <w:proofErr w:type="gramEnd"/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  документации;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- учитывая замечания после проведенных контрольных срезов выстроить систему 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 xml:space="preserve">  работы по устранению пробелов в знаниях учащихся;</w:t>
      </w:r>
    </w:p>
    <w:p w:rsidR="00604AC7" w:rsidRPr="00604AC7" w:rsidRDefault="00604AC7" w:rsidP="00604AC7">
      <w:pPr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- оказывать методическую помощь педагогическим работникам в процессе контроля.</w:t>
      </w:r>
    </w:p>
    <w:p w:rsidR="00604AC7" w:rsidRPr="00604AC7" w:rsidRDefault="00604AC7" w:rsidP="00604AC7">
      <w:pPr>
        <w:tabs>
          <w:tab w:val="left" w:pos="3408"/>
        </w:tabs>
        <w:ind w:firstLine="567"/>
        <w:rPr>
          <w:color w:val="FF0000"/>
          <w:sz w:val="24"/>
          <w:szCs w:val="24"/>
        </w:rPr>
      </w:pPr>
    </w:p>
    <w:p w:rsidR="00604AC7" w:rsidRPr="00604AC7" w:rsidRDefault="00604AC7" w:rsidP="00604AC7">
      <w:pPr>
        <w:tabs>
          <w:tab w:val="left" w:pos="3408"/>
        </w:tabs>
        <w:ind w:firstLine="567"/>
        <w:rPr>
          <w:b/>
          <w:sz w:val="24"/>
          <w:szCs w:val="24"/>
          <w:u w:val="single"/>
        </w:rPr>
      </w:pPr>
      <w:r w:rsidRPr="00604AC7">
        <w:rPr>
          <w:color w:val="FF0000"/>
          <w:sz w:val="24"/>
          <w:szCs w:val="24"/>
        </w:rPr>
        <w:tab/>
      </w:r>
      <w:r w:rsidRPr="00604AC7">
        <w:rPr>
          <w:b/>
          <w:sz w:val="24"/>
          <w:szCs w:val="24"/>
          <w:u w:val="single"/>
        </w:rPr>
        <w:t>4. Методическая работа</w:t>
      </w:r>
    </w:p>
    <w:p w:rsidR="00604AC7" w:rsidRPr="00604AC7" w:rsidRDefault="00604AC7" w:rsidP="00604AC7">
      <w:pPr>
        <w:tabs>
          <w:tab w:val="left" w:pos="3408"/>
        </w:tabs>
        <w:ind w:firstLine="567"/>
        <w:rPr>
          <w:b/>
          <w:sz w:val="24"/>
          <w:szCs w:val="24"/>
          <w:u w:val="single"/>
        </w:rPr>
      </w:pPr>
    </w:p>
    <w:p w:rsidR="00604AC7" w:rsidRPr="00604AC7" w:rsidRDefault="00604AC7" w:rsidP="00604AC7">
      <w:pPr>
        <w:jc w:val="center"/>
        <w:rPr>
          <w:b/>
          <w:sz w:val="24"/>
          <w:szCs w:val="24"/>
        </w:rPr>
      </w:pPr>
      <w:r w:rsidRPr="00604AC7">
        <w:rPr>
          <w:b/>
          <w:sz w:val="24"/>
          <w:szCs w:val="24"/>
        </w:rPr>
        <w:t xml:space="preserve">Основная тема работы школьной методической кафедры учителей начальной школы </w:t>
      </w:r>
    </w:p>
    <w:p w:rsidR="00604AC7" w:rsidRPr="00604AC7" w:rsidRDefault="00604AC7" w:rsidP="00604AC7">
      <w:pPr>
        <w:jc w:val="center"/>
        <w:rPr>
          <w:sz w:val="24"/>
          <w:szCs w:val="24"/>
        </w:rPr>
      </w:pPr>
      <w:r w:rsidRPr="00604AC7">
        <w:rPr>
          <w:b/>
          <w:sz w:val="24"/>
          <w:szCs w:val="24"/>
        </w:rPr>
        <w:t>на 2020/2021 учебный год:</w:t>
      </w:r>
    </w:p>
    <w:p w:rsidR="00604AC7" w:rsidRPr="00604AC7" w:rsidRDefault="00604AC7" w:rsidP="00604AC7">
      <w:pPr>
        <w:pStyle w:val="af5"/>
        <w:spacing w:line="276" w:lineRule="auto"/>
        <w:ind w:firstLine="567"/>
        <w:rPr>
          <w:bCs/>
          <w:iCs/>
        </w:rPr>
      </w:pPr>
      <w:r w:rsidRPr="00604AC7">
        <w:rPr>
          <w:iCs/>
        </w:rPr>
        <w:t>«</w:t>
      </w:r>
      <w:r w:rsidRPr="00604AC7">
        <w:rPr>
          <w:bCs/>
          <w:iCs/>
        </w:rPr>
        <w:t>Создание организационно - методических условий становления инновационной образовательной среды личностного развития школьников</w:t>
      </w:r>
      <w:r w:rsidRPr="00604AC7">
        <w:rPr>
          <w:iCs/>
        </w:rPr>
        <w:t>»</w:t>
      </w:r>
    </w:p>
    <w:p w:rsidR="00604AC7" w:rsidRPr="00604AC7" w:rsidRDefault="00604AC7" w:rsidP="00604AC7">
      <w:pPr>
        <w:pStyle w:val="listparagraph"/>
        <w:spacing w:line="276" w:lineRule="auto"/>
        <w:ind w:left="360" w:firstLine="567"/>
        <w:rPr>
          <w:sz w:val="24"/>
          <w:szCs w:val="24"/>
        </w:rPr>
      </w:pPr>
      <w:r w:rsidRPr="00604AC7">
        <w:rPr>
          <w:b/>
          <w:sz w:val="24"/>
          <w:szCs w:val="24"/>
        </w:rPr>
        <w:t>Цель:</w:t>
      </w:r>
      <w:r w:rsidRPr="00604AC7">
        <w:rPr>
          <w:rFonts w:eastAsia="Calibri"/>
          <w:sz w:val="24"/>
          <w:szCs w:val="24"/>
          <w:lang w:eastAsia="en-US"/>
        </w:rPr>
        <w:t xml:space="preserve"> </w:t>
      </w:r>
      <w:r w:rsidRPr="00604AC7">
        <w:rPr>
          <w:sz w:val="24"/>
          <w:szCs w:val="24"/>
        </w:rPr>
        <w:t xml:space="preserve">создание условий, обеспечивающих усвоение обязательного минимума содержания образования по предметам базисного учебного плана, способствующие </w:t>
      </w:r>
      <w:r w:rsidRPr="00604AC7">
        <w:rPr>
          <w:sz w:val="24"/>
          <w:szCs w:val="24"/>
        </w:rPr>
        <w:lastRenderedPageBreak/>
        <w:t>формированию у школьника ключевых компетенций, сохранению качества обучения учащихся.</w:t>
      </w:r>
    </w:p>
    <w:p w:rsidR="00604AC7" w:rsidRPr="00604AC7" w:rsidRDefault="00604AC7" w:rsidP="00604AC7">
      <w:pPr>
        <w:pStyle w:val="listparagraph"/>
        <w:spacing w:line="276" w:lineRule="auto"/>
        <w:ind w:left="360" w:firstLine="567"/>
        <w:rPr>
          <w:sz w:val="24"/>
          <w:szCs w:val="24"/>
        </w:rPr>
      </w:pPr>
    </w:p>
    <w:p w:rsidR="00604AC7" w:rsidRPr="00604AC7" w:rsidRDefault="00604AC7" w:rsidP="00604AC7">
      <w:pPr>
        <w:pStyle w:val="listparagraph"/>
        <w:spacing w:line="276" w:lineRule="auto"/>
        <w:ind w:left="360" w:firstLine="567"/>
        <w:rPr>
          <w:b/>
          <w:bCs/>
          <w:sz w:val="24"/>
          <w:szCs w:val="24"/>
        </w:rPr>
      </w:pPr>
      <w:r w:rsidRPr="00604AC7">
        <w:rPr>
          <w:b/>
          <w:bCs/>
          <w:sz w:val="24"/>
          <w:szCs w:val="24"/>
        </w:rPr>
        <w:t>Основные задачи работы:</w:t>
      </w:r>
    </w:p>
    <w:p w:rsidR="00604AC7" w:rsidRPr="00604AC7" w:rsidRDefault="00604AC7" w:rsidP="00BE3116">
      <w:pPr>
        <w:pStyle w:val="listparagraph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Повысить качество обученности школьников путем применения дифференцированного подхода в обучении и воспитании.</w:t>
      </w:r>
    </w:p>
    <w:p w:rsidR="00604AC7" w:rsidRPr="00604AC7" w:rsidRDefault="00604AC7" w:rsidP="00BE3116">
      <w:pPr>
        <w:pStyle w:val="listparagraph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Повысить квалификацию педагогов по проблемам:</w:t>
      </w:r>
    </w:p>
    <w:p w:rsidR="00604AC7" w:rsidRPr="00604AC7" w:rsidRDefault="00604AC7" w:rsidP="00BE3116">
      <w:pPr>
        <w:pStyle w:val="listparagraph"/>
        <w:numPr>
          <w:ilvl w:val="0"/>
          <w:numId w:val="65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ознакомление учителей с достижениями современной педагогической науки и практики, инновационными педагогическими технологиями и методиками как средствами достижения высокого качества образования обучающихся начальной школы;</w:t>
      </w:r>
    </w:p>
    <w:p w:rsidR="00604AC7" w:rsidRPr="00604AC7" w:rsidRDefault="00604AC7" w:rsidP="00BE3116">
      <w:pPr>
        <w:pStyle w:val="listparagraph"/>
        <w:numPr>
          <w:ilvl w:val="0"/>
          <w:numId w:val="65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развитие стремления учителей к педагогическому творчеству и профессиональной самореализации;</w:t>
      </w:r>
    </w:p>
    <w:p w:rsidR="00604AC7" w:rsidRPr="00604AC7" w:rsidRDefault="00604AC7" w:rsidP="00BE3116">
      <w:pPr>
        <w:pStyle w:val="listparagraph"/>
        <w:numPr>
          <w:ilvl w:val="0"/>
          <w:numId w:val="65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 xml:space="preserve">анализ заданий учебника с точки зрения возможностей формирования УУД; </w:t>
      </w:r>
    </w:p>
    <w:p w:rsidR="00604AC7" w:rsidRPr="00604AC7" w:rsidRDefault="00604AC7" w:rsidP="00BE3116">
      <w:pPr>
        <w:pStyle w:val="listparagraph"/>
        <w:numPr>
          <w:ilvl w:val="0"/>
          <w:numId w:val="65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отработка первичных умений по формированию у младших школьников УУД.</w:t>
      </w:r>
    </w:p>
    <w:p w:rsidR="00604AC7" w:rsidRPr="00604AC7" w:rsidRDefault="00604AC7" w:rsidP="00BE3116">
      <w:pPr>
        <w:pStyle w:val="listparagraph"/>
        <w:numPr>
          <w:ilvl w:val="0"/>
          <w:numId w:val="64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604AC7" w:rsidRPr="00604AC7" w:rsidRDefault="00604AC7" w:rsidP="00BE3116">
      <w:pPr>
        <w:pStyle w:val="listparagraph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Выступления на кафедре МО и РМО;</w:t>
      </w:r>
    </w:p>
    <w:p w:rsidR="00604AC7" w:rsidRPr="00604AC7" w:rsidRDefault="00604AC7" w:rsidP="00BE3116">
      <w:pPr>
        <w:pStyle w:val="listparagraph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Выступления на педагогических советах;</w:t>
      </w:r>
    </w:p>
    <w:p w:rsidR="00604AC7" w:rsidRPr="00604AC7" w:rsidRDefault="00604AC7" w:rsidP="00BE3116">
      <w:pPr>
        <w:pStyle w:val="listparagraph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Работы по теме самообразования;</w:t>
      </w:r>
    </w:p>
    <w:p w:rsidR="00604AC7" w:rsidRPr="00604AC7" w:rsidRDefault="00604AC7" w:rsidP="00BE3116">
      <w:pPr>
        <w:pStyle w:val="listparagraph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Публикациями в периодической печати;</w:t>
      </w:r>
    </w:p>
    <w:p w:rsidR="00604AC7" w:rsidRPr="00604AC7" w:rsidRDefault="00604AC7" w:rsidP="00BE3116">
      <w:pPr>
        <w:pStyle w:val="listparagraph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Открытыми уроками;</w:t>
      </w:r>
    </w:p>
    <w:p w:rsidR="00604AC7" w:rsidRPr="00604AC7" w:rsidRDefault="00604AC7" w:rsidP="00BE3116">
      <w:pPr>
        <w:pStyle w:val="listparagraph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Проведением предметных недель;</w:t>
      </w:r>
    </w:p>
    <w:p w:rsidR="00604AC7" w:rsidRPr="00604AC7" w:rsidRDefault="00604AC7" w:rsidP="00BE3116">
      <w:pPr>
        <w:pStyle w:val="listparagraph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Обучением на курсах повышения квалификации;</w:t>
      </w:r>
    </w:p>
    <w:p w:rsidR="00604AC7" w:rsidRPr="00604AC7" w:rsidRDefault="00604AC7" w:rsidP="00BE3116">
      <w:pPr>
        <w:pStyle w:val="listparagraph"/>
        <w:numPr>
          <w:ilvl w:val="0"/>
          <w:numId w:val="66"/>
        </w:numPr>
        <w:spacing w:line="276" w:lineRule="auto"/>
        <w:rPr>
          <w:sz w:val="24"/>
          <w:szCs w:val="24"/>
        </w:rPr>
      </w:pPr>
      <w:r w:rsidRPr="00604AC7">
        <w:rPr>
          <w:sz w:val="24"/>
          <w:szCs w:val="24"/>
        </w:rPr>
        <w:t>Участием в конкурсах педагогического мастерства</w:t>
      </w:r>
    </w:p>
    <w:p w:rsidR="00604AC7" w:rsidRPr="007A378A" w:rsidRDefault="00604AC7" w:rsidP="00604AC7">
      <w:pPr>
        <w:pStyle w:val="af5"/>
        <w:jc w:val="center"/>
        <w:rPr>
          <w:b/>
        </w:rPr>
      </w:pPr>
      <w:r w:rsidRPr="007A378A">
        <w:rPr>
          <w:b/>
        </w:rPr>
        <w:t>Направления работы МК учителей начальных классов на 2020-2021 учебный год:</w:t>
      </w:r>
    </w:p>
    <w:p w:rsidR="00604AC7" w:rsidRPr="007A378A" w:rsidRDefault="00604AC7" w:rsidP="00BE3116">
      <w:pPr>
        <w:pStyle w:val="af5"/>
        <w:numPr>
          <w:ilvl w:val="0"/>
          <w:numId w:val="67"/>
        </w:numPr>
        <w:spacing w:line="276" w:lineRule="auto"/>
      </w:pPr>
      <w:r w:rsidRPr="007A378A">
        <w:t>Аналитическая деятельность;</w:t>
      </w:r>
    </w:p>
    <w:p w:rsidR="00604AC7" w:rsidRPr="007A378A" w:rsidRDefault="00604AC7" w:rsidP="00BE3116">
      <w:pPr>
        <w:pStyle w:val="af5"/>
        <w:numPr>
          <w:ilvl w:val="0"/>
          <w:numId w:val="67"/>
        </w:numPr>
        <w:spacing w:line="276" w:lineRule="auto"/>
      </w:pPr>
      <w:r w:rsidRPr="007A378A">
        <w:t>Информационная деятельность;</w:t>
      </w:r>
    </w:p>
    <w:p w:rsidR="00604AC7" w:rsidRPr="007A378A" w:rsidRDefault="00604AC7" w:rsidP="00BE3116">
      <w:pPr>
        <w:pStyle w:val="af5"/>
        <w:numPr>
          <w:ilvl w:val="0"/>
          <w:numId w:val="67"/>
        </w:numPr>
        <w:spacing w:line="276" w:lineRule="auto"/>
      </w:pPr>
      <w:r w:rsidRPr="007A378A">
        <w:t>Организационно - методическая деятельность;</w:t>
      </w:r>
    </w:p>
    <w:p w:rsidR="00604AC7" w:rsidRPr="007A378A" w:rsidRDefault="00604AC7" w:rsidP="00BE3116">
      <w:pPr>
        <w:pStyle w:val="af5"/>
        <w:numPr>
          <w:ilvl w:val="0"/>
          <w:numId w:val="67"/>
        </w:numPr>
        <w:spacing w:line="276" w:lineRule="auto"/>
      </w:pPr>
      <w:r w:rsidRPr="007A378A">
        <w:t>Консультационная деятельность.</w:t>
      </w:r>
    </w:p>
    <w:p w:rsidR="00604AC7" w:rsidRPr="007A378A" w:rsidRDefault="00604AC7" w:rsidP="00604AC7">
      <w:pPr>
        <w:pStyle w:val="af5"/>
        <w:rPr>
          <w:b/>
        </w:rPr>
      </w:pPr>
    </w:p>
    <w:p w:rsidR="00604AC7" w:rsidRPr="007A378A" w:rsidRDefault="00604AC7" w:rsidP="00604AC7">
      <w:pPr>
        <w:pStyle w:val="af5"/>
        <w:rPr>
          <w:b/>
        </w:rPr>
      </w:pPr>
      <w:r w:rsidRPr="007A378A">
        <w:rPr>
          <w:b/>
        </w:rPr>
        <w:t>Организационные формы работы:</w:t>
      </w:r>
    </w:p>
    <w:p w:rsidR="00604AC7" w:rsidRPr="007A378A" w:rsidRDefault="00604AC7" w:rsidP="00BE3116">
      <w:pPr>
        <w:pStyle w:val="af5"/>
        <w:numPr>
          <w:ilvl w:val="0"/>
          <w:numId w:val="33"/>
        </w:numPr>
        <w:spacing w:line="276" w:lineRule="auto"/>
      </w:pPr>
      <w:r w:rsidRPr="007A378A">
        <w:t xml:space="preserve">Заседания методической кафедры. </w:t>
      </w:r>
    </w:p>
    <w:p w:rsidR="00604AC7" w:rsidRPr="007A378A" w:rsidRDefault="00604AC7" w:rsidP="00BE3116">
      <w:pPr>
        <w:pStyle w:val="af5"/>
        <w:numPr>
          <w:ilvl w:val="0"/>
          <w:numId w:val="33"/>
        </w:numPr>
        <w:spacing w:before="0" w:after="0" w:line="276" w:lineRule="auto"/>
      </w:pPr>
      <w:r w:rsidRPr="007A378A"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04AC7" w:rsidRPr="007A378A" w:rsidRDefault="00604AC7" w:rsidP="00BE3116">
      <w:pPr>
        <w:pStyle w:val="af5"/>
        <w:numPr>
          <w:ilvl w:val="0"/>
          <w:numId w:val="33"/>
        </w:numPr>
        <w:spacing w:before="0" w:after="0" w:line="276" w:lineRule="auto"/>
      </w:pPr>
      <w:r w:rsidRPr="007A378A">
        <w:t>Взаимопосещение уроков педагогами.</w:t>
      </w:r>
    </w:p>
    <w:p w:rsidR="00604AC7" w:rsidRPr="007A378A" w:rsidRDefault="00604AC7" w:rsidP="00BE3116">
      <w:pPr>
        <w:pStyle w:val="af5"/>
        <w:numPr>
          <w:ilvl w:val="0"/>
          <w:numId w:val="33"/>
        </w:numPr>
        <w:spacing w:before="0" w:after="0" w:line="276" w:lineRule="auto"/>
      </w:pPr>
      <w:r w:rsidRPr="007A378A">
        <w:lastRenderedPageBreak/>
        <w:t xml:space="preserve">Выступления учителей начальных классов на МК, практико-ориентированных семинарах, педагогических советах. </w:t>
      </w:r>
    </w:p>
    <w:p w:rsidR="00604AC7" w:rsidRPr="007A378A" w:rsidRDefault="00604AC7" w:rsidP="00BE3116">
      <w:pPr>
        <w:pStyle w:val="af5"/>
        <w:numPr>
          <w:ilvl w:val="0"/>
          <w:numId w:val="33"/>
        </w:numPr>
        <w:spacing w:before="0" w:after="0" w:line="276" w:lineRule="auto"/>
      </w:pPr>
      <w:r w:rsidRPr="007A378A">
        <w:t>Посещение семинаров, встреч в образовательных учреждениях города.</w:t>
      </w:r>
    </w:p>
    <w:p w:rsidR="00604AC7" w:rsidRPr="007A378A" w:rsidRDefault="00604AC7" w:rsidP="00BE3116">
      <w:pPr>
        <w:pStyle w:val="af5"/>
        <w:numPr>
          <w:ilvl w:val="0"/>
          <w:numId w:val="33"/>
        </w:numPr>
        <w:spacing w:before="0" w:after="0" w:line="276" w:lineRule="auto"/>
      </w:pPr>
      <w:r w:rsidRPr="007A378A">
        <w:t>Повышение квалификации педагогов на курсах, семинарах.</w:t>
      </w:r>
    </w:p>
    <w:p w:rsidR="00604AC7" w:rsidRPr="007A378A" w:rsidRDefault="00604AC7" w:rsidP="00BE3116">
      <w:pPr>
        <w:pStyle w:val="af5"/>
        <w:numPr>
          <w:ilvl w:val="0"/>
          <w:numId w:val="33"/>
        </w:numPr>
        <w:spacing w:before="0" w:after="0" w:line="276" w:lineRule="auto"/>
        <w:rPr>
          <w:b/>
        </w:rPr>
      </w:pPr>
      <w:r w:rsidRPr="007A378A">
        <w:t>Прохождение аттестации педагогических кадров</w:t>
      </w:r>
      <w:r w:rsidRPr="007A378A">
        <w:rPr>
          <w:b/>
        </w:rPr>
        <w:t>.</w:t>
      </w:r>
    </w:p>
    <w:p w:rsidR="00604AC7" w:rsidRPr="008C3837" w:rsidRDefault="00604AC7" w:rsidP="00604AC7">
      <w:pPr>
        <w:pStyle w:val="style3"/>
        <w:spacing w:before="0" w:beforeAutospacing="0" w:after="0" w:afterAutospacing="0" w:line="276" w:lineRule="auto"/>
        <w:ind w:firstLine="567"/>
        <w:rPr>
          <w:rStyle w:val="af7"/>
          <w:color w:val="FF0000"/>
        </w:rPr>
      </w:pPr>
    </w:p>
    <w:p w:rsidR="00604AC7" w:rsidRPr="008C3837" w:rsidRDefault="00604AC7" w:rsidP="00604AC7">
      <w:pPr>
        <w:pStyle w:val="style3"/>
        <w:spacing w:before="0" w:beforeAutospacing="0" w:after="0" w:afterAutospacing="0" w:line="276" w:lineRule="auto"/>
        <w:ind w:firstLine="567"/>
        <w:jc w:val="center"/>
        <w:rPr>
          <w:rStyle w:val="af7"/>
        </w:rPr>
      </w:pPr>
      <w:r w:rsidRPr="008C3837">
        <w:rPr>
          <w:rStyle w:val="af7"/>
        </w:rPr>
        <w:t>Начальная школа использует</w:t>
      </w:r>
    </w:p>
    <w:p w:rsidR="00604AC7" w:rsidRPr="008C3837" w:rsidRDefault="00604AC7" w:rsidP="00604AC7">
      <w:pPr>
        <w:pStyle w:val="style3"/>
        <w:spacing w:before="0" w:beforeAutospacing="0" w:after="0" w:afterAutospacing="0" w:line="276" w:lineRule="auto"/>
        <w:ind w:firstLine="567"/>
        <w:jc w:val="center"/>
        <w:rPr>
          <w:rStyle w:val="af7"/>
        </w:rPr>
      </w:pPr>
      <w:r w:rsidRPr="008C3837">
        <w:rPr>
          <w:rStyle w:val="af7"/>
        </w:rPr>
        <w:t>УМК «Школа России»</w:t>
      </w:r>
    </w:p>
    <w:p w:rsidR="00604AC7" w:rsidRPr="008C3837" w:rsidRDefault="00604AC7" w:rsidP="00604AC7">
      <w:pPr>
        <w:pStyle w:val="style3"/>
        <w:spacing w:before="0" w:beforeAutospacing="0" w:after="0" w:afterAutospacing="0" w:line="276" w:lineRule="auto"/>
        <w:jc w:val="center"/>
      </w:pPr>
      <w:r w:rsidRPr="008C3837">
        <w:rPr>
          <w:rStyle w:val="af7"/>
        </w:rPr>
        <w:t>(1-4 класс)</w:t>
      </w:r>
    </w:p>
    <w:p w:rsidR="00604AC7" w:rsidRPr="008C3837" w:rsidRDefault="00604AC7" w:rsidP="00604AC7">
      <w:pPr>
        <w:spacing w:line="276" w:lineRule="auto"/>
        <w:jc w:val="center"/>
        <w:rPr>
          <w:b/>
          <w:i/>
        </w:rPr>
      </w:pPr>
      <w:r w:rsidRPr="008C3837">
        <w:rPr>
          <w:b/>
          <w:i/>
        </w:rPr>
        <w:t>Темы самообразования:</w:t>
      </w:r>
    </w:p>
    <w:p w:rsidR="00604AC7" w:rsidRPr="008C3837" w:rsidRDefault="00604AC7" w:rsidP="00604AC7">
      <w:pPr>
        <w:pStyle w:val="style3"/>
        <w:spacing w:before="0" w:beforeAutospacing="0" w:after="0" w:afterAutospacing="0" w:line="276" w:lineRule="auto"/>
        <w:ind w:left="510"/>
        <w:jc w:val="center"/>
        <w:rPr>
          <w:rStyle w:val="af7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5811"/>
      </w:tblGrid>
      <w:tr w:rsidR="00604AC7" w:rsidRPr="00E7131F" w:rsidTr="00604AC7">
        <w:tc>
          <w:tcPr>
            <w:tcW w:w="993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Класс</w:t>
            </w:r>
          </w:p>
        </w:tc>
        <w:tc>
          <w:tcPr>
            <w:tcW w:w="2835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Учитель</w:t>
            </w:r>
          </w:p>
        </w:tc>
        <w:tc>
          <w:tcPr>
            <w:tcW w:w="5811" w:type="dxa"/>
          </w:tcPr>
          <w:p w:rsidR="00604AC7" w:rsidRPr="00E7131F" w:rsidRDefault="00604AC7" w:rsidP="00604AC7">
            <w:pPr>
              <w:jc w:val="center"/>
            </w:pPr>
            <w:r w:rsidRPr="00E7131F">
              <w:t>Тема:</w:t>
            </w:r>
          </w:p>
        </w:tc>
      </w:tr>
      <w:tr w:rsidR="00604AC7" w:rsidRPr="00E7131F" w:rsidTr="00604AC7">
        <w:tc>
          <w:tcPr>
            <w:tcW w:w="993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1 кл.</w:t>
            </w:r>
          </w:p>
        </w:tc>
        <w:tc>
          <w:tcPr>
            <w:tcW w:w="2835" w:type="dxa"/>
            <w:vAlign w:val="center"/>
          </w:tcPr>
          <w:p w:rsidR="00604AC7" w:rsidRPr="00E7131F" w:rsidRDefault="00604AC7" w:rsidP="00604AC7">
            <w:pPr>
              <w:jc w:val="center"/>
              <w:rPr>
                <w:b/>
              </w:rPr>
            </w:pPr>
            <w:r w:rsidRPr="00E7131F">
              <w:rPr>
                <w:b/>
              </w:rPr>
              <w:t>Меркулова И.С.</w:t>
            </w:r>
          </w:p>
        </w:tc>
        <w:tc>
          <w:tcPr>
            <w:tcW w:w="5811" w:type="dxa"/>
            <w:vAlign w:val="center"/>
          </w:tcPr>
          <w:p w:rsidR="00604AC7" w:rsidRPr="00E7131F" w:rsidRDefault="00604AC7" w:rsidP="00604AC7">
            <w:pPr>
              <w:pStyle w:val="af5"/>
              <w:spacing w:after="0"/>
              <w:jc w:val="center"/>
            </w:pPr>
            <w:r w:rsidRPr="00E7131F">
              <w:t>Формирование орфографической зоркости на уроках русского языка путем использования современных информационных технологий</w:t>
            </w:r>
          </w:p>
        </w:tc>
      </w:tr>
      <w:tr w:rsidR="00604AC7" w:rsidRPr="00E7131F" w:rsidTr="00604AC7">
        <w:tc>
          <w:tcPr>
            <w:tcW w:w="993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1 кл</w:t>
            </w:r>
          </w:p>
        </w:tc>
        <w:tc>
          <w:tcPr>
            <w:tcW w:w="2835" w:type="dxa"/>
            <w:vAlign w:val="center"/>
          </w:tcPr>
          <w:p w:rsidR="00604AC7" w:rsidRPr="00E7131F" w:rsidRDefault="00604AC7" w:rsidP="00604AC7">
            <w:pPr>
              <w:jc w:val="center"/>
              <w:rPr>
                <w:b/>
              </w:rPr>
            </w:pPr>
            <w:r w:rsidRPr="00E7131F">
              <w:rPr>
                <w:b/>
              </w:rPr>
              <w:t>Нечаева О.Н.</w:t>
            </w:r>
          </w:p>
        </w:tc>
        <w:tc>
          <w:tcPr>
            <w:tcW w:w="5811" w:type="dxa"/>
            <w:vAlign w:val="center"/>
          </w:tcPr>
          <w:p w:rsidR="00604AC7" w:rsidRPr="00E7131F" w:rsidRDefault="00604AC7" w:rsidP="00604AC7">
            <w:pPr>
              <w:jc w:val="center"/>
              <w:rPr>
                <w:b/>
              </w:rPr>
            </w:pPr>
            <w:r w:rsidRPr="00E7131F">
              <w:t>Роль игры в обучении и воспитании учащихся начальных классов. Классификация игр</w:t>
            </w:r>
          </w:p>
        </w:tc>
      </w:tr>
      <w:tr w:rsidR="00604AC7" w:rsidRPr="00E7131F" w:rsidTr="00604AC7">
        <w:tc>
          <w:tcPr>
            <w:tcW w:w="993" w:type="dxa"/>
            <w:vAlign w:val="center"/>
          </w:tcPr>
          <w:p w:rsidR="00604AC7" w:rsidRPr="00E7131F" w:rsidRDefault="00604AC7" w:rsidP="00604AC7">
            <w:pPr>
              <w:jc w:val="center"/>
            </w:pPr>
          </w:p>
          <w:p w:rsidR="00604AC7" w:rsidRPr="00E7131F" w:rsidRDefault="00604AC7" w:rsidP="00604AC7">
            <w:pPr>
              <w:jc w:val="center"/>
            </w:pPr>
            <w:r w:rsidRPr="00E7131F">
              <w:t>2 кл</w:t>
            </w:r>
          </w:p>
        </w:tc>
        <w:tc>
          <w:tcPr>
            <w:tcW w:w="2835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rPr>
                <w:b/>
              </w:rPr>
              <w:t>Вартанян Н.Я.</w:t>
            </w:r>
          </w:p>
        </w:tc>
        <w:tc>
          <w:tcPr>
            <w:tcW w:w="5811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Новые подходы к реализации образовательной деятельности</w:t>
            </w:r>
          </w:p>
        </w:tc>
      </w:tr>
      <w:tr w:rsidR="00604AC7" w:rsidRPr="00E7131F" w:rsidTr="00604AC7">
        <w:tc>
          <w:tcPr>
            <w:tcW w:w="993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2 кл</w:t>
            </w:r>
          </w:p>
        </w:tc>
        <w:tc>
          <w:tcPr>
            <w:tcW w:w="2835" w:type="dxa"/>
            <w:vAlign w:val="center"/>
          </w:tcPr>
          <w:p w:rsidR="00604AC7" w:rsidRPr="00E7131F" w:rsidRDefault="00604AC7" w:rsidP="00604AC7">
            <w:pPr>
              <w:jc w:val="center"/>
              <w:rPr>
                <w:b/>
              </w:rPr>
            </w:pPr>
            <w:r w:rsidRPr="00E7131F">
              <w:rPr>
                <w:b/>
              </w:rPr>
              <w:t>Каракешишева Т.Ю.</w:t>
            </w:r>
          </w:p>
        </w:tc>
        <w:tc>
          <w:tcPr>
            <w:tcW w:w="5811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 xml:space="preserve">Использование ИКТ </w:t>
            </w:r>
          </w:p>
          <w:p w:rsidR="00604AC7" w:rsidRPr="00E7131F" w:rsidRDefault="00604AC7" w:rsidP="00604AC7">
            <w:pPr>
              <w:jc w:val="center"/>
            </w:pPr>
            <w:r w:rsidRPr="00E7131F">
              <w:t xml:space="preserve">на уроках окружающего мира </w:t>
            </w:r>
          </w:p>
          <w:p w:rsidR="00604AC7" w:rsidRPr="00E7131F" w:rsidRDefault="00604AC7" w:rsidP="00604AC7">
            <w:pPr>
              <w:jc w:val="center"/>
            </w:pPr>
            <w:r w:rsidRPr="00E7131F">
              <w:t>в начальной школе</w:t>
            </w:r>
          </w:p>
        </w:tc>
      </w:tr>
      <w:tr w:rsidR="00604AC7" w:rsidRPr="00E7131F" w:rsidTr="00604AC7">
        <w:tc>
          <w:tcPr>
            <w:tcW w:w="993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3 кл</w:t>
            </w:r>
          </w:p>
        </w:tc>
        <w:tc>
          <w:tcPr>
            <w:tcW w:w="2835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rPr>
                <w:b/>
              </w:rPr>
              <w:t>Гончарук Л.И.</w:t>
            </w:r>
          </w:p>
        </w:tc>
        <w:tc>
          <w:tcPr>
            <w:tcW w:w="5811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 xml:space="preserve">Технология </w:t>
            </w:r>
          </w:p>
          <w:p w:rsidR="00604AC7" w:rsidRPr="00E7131F" w:rsidRDefault="00604AC7" w:rsidP="00604AC7">
            <w:pPr>
              <w:jc w:val="center"/>
            </w:pPr>
            <w:r w:rsidRPr="00E7131F">
              <w:t xml:space="preserve">проблемно-диалогического обучения </w:t>
            </w:r>
          </w:p>
          <w:p w:rsidR="00604AC7" w:rsidRPr="00E7131F" w:rsidRDefault="00604AC7" w:rsidP="00604AC7">
            <w:pPr>
              <w:jc w:val="center"/>
            </w:pPr>
            <w:r w:rsidRPr="00E7131F">
              <w:t xml:space="preserve">на уроках в начальной школе </w:t>
            </w:r>
          </w:p>
          <w:p w:rsidR="00604AC7" w:rsidRPr="00E7131F" w:rsidRDefault="00604AC7" w:rsidP="00604AC7">
            <w:pPr>
              <w:jc w:val="center"/>
            </w:pPr>
            <w:r w:rsidRPr="00E7131F">
              <w:t>как инструмент реализации ФГОС НОО</w:t>
            </w:r>
          </w:p>
        </w:tc>
      </w:tr>
      <w:tr w:rsidR="00604AC7" w:rsidRPr="00E7131F" w:rsidTr="00604AC7">
        <w:tc>
          <w:tcPr>
            <w:tcW w:w="993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3 кл</w:t>
            </w:r>
          </w:p>
        </w:tc>
        <w:tc>
          <w:tcPr>
            <w:tcW w:w="2835" w:type="dxa"/>
            <w:vAlign w:val="center"/>
          </w:tcPr>
          <w:p w:rsidR="00604AC7" w:rsidRPr="00E7131F" w:rsidRDefault="00604AC7" w:rsidP="00604AC7">
            <w:pPr>
              <w:jc w:val="center"/>
              <w:rPr>
                <w:b/>
              </w:rPr>
            </w:pPr>
            <w:r w:rsidRPr="00E7131F">
              <w:rPr>
                <w:b/>
              </w:rPr>
              <w:t>Бутова Е.А.</w:t>
            </w:r>
          </w:p>
        </w:tc>
        <w:tc>
          <w:tcPr>
            <w:tcW w:w="5811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Физкультурно-оздоровительная работа в группе продленного дня</w:t>
            </w:r>
          </w:p>
        </w:tc>
      </w:tr>
      <w:tr w:rsidR="00604AC7" w:rsidRPr="00E7131F" w:rsidTr="00604AC7">
        <w:tc>
          <w:tcPr>
            <w:tcW w:w="993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4 кл.</w:t>
            </w:r>
          </w:p>
        </w:tc>
        <w:tc>
          <w:tcPr>
            <w:tcW w:w="2835" w:type="dxa"/>
            <w:vAlign w:val="center"/>
          </w:tcPr>
          <w:p w:rsidR="00604AC7" w:rsidRPr="00E7131F" w:rsidRDefault="00604AC7" w:rsidP="00604AC7">
            <w:pPr>
              <w:jc w:val="center"/>
              <w:rPr>
                <w:b/>
              </w:rPr>
            </w:pPr>
            <w:r w:rsidRPr="00E7131F">
              <w:rPr>
                <w:b/>
              </w:rPr>
              <w:t>Фенько О.А.</w:t>
            </w:r>
          </w:p>
        </w:tc>
        <w:tc>
          <w:tcPr>
            <w:tcW w:w="5811" w:type="dxa"/>
            <w:vAlign w:val="center"/>
          </w:tcPr>
          <w:p w:rsidR="00604AC7" w:rsidRPr="00E7131F" w:rsidRDefault="00604AC7" w:rsidP="00604AC7">
            <w:pPr>
              <w:pStyle w:val="af5"/>
              <w:spacing w:after="0"/>
              <w:ind w:firstLine="567"/>
            </w:pPr>
            <w:r w:rsidRPr="00E7131F">
              <w:t xml:space="preserve">Реализация системно-деятельностного подхода – основа развития УУД </w:t>
            </w:r>
            <w:proofErr w:type="gramStart"/>
            <w:r w:rsidRPr="00E7131F">
              <w:t>обучающихся</w:t>
            </w:r>
            <w:proofErr w:type="gramEnd"/>
            <w:r w:rsidRPr="00E7131F">
              <w:t xml:space="preserve"> (обобщение педагогического опыта)</w:t>
            </w:r>
          </w:p>
        </w:tc>
      </w:tr>
      <w:tr w:rsidR="00604AC7" w:rsidRPr="00E7131F" w:rsidTr="00604AC7">
        <w:tc>
          <w:tcPr>
            <w:tcW w:w="993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t>4 кл.</w:t>
            </w:r>
          </w:p>
        </w:tc>
        <w:tc>
          <w:tcPr>
            <w:tcW w:w="2835" w:type="dxa"/>
            <w:vAlign w:val="center"/>
          </w:tcPr>
          <w:p w:rsidR="00604AC7" w:rsidRPr="00E7131F" w:rsidRDefault="00604AC7" w:rsidP="00604AC7">
            <w:pPr>
              <w:jc w:val="center"/>
              <w:rPr>
                <w:b/>
              </w:rPr>
            </w:pPr>
            <w:r w:rsidRPr="00E7131F">
              <w:rPr>
                <w:b/>
              </w:rPr>
              <w:t>Родионова И.Б.</w:t>
            </w:r>
          </w:p>
        </w:tc>
        <w:tc>
          <w:tcPr>
            <w:tcW w:w="5811" w:type="dxa"/>
            <w:vAlign w:val="center"/>
          </w:tcPr>
          <w:p w:rsidR="00604AC7" w:rsidRPr="00E7131F" w:rsidRDefault="00604AC7" w:rsidP="00604AC7">
            <w:pPr>
              <w:jc w:val="center"/>
            </w:pPr>
            <w:r w:rsidRPr="00E7131F">
              <w:rPr>
                <w:bCs/>
              </w:rPr>
              <w:t>Инновационные технологии в системе воспитательной работы</w:t>
            </w:r>
          </w:p>
        </w:tc>
      </w:tr>
    </w:tbl>
    <w:p w:rsidR="00604AC7" w:rsidRPr="008C3837" w:rsidRDefault="00604AC7" w:rsidP="00604AC7">
      <w:pPr>
        <w:spacing w:line="276" w:lineRule="auto"/>
        <w:rPr>
          <w:color w:val="FF0000"/>
        </w:rPr>
      </w:pPr>
    </w:p>
    <w:p w:rsidR="00604AC7" w:rsidRPr="00604AC7" w:rsidRDefault="00604AC7" w:rsidP="00604AC7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604AC7">
        <w:rPr>
          <w:spacing w:val="-2"/>
          <w:sz w:val="24"/>
          <w:szCs w:val="24"/>
          <w:lang w:eastAsia="en-US"/>
        </w:rPr>
        <w:t xml:space="preserve">Согласно утвержденному плану работы, за год было проведено  5 заседаний методической кафедры, на которых </w:t>
      </w:r>
      <w:r w:rsidRPr="00604AC7">
        <w:rPr>
          <w:sz w:val="24"/>
          <w:szCs w:val="24"/>
          <w:lang w:eastAsia="en-US"/>
        </w:rPr>
        <w:t xml:space="preserve">заслушали выступления учителей МК по проблемам обучения и воспитания </w:t>
      </w:r>
      <w:r w:rsidRPr="00604AC7">
        <w:rPr>
          <w:spacing w:val="-2"/>
          <w:sz w:val="24"/>
          <w:szCs w:val="24"/>
          <w:lang w:eastAsia="en-US"/>
        </w:rPr>
        <w:t xml:space="preserve">учащихся, познакомились с нормативными документами, намеченными к изучению </w:t>
      </w:r>
      <w:r w:rsidRPr="00604AC7">
        <w:rPr>
          <w:sz w:val="24"/>
          <w:szCs w:val="24"/>
          <w:lang w:eastAsia="en-US"/>
        </w:rPr>
        <w:t xml:space="preserve">в начале учебного года. Учителя принимали активное участие  в  теоретической и практической части каждого заседания.   </w:t>
      </w:r>
    </w:p>
    <w:p w:rsidR="00604AC7" w:rsidRPr="00604AC7" w:rsidRDefault="00604AC7" w:rsidP="00604AC7">
      <w:pPr>
        <w:shd w:val="clear" w:color="auto" w:fill="FFFFFF"/>
        <w:spacing w:line="276" w:lineRule="auto"/>
        <w:ind w:firstLine="567"/>
        <w:rPr>
          <w:b/>
          <w:sz w:val="24"/>
          <w:szCs w:val="24"/>
        </w:rPr>
      </w:pPr>
      <w:r w:rsidRPr="00604AC7">
        <w:rPr>
          <w:b/>
          <w:sz w:val="24"/>
          <w:szCs w:val="24"/>
        </w:rPr>
        <w:t>С докладами выступали:</w:t>
      </w:r>
    </w:p>
    <w:p w:rsidR="00604AC7" w:rsidRPr="00604AC7" w:rsidRDefault="00604AC7" w:rsidP="00604AC7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Меркулова И.С. - «Понятие, цели и роль современного урока в учебном процессе начальной школы» (протокол № 3 – 29 декабря 2020г), «</w:t>
      </w:r>
      <w:r w:rsidRPr="00604AC7">
        <w:rPr>
          <w:iCs/>
          <w:sz w:val="24"/>
          <w:szCs w:val="24"/>
        </w:rPr>
        <w:t>Возможности безотметочной и рейтинговой системы оценивания учащихся. Контроль и самоконтроль учащихся. Самооценка младших школьников. Внедрение правила самооценки, технологии оценивания учебных успехов</w:t>
      </w:r>
      <w:r w:rsidRPr="00604AC7">
        <w:rPr>
          <w:sz w:val="24"/>
          <w:szCs w:val="24"/>
        </w:rPr>
        <w:t>» (протокол № 4 – 10 марта 2021г)</w:t>
      </w:r>
    </w:p>
    <w:p w:rsidR="00604AC7" w:rsidRPr="00604AC7" w:rsidRDefault="00604AC7" w:rsidP="00604AC7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Гончарук Л.И. - «Механизм организации внеурочной деятельности в рамках введения стандартов второго  поколения</w:t>
      </w:r>
      <w:proofErr w:type="gramStart"/>
      <w:r w:rsidRPr="00604AC7">
        <w:rPr>
          <w:sz w:val="24"/>
          <w:szCs w:val="24"/>
        </w:rPr>
        <w:t>.» (</w:t>
      </w:r>
      <w:proofErr w:type="gramEnd"/>
      <w:r w:rsidRPr="00604AC7">
        <w:rPr>
          <w:sz w:val="24"/>
          <w:szCs w:val="24"/>
        </w:rPr>
        <w:t>протокол № 3 от 29 декабря 2020г)</w:t>
      </w:r>
    </w:p>
    <w:p w:rsidR="00604AC7" w:rsidRPr="00604AC7" w:rsidRDefault="00604AC7" w:rsidP="00604AC7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proofErr w:type="gramStart"/>
      <w:r w:rsidRPr="00604AC7">
        <w:rPr>
          <w:sz w:val="24"/>
          <w:szCs w:val="24"/>
        </w:rPr>
        <w:t xml:space="preserve">Фенько О.А. – «Реализация системно-деятельностного подхода в образовательной деятельности (педагогические технологии, приемы и методы, используемые педагогами </w:t>
      </w:r>
      <w:r w:rsidRPr="00604AC7">
        <w:rPr>
          <w:sz w:val="24"/>
          <w:szCs w:val="24"/>
        </w:rPr>
        <w:lastRenderedPageBreak/>
        <w:t>в условиях ФГОС)» (протокол №2 от 27 октября 2020г), «Формирование коммуникативных УУД младших школьников посредством использования различных видов творческой деятельности на уроках окружающего мира» (протокол № 3 – 29 декабря 2020г), «</w:t>
      </w:r>
      <w:r w:rsidRPr="00604AC7">
        <w:rPr>
          <w:iCs/>
          <w:sz w:val="24"/>
          <w:szCs w:val="24"/>
        </w:rPr>
        <w:t>Инновационный подход к организации контрольно-оценочной деятельности в условиях реализации ФГОС НОО</w:t>
      </w:r>
      <w:r w:rsidRPr="00604AC7">
        <w:rPr>
          <w:sz w:val="24"/>
          <w:szCs w:val="24"/>
        </w:rPr>
        <w:t>», (протокол № 4 – 10 марта</w:t>
      </w:r>
      <w:proofErr w:type="gramEnd"/>
      <w:r w:rsidRPr="00604AC7">
        <w:rPr>
          <w:sz w:val="24"/>
          <w:szCs w:val="24"/>
        </w:rPr>
        <w:t xml:space="preserve"> </w:t>
      </w:r>
      <w:proofErr w:type="gramStart"/>
      <w:r w:rsidRPr="00604AC7">
        <w:rPr>
          <w:sz w:val="24"/>
          <w:szCs w:val="24"/>
        </w:rPr>
        <w:t>2021г)</w:t>
      </w:r>
      <w:proofErr w:type="gramEnd"/>
    </w:p>
    <w:p w:rsidR="00604AC7" w:rsidRPr="00604AC7" w:rsidRDefault="00604AC7" w:rsidP="00604AC7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Каракешишева Т.Ю. – «Понятие универсальных учебных действий учащихся</w:t>
      </w:r>
      <w:r w:rsidRPr="00604AC7">
        <w:rPr>
          <w:bCs/>
          <w:sz w:val="24"/>
          <w:szCs w:val="24"/>
        </w:rPr>
        <w:t>.</w:t>
      </w:r>
      <w:r w:rsidRPr="00604AC7">
        <w:rPr>
          <w:sz w:val="24"/>
          <w:szCs w:val="24"/>
        </w:rPr>
        <w:t> Способы формирования УУД на уроках и во внеурочной деятельности в начальной школе» (протокол №2 от 27 октября 2020г)</w:t>
      </w:r>
    </w:p>
    <w:p w:rsidR="00604AC7" w:rsidRPr="00604AC7" w:rsidRDefault="00604AC7" w:rsidP="00604AC7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604AC7">
        <w:rPr>
          <w:sz w:val="24"/>
          <w:szCs w:val="24"/>
        </w:rPr>
        <w:t>Родионова И.Б. – «</w:t>
      </w:r>
      <w:r w:rsidRPr="00604AC7">
        <w:rPr>
          <w:iCs/>
          <w:sz w:val="24"/>
          <w:szCs w:val="24"/>
        </w:rPr>
        <w:t xml:space="preserve">Здоровьесбережение и формирование культуры здорового и безопасного образа жизни у </w:t>
      </w:r>
      <w:proofErr w:type="gramStart"/>
      <w:r w:rsidRPr="00604AC7">
        <w:rPr>
          <w:iCs/>
          <w:sz w:val="24"/>
          <w:szCs w:val="24"/>
        </w:rPr>
        <w:t>обучающихся</w:t>
      </w:r>
      <w:proofErr w:type="gramEnd"/>
      <w:r w:rsidRPr="00604AC7">
        <w:rPr>
          <w:iCs/>
          <w:sz w:val="24"/>
          <w:szCs w:val="24"/>
        </w:rPr>
        <w:t xml:space="preserve"> в соответствии с требованиями ФГОС</w:t>
      </w:r>
      <w:r w:rsidRPr="00604AC7">
        <w:rPr>
          <w:sz w:val="24"/>
          <w:szCs w:val="24"/>
        </w:rPr>
        <w:t>» (протокол № 4 – 10 марта 2021г)</w:t>
      </w:r>
    </w:p>
    <w:p w:rsidR="00604AC7" w:rsidRPr="00604AC7" w:rsidRDefault="00604AC7" w:rsidP="00604AC7">
      <w:pPr>
        <w:shd w:val="clear" w:color="auto" w:fill="FFFFFF"/>
        <w:tabs>
          <w:tab w:val="left" w:pos="5934"/>
        </w:tabs>
        <w:spacing w:line="276" w:lineRule="auto"/>
        <w:ind w:firstLine="567"/>
        <w:rPr>
          <w:color w:val="FF0000"/>
          <w:sz w:val="24"/>
          <w:szCs w:val="24"/>
        </w:rPr>
      </w:pPr>
      <w:r w:rsidRPr="00604AC7">
        <w:rPr>
          <w:color w:val="FF0000"/>
          <w:sz w:val="24"/>
          <w:szCs w:val="24"/>
        </w:rPr>
        <w:tab/>
      </w:r>
    </w:p>
    <w:p w:rsidR="00604AC7" w:rsidRPr="00604AC7" w:rsidRDefault="00604AC7" w:rsidP="00604AC7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7"/>
        </w:rPr>
      </w:pPr>
      <w:r w:rsidRPr="00604AC7">
        <w:rPr>
          <w:rStyle w:val="c17"/>
        </w:rPr>
        <w:t xml:space="preserve">Творческий потенциал внеурочной деятельности по предметам успешно реализуется в таких формах, как творческие соревнования, конкурсы, праздники. По традиции в начальных классах прошла «Радужная неделя». </w:t>
      </w:r>
      <w:proofErr w:type="gramStart"/>
      <w:r w:rsidRPr="00604AC7">
        <w:rPr>
          <w:rStyle w:val="c17"/>
        </w:rPr>
        <w:t xml:space="preserve">Учителя 1-4 классов и воспитатели ГПД готовили  внеклассные мероприятия </w:t>
      </w:r>
      <w:r w:rsidRPr="00604AC7">
        <w:rPr>
          <w:b/>
          <w:bCs/>
          <w:i/>
        </w:rPr>
        <w:t xml:space="preserve">красный день </w:t>
      </w:r>
      <w:r w:rsidRPr="00604AC7">
        <w:rPr>
          <w:bCs/>
        </w:rPr>
        <w:t xml:space="preserve">(литература), </w:t>
      </w:r>
      <w:r w:rsidRPr="00604AC7">
        <w:rPr>
          <w:b/>
          <w:bCs/>
          <w:i/>
        </w:rPr>
        <w:t>оранжевый день</w:t>
      </w:r>
      <w:r w:rsidRPr="00604AC7">
        <w:rPr>
          <w:bCs/>
        </w:rPr>
        <w:t xml:space="preserve"> (музыка), </w:t>
      </w:r>
      <w:r w:rsidRPr="00604AC7">
        <w:rPr>
          <w:b/>
          <w:i/>
        </w:rPr>
        <w:t xml:space="preserve">желтый день </w:t>
      </w:r>
      <w:r w:rsidRPr="00604AC7">
        <w:t xml:space="preserve">(искусство), </w:t>
      </w:r>
      <w:r w:rsidRPr="00604AC7">
        <w:rPr>
          <w:b/>
          <w:i/>
        </w:rPr>
        <w:t>зеленый день</w:t>
      </w:r>
      <w:r w:rsidRPr="00604AC7">
        <w:t xml:space="preserve"> (природа, экология), </w:t>
      </w:r>
      <w:r w:rsidRPr="00604AC7">
        <w:rPr>
          <w:b/>
          <w:i/>
        </w:rPr>
        <w:t>сине-голубой день</w:t>
      </w:r>
      <w:r w:rsidRPr="00604AC7">
        <w:t xml:space="preserve"> (концерт «Шире круг»)</w:t>
      </w:r>
      <w:r w:rsidRPr="00604AC7">
        <w:rPr>
          <w:rStyle w:val="c17"/>
        </w:rPr>
        <w:t xml:space="preserve">. </w:t>
      </w:r>
      <w:proofErr w:type="gramEnd"/>
    </w:p>
    <w:p w:rsidR="00604AC7" w:rsidRPr="00604AC7" w:rsidRDefault="00604AC7" w:rsidP="00604AC7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7"/>
        </w:rPr>
      </w:pPr>
      <w:proofErr w:type="gramStart"/>
      <w:r w:rsidRPr="00604AC7">
        <w:t>Учителя, работающие в начальной школе принимали</w:t>
      </w:r>
      <w:proofErr w:type="gramEnd"/>
      <w:r w:rsidRPr="00604AC7">
        <w:t xml:space="preserve"> активное участие в предметных неделях. </w:t>
      </w:r>
      <w:r w:rsidRPr="00604AC7">
        <w:rPr>
          <w:rStyle w:val="c17"/>
        </w:rPr>
        <w:t xml:space="preserve">Принцип проведения предметных недель  - каждый ребенок является активным участником всех событий недели. Он может попробовать свои силы в различных видах деятельности. </w:t>
      </w:r>
    </w:p>
    <w:p w:rsidR="00604AC7" w:rsidRPr="00604AC7" w:rsidRDefault="00604AC7" w:rsidP="00604AC7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04AC7">
        <w:rPr>
          <w:rStyle w:val="c17"/>
        </w:rPr>
        <w:t>Мероприятия в начальной школе проводились с учётом возрастных особенностей учащихся. Данная форма работы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детей. Предметные недели прошли в атмосфере творчества, сотрудничества и показали высокую результативность работы начальных классов. Мероприятия проводились по плану, подготовлены добросовестно. Дети принимали активное участие, проявили большой интерес и самостоятельность. Широко применялся наглядный и дополнительный материал, ИКТ, поддерживалась связь с библиотекой.</w:t>
      </w:r>
    </w:p>
    <w:p w:rsidR="00604AC7" w:rsidRPr="00604AC7" w:rsidRDefault="00604AC7" w:rsidP="00604AC7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04AC7">
        <w:rPr>
          <w:rStyle w:val="c17"/>
        </w:rPr>
        <w:t>В ходе проведения предметных недель учащиеся начальных классов узнали много нового и интересного, получили возможность продемонстрировать не только овладение программным материалом, но и умение применять свои знания при выполнении нестандартных заданий.</w:t>
      </w:r>
      <w:r w:rsidRPr="00604AC7">
        <w:rPr>
          <w:rStyle w:val="c48"/>
        </w:rPr>
        <w:t>        </w:t>
      </w:r>
    </w:p>
    <w:p w:rsidR="00604AC7" w:rsidRPr="00604AC7" w:rsidRDefault="00604AC7" w:rsidP="00604AC7">
      <w:pPr>
        <w:pStyle w:val="c10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04AC7">
        <w:rPr>
          <w:rStyle w:val="c17"/>
        </w:rPr>
        <w:t>Регулярно ведётся работа по повышению познавательного интереса у учащихся, вовлечение их в интеллектуальные олимпиады, конкурсы, марафоны.</w:t>
      </w:r>
    </w:p>
    <w:p w:rsidR="00604AC7" w:rsidRPr="00604AC7" w:rsidRDefault="00604AC7" w:rsidP="00604AC7">
      <w:pPr>
        <w:jc w:val="center"/>
        <w:rPr>
          <w:sz w:val="24"/>
          <w:szCs w:val="24"/>
        </w:rPr>
      </w:pPr>
    </w:p>
    <w:p w:rsidR="00604AC7" w:rsidRPr="00604AC7" w:rsidRDefault="00604AC7" w:rsidP="00604AC7">
      <w:pPr>
        <w:jc w:val="center"/>
        <w:rPr>
          <w:sz w:val="24"/>
          <w:szCs w:val="24"/>
        </w:rPr>
      </w:pPr>
      <w:r w:rsidRPr="00604AC7">
        <w:rPr>
          <w:sz w:val="24"/>
          <w:szCs w:val="24"/>
        </w:rPr>
        <w:t xml:space="preserve">Участие в олимпиадах и конкурсах </w:t>
      </w:r>
    </w:p>
    <w:p w:rsidR="00604AC7" w:rsidRPr="00604AC7" w:rsidRDefault="00604AC7" w:rsidP="00604AC7">
      <w:pPr>
        <w:jc w:val="center"/>
        <w:rPr>
          <w:sz w:val="24"/>
          <w:szCs w:val="24"/>
        </w:rPr>
      </w:pPr>
      <w:r w:rsidRPr="00604AC7">
        <w:rPr>
          <w:sz w:val="24"/>
          <w:szCs w:val="24"/>
        </w:rPr>
        <w:t xml:space="preserve">учеников начальных классов НЧСОУ «Школа радости» </w:t>
      </w:r>
    </w:p>
    <w:p w:rsidR="00604AC7" w:rsidRPr="00604AC7" w:rsidRDefault="00604AC7" w:rsidP="00604AC7">
      <w:pPr>
        <w:jc w:val="center"/>
        <w:rPr>
          <w:sz w:val="24"/>
          <w:szCs w:val="24"/>
        </w:rPr>
      </w:pPr>
      <w:r w:rsidRPr="00604AC7">
        <w:rPr>
          <w:sz w:val="24"/>
          <w:szCs w:val="24"/>
        </w:rPr>
        <w:t>в 2020-2021 уч. году</w:t>
      </w:r>
    </w:p>
    <w:p w:rsidR="00604AC7" w:rsidRPr="008C3837" w:rsidRDefault="00604AC7" w:rsidP="00604AC7">
      <w:pPr>
        <w:jc w:val="center"/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1"/>
        <w:gridCol w:w="4329"/>
        <w:gridCol w:w="2267"/>
      </w:tblGrid>
      <w:tr w:rsidR="00604AC7" w:rsidRPr="00AF1A06" w:rsidTr="00604AC7">
        <w:tc>
          <w:tcPr>
            <w:tcW w:w="851" w:type="dxa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  <w:r w:rsidRPr="00AF1A06">
              <w:t>Класс</w:t>
            </w:r>
          </w:p>
        </w:tc>
        <w:tc>
          <w:tcPr>
            <w:tcW w:w="2411" w:type="dxa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 xml:space="preserve">ФИО победителей </w:t>
            </w:r>
            <w:r w:rsidRPr="00AF1A06">
              <w:lastRenderedPageBreak/>
              <w:t>(призеров)</w:t>
            </w:r>
          </w:p>
        </w:tc>
        <w:tc>
          <w:tcPr>
            <w:tcW w:w="4329" w:type="dxa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lastRenderedPageBreak/>
              <w:t>Название олимпиады, конкурса</w:t>
            </w:r>
          </w:p>
        </w:tc>
        <w:tc>
          <w:tcPr>
            <w:tcW w:w="2267" w:type="dxa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Статус участника</w:t>
            </w:r>
          </w:p>
        </w:tc>
      </w:tr>
      <w:tr w:rsidR="00604AC7" w:rsidRPr="00AF1A06" w:rsidTr="00604AC7">
        <w:tc>
          <w:tcPr>
            <w:tcW w:w="851" w:type="dxa"/>
            <w:vMerge w:val="restart"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  <w:r w:rsidRPr="00AF1A06">
              <w:lastRenderedPageBreak/>
              <w:t>2 класс</w:t>
            </w: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 xml:space="preserve">Яценко Ксения </w:t>
            </w:r>
          </w:p>
        </w:tc>
        <w:tc>
          <w:tcPr>
            <w:tcW w:w="4329" w:type="dxa"/>
            <w:vMerge w:val="restart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Международный дистанционный конкурс «Старт» по предмету «Окружающий мир»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 xml:space="preserve">  </w:t>
            </w:r>
            <w:r w:rsidRPr="00AF1A06">
              <w:rPr>
                <w:lang w:val="en-US"/>
              </w:rPr>
              <w:t>I</w:t>
            </w:r>
            <w:r w:rsidRPr="00AF1A06">
              <w:t xml:space="preserve">  место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 xml:space="preserve">Лашко Полина 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rPr>
                <w:lang w:val="en-US"/>
              </w:rPr>
              <w:t>II</w:t>
            </w:r>
            <w:r w:rsidRPr="00AF1A06">
              <w:t xml:space="preserve">  место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 xml:space="preserve">Соколова Дарья 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rPr>
                <w:lang w:val="en-US"/>
              </w:rPr>
              <w:t>II</w:t>
            </w:r>
            <w:r w:rsidRPr="00AF1A06">
              <w:t xml:space="preserve"> место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Акопян Марина</w:t>
            </w:r>
          </w:p>
        </w:tc>
        <w:tc>
          <w:tcPr>
            <w:tcW w:w="4329" w:type="dxa"/>
            <w:vMerge w:val="restart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Международный  дистанционный конкурс «Старт» по предмету «Русский язык»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rPr>
                <w:lang w:val="en-US"/>
              </w:rPr>
              <w:t>I</w:t>
            </w:r>
            <w:r w:rsidRPr="00AF1A06">
              <w:t xml:space="preserve">  место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 xml:space="preserve">Соколова Дарья 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rPr>
                <w:lang w:val="en-US"/>
              </w:rPr>
              <w:t xml:space="preserve">I </w:t>
            </w:r>
            <w:r w:rsidRPr="00AF1A06">
              <w:t>место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 xml:space="preserve">Козлитина Вера </w:t>
            </w:r>
          </w:p>
        </w:tc>
        <w:tc>
          <w:tcPr>
            <w:tcW w:w="4329" w:type="dxa"/>
            <w:vMerge w:val="restart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 xml:space="preserve">Международный дистанционный конкурс «Старт» </w:t>
            </w:r>
          </w:p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rPr>
                <w:lang w:val="en-US"/>
              </w:rPr>
              <w:t>II</w:t>
            </w:r>
            <w:r w:rsidRPr="00AF1A06">
              <w:t xml:space="preserve">  место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 xml:space="preserve">Лашко Полина 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rPr>
                <w:lang w:val="en-US"/>
              </w:rPr>
              <w:t>III</w:t>
            </w:r>
            <w:r w:rsidRPr="00AF1A06">
              <w:t xml:space="preserve">  место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 xml:space="preserve">Акопян Марина 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rPr>
                <w:lang w:val="en-US"/>
              </w:rPr>
              <w:t>III</w:t>
            </w:r>
            <w:r w:rsidRPr="00AF1A06">
              <w:t xml:space="preserve"> место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 xml:space="preserve">Козлитина Вера  </w:t>
            </w:r>
          </w:p>
        </w:tc>
        <w:tc>
          <w:tcPr>
            <w:tcW w:w="4329" w:type="dxa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Общешкольный конкурс  чтецов «Люблю читать» в рамках всероссийского конкурса «Живая классика»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rPr>
                <w:lang w:val="en-US"/>
              </w:rPr>
              <w:t>I</w:t>
            </w:r>
            <w:r w:rsidRPr="00AF1A06">
              <w:t xml:space="preserve">  место</w:t>
            </w:r>
          </w:p>
        </w:tc>
      </w:tr>
      <w:tr w:rsidR="00604AC7" w:rsidRPr="00AF1A06" w:rsidTr="00604AC7">
        <w:tc>
          <w:tcPr>
            <w:tcW w:w="851" w:type="dxa"/>
            <w:vMerge w:val="restart"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  <w:r w:rsidRPr="00AF1A06">
              <w:t>3 класс</w:t>
            </w: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Бакалярова Злата</w:t>
            </w:r>
          </w:p>
        </w:tc>
        <w:tc>
          <w:tcPr>
            <w:tcW w:w="4329" w:type="dxa"/>
            <w:vMerge w:val="restart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Международная онлайн-олимпиада «Фоксфорда», Сезон XV — математика, 2020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 (базовый уровень)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Коробков Георгий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 (базовый уровень)</w:t>
            </w:r>
          </w:p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(продвинутый уровень)</w:t>
            </w:r>
          </w:p>
        </w:tc>
      </w:tr>
      <w:tr w:rsidR="00604AC7" w:rsidRPr="00AF1A06" w:rsidTr="00604AC7">
        <w:tc>
          <w:tcPr>
            <w:tcW w:w="851" w:type="dxa"/>
            <w:vMerge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Муханова Лидия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 (базовый уровень)</w:t>
            </w:r>
          </w:p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(продвинутый уровень)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Бакалярова Злата</w:t>
            </w:r>
          </w:p>
        </w:tc>
        <w:tc>
          <w:tcPr>
            <w:tcW w:w="4329" w:type="dxa"/>
            <w:vMerge w:val="restart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proofErr w:type="gramStart"/>
            <w:r w:rsidRPr="00AF1A06">
              <w:t>Международная</w:t>
            </w:r>
            <w:proofErr w:type="gramEnd"/>
            <w:r w:rsidRPr="00AF1A06">
              <w:t xml:space="preserve"> онлайн-олимпиада «Фоксфорда», Сезон XV — русский язык, 2020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Муханова Лидия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Ильин Ярослав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Бакалярова Злата</w:t>
            </w:r>
          </w:p>
        </w:tc>
        <w:tc>
          <w:tcPr>
            <w:tcW w:w="4329" w:type="dxa"/>
            <w:vMerge w:val="restart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proofErr w:type="gramStart"/>
            <w:r w:rsidRPr="00AF1A06">
              <w:t>Международная</w:t>
            </w:r>
            <w:proofErr w:type="gramEnd"/>
            <w:r w:rsidRPr="00AF1A06">
              <w:t xml:space="preserve"> онлайн-олимпиада «Фоксфорда», Сезон XV — окружающий мир, 2020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Билялова Милана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Вихлянцев Всеволод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Коробков Георгий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 xml:space="preserve">Муханова Лидия 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Строганова Мирослава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Вихлянцев Всеволод</w:t>
            </w:r>
          </w:p>
        </w:tc>
        <w:tc>
          <w:tcPr>
            <w:tcW w:w="4329" w:type="dxa"/>
            <w:vMerge w:val="restart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Университетская </w:t>
            </w:r>
            <w:r w:rsidRPr="00AF1A06">
              <w:rPr>
                <w:bCs/>
              </w:rPr>
              <w:t>олимпиада</w:t>
            </w:r>
            <w:r w:rsidRPr="00AF1A06">
              <w:t> школьников «</w:t>
            </w:r>
            <w:r w:rsidRPr="00AF1A06">
              <w:rPr>
                <w:bCs/>
              </w:rPr>
              <w:t>Бельчонок</w:t>
            </w:r>
            <w:r w:rsidRPr="00AF1A06">
              <w:t>», 2021 (отборочный этап)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призер</w:t>
            </w:r>
          </w:p>
        </w:tc>
      </w:tr>
      <w:tr w:rsidR="00604AC7" w:rsidRPr="00AF1A06" w:rsidTr="00604AC7">
        <w:trPr>
          <w:trHeight w:val="325"/>
        </w:trPr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Шевчук Роман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призер</w:t>
            </w:r>
          </w:p>
        </w:tc>
      </w:tr>
      <w:tr w:rsidR="00604AC7" w:rsidRPr="00AF1A06" w:rsidTr="00604AC7">
        <w:tc>
          <w:tcPr>
            <w:tcW w:w="851" w:type="dxa"/>
            <w:vMerge w:val="restart"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  <w:r w:rsidRPr="00AF1A06">
              <w:t>4 класс</w:t>
            </w: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Попов Арсений</w:t>
            </w:r>
          </w:p>
        </w:tc>
        <w:tc>
          <w:tcPr>
            <w:tcW w:w="4329" w:type="dxa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Всероссийская онлайн-олимпиада «Олимпийские игры на Учи</w:t>
            </w:r>
            <w:proofErr w:type="gramStart"/>
            <w:r w:rsidRPr="00AF1A06">
              <w:t>.р</w:t>
            </w:r>
            <w:proofErr w:type="gramEnd"/>
            <w:r w:rsidRPr="00AF1A06">
              <w:t xml:space="preserve">у по </w:t>
            </w:r>
            <w:r w:rsidRPr="00AF1A06">
              <w:lastRenderedPageBreak/>
              <w:t>окружающему миру» для 1-9 классов октябрь 2020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lastRenderedPageBreak/>
              <w:t>призер</w:t>
            </w:r>
          </w:p>
        </w:tc>
      </w:tr>
      <w:tr w:rsidR="00604AC7" w:rsidRPr="00AF1A06" w:rsidTr="00604AC7">
        <w:tc>
          <w:tcPr>
            <w:tcW w:w="851" w:type="dxa"/>
            <w:vMerge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Попов Арсений</w:t>
            </w:r>
          </w:p>
        </w:tc>
        <w:tc>
          <w:tcPr>
            <w:tcW w:w="4329" w:type="dxa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Всероссийская онлайн-олимпиада «Олимпийские игры на Учи</w:t>
            </w:r>
            <w:proofErr w:type="gramStart"/>
            <w:r w:rsidRPr="00AF1A06">
              <w:t>.р</w:t>
            </w:r>
            <w:proofErr w:type="gramEnd"/>
            <w:r w:rsidRPr="00AF1A06">
              <w:t>у по математике» для 1-9 классов октябрь 2020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Азеков Юрий</w:t>
            </w:r>
          </w:p>
        </w:tc>
        <w:tc>
          <w:tcPr>
            <w:tcW w:w="4329" w:type="dxa"/>
            <w:vMerge w:val="restart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Всероссийская онлайн-олимпиада «Олимпийские игры на Учи</w:t>
            </w:r>
            <w:proofErr w:type="gramStart"/>
            <w:r w:rsidRPr="00AF1A06">
              <w:t>.р</w:t>
            </w:r>
            <w:proofErr w:type="gramEnd"/>
            <w:r w:rsidRPr="00AF1A06">
              <w:t>у по математике» для 1-9 классов февраль 2021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Попов Арсений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Ярцева Софья</w:t>
            </w:r>
          </w:p>
        </w:tc>
        <w:tc>
          <w:tcPr>
            <w:tcW w:w="4329" w:type="dxa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Международная онлайн-олимпиада «Фоксфорда». Сезон XV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призер</w:t>
            </w:r>
          </w:p>
        </w:tc>
      </w:tr>
      <w:tr w:rsidR="00604AC7" w:rsidRPr="00AF1A06" w:rsidTr="00604AC7">
        <w:tc>
          <w:tcPr>
            <w:tcW w:w="851" w:type="dxa"/>
            <w:vMerge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Фенько Алексей</w:t>
            </w:r>
          </w:p>
        </w:tc>
        <w:tc>
          <w:tcPr>
            <w:tcW w:w="4329" w:type="dxa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Университетская олимпиада школьников "Бельчонок" математика, русский язык 2020/2021 отборочный этап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призер</w:t>
            </w:r>
          </w:p>
        </w:tc>
      </w:tr>
      <w:tr w:rsidR="00604AC7" w:rsidRPr="00AF1A06" w:rsidTr="00604AC7">
        <w:tc>
          <w:tcPr>
            <w:tcW w:w="851" w:type="dxa"/>
            <w:vMerge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Овчинников Юрий</w:t>
            </w:r>
          </w:p>
        </w:tc>
        <w:tc>
          <w:tcPr>
            <w:tcW w:w="4329" w:type="dxa"/>
            <w:vMerge w:val="restart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Всероссийская олимпиада школьников по математике русскому языку 2020-2021 школьный этап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призер</w:t>
            </w:r>
          </w:p>
        </w:tc>
      </w:tr>
      <w:tr w:rsidR="00604AC7" w:rsidRPr="00AF1A06" w:rsidTr="00604AC7">
        <w:tc>
          <w:tcPr>
            <w:tcW w:w="851" w:type="dxa"/>
            <w:vMerge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Фенько Алексей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призер</w:t>
            </w:r>
          </w:p>
        </w:tc>
      </w:tr>
      <w:tr w:rsidR="00604AC7" w:rsidRPr="00AF1A06" w:rsidTr="00604AC7">
        <w:tc>
          <w:tcPr>
            <w:tcW w:w="851" w:type="dxa"/>
            <w:vMerge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Азеков Юрий</w:t>
            </w:r>
          </w:p>
        </w:tc>
        <w:tc>
          <w:tcPr>
            <w:tcW w:w="4329" w:type="dxa"/>
            <w:vMerge w:val="restart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Образовательный марафон «Сказочная Лапландия» 24.12.20 – 18.01.21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  <w:tr w:rsidR="00604AC7" w:rsidRPr="00AF1A06" w:rsidTr="00604AC7">
        <w:tc>
          <w:tcPr>
            <w:tcW w:w="851" w:type="dxa"/>
            <w:vMerge/>
            <w:textDirection w:val="btLr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Крюков Константин</w:t>
            </w:r>
          </w:p>
        </w:tc>
        <w:tc>
          <w:tcPr>
            <w:tcW w:w="4329" w:type="dxa"/>
            <w:vMerge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призер</w:t>
            </w:r>
          </w:p>
        </w:tc>
      </w:tr>
      <w:tr w:rsidR="00604AC7" w:rsidRPr="00AF1A06" w:rsidTr="00604AC7">
        <w:trPr>
          <w:trHeight w:val="563"/>
        </w:trPr>
        <w:tc>
          <w:tcPr>
            <w:tcW w:w="851" w:type="dxa"/>
            <w:vMerge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34"/>
            </w:pPr>
          </w:p>
        </w:tc>
        <w:tc>
          <w:tcPr>
            <w:tcW w:w="2411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5"/>
            </w:pPr>
            <w:r w:rsidRPr="00AF1A06">
              <w:t>Овчинников Юрий</w:t>
            </w:r>
          </w:p>
        </w:tc>
        <w:tc>
          <w:tcPr>
            <w:tcW w:w="4329" w:type="dxa"/>
            <w:vAlign w:val="center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>Интеллектуальный марафон ,2021</w:t>
            </w:r>
          </w:p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174"/>
            </w:pPr>
            <w:r w:rsidRPr="00AF1A06">
              <w:t xml:space="preserve"> </w:t>
            </w:r>
            <w:proofErr w:type="gramStart"/>
            <w:r w:rsidRPr="00AF1A06">
              <w:t>г</w:t>
            </w:r>
            <w:proofErr w:type="gramEnd"/>
            <w:r w:rsidRPr="00AF1A06">
              <w:t xml:space="preserve"> Люберцы</w:t>
            </w:r>
          </w:p>
        </w:tc>
        <w:tc>
          <w:tcPr>
            <w:tcW w:w="2267" w:type="dxa"/>
          </w:tcPr>
          <w:p w:rsidR="00604AC7" w:rsidRPr="00AF1A06" w:rsidRDefault="00604AC7" w:rsidP="00604AC7">
            <w:pPr>
              <w:pStyle w:val="c15"/>
              <w:shd w:val="clear" w:color="auto" w:fill="FFFFFF"/>
              <w:spacing w:line="276" w:lineRule="auto"/>
              <w:ind w:firstLine="98"/>
            </w:pPr>
            <w:r w:rsidRPr="00AF1A06">
              <w:t>победитель</w:t>
            </w:r>
          </w:p>
        </w:tc>
      </w:tr>
    </w:tbl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 xml:space="preserve">Внеурочная деятельность способствует расширению образовательного пространства, создаёт дополнительные условия для развития учащихся. 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8C3837">
        <w:t>Целью внеурочной деятельности является создание условий для проявления и развития ребёнком своих интересов на основе свободного выбора, постижения духовно–нравственных ценностей и культурных традиций. Участие ребёнка во внеурочной деятельности осуществляется в соответствии с интересами.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8C3837">
        <w:t>Принципами организации внеурочной деятельности в школе являются: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8C3837">
        <w:t xml:space="preserve">- соответствие возрастным особенностям </w:t>
      </w:r>
      <w:proofErr w:type="gramStart"/>
      <w:r w:rsidRPr="008C3837">
        <w:t>обучающихся</w:t>
      </w:r>
      <w:proofErr w:type="gramEnd"/>
      <w:r w:rsidRPr="008C3837">
        <w:t>;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8C3837">
        <w:t xml:space="preserve">- осуществление преемственности внеурочной деятельности; 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8C3837">
        <w:t>- свободный выбор на основе личных интересов и склонностей ребёнка;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8C3837">
        <w:t>- опора на ценности воспитательной системы школы;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>- опора на традиции и положительный опыт организации внеурочной деятельности.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>Анализ программ внеурочной деятельности показал соответствие требованиям к программам внеурочной деятельности.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8C3837">
        <w:lastRenderedPageBreak/>
        <w:t xml:space="preserve">В реализации внеурочной деятельности принимают участие педагогические работники НЧСОУ «Школа радости»: учителя, педагог-психолог, воспитатели, а также используется творческий потенциал педагогов дополнительного образования, работающих в школе. 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rPr>
          <w:b/>
        </w:rPr>
      </w:pPr>
      <w:r w:rsidRPr="008C3837">
        <w:t xml:space="preserve">Внеурочная деятельность организуется по </w:t>
      </w:r>
      <w:r w:rsidRPr="008C3837">
        <w:rPr>
          <w:bCs/>
        </w:rPr>
        <w:t>5 направлениям.</w:t>
      </w:r>
    </w:p>
    <w:p w:rsidR="00604AC7" w:rsidRPr="008C3837" w:rsidRDefault="00604AC7" w:rsidP="00BE3116">
      <w:pPr>
        <w:pStyle w:val="c15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8C3837">
        <w:rPr>
          <w:b/>
        </w:rPr>
        <w:t>Спортивно-оздоровительное направление.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 xml:space="preserve">Программа мастерской «Подвижные игры» направлена на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 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>Программа мастерской «Шахматы» направлена на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left="720"/>
      </w:pPr>
      <w:r w:rsidRPr="008C3837">
        <w:rPr>
          <w:b/>
        </w:rPr>
        <w:t>2. Духовно-нравственное направление</w:t>
      </w:r>
      <w:r w:rsidRPr="008C3837">
        <w:t>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proofErr w:type="gramStart"/>
      <w:r w:rsidRPr="008C3837">
        <w:t>Программа мастерской «Вместе»</w:t>
      </w:r>
      <w:r w:rsidRPr="008C3837">
        <w:rPr>
          <w:color w:val="FF0000"/>
        </w:rPr>
        <w:t xml:space="preserve"> </w:t>
      </w:r>
      <w:r w:rsidRPr="008C3837">
        <w:t>направлена на организацию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социокультурной  группы, родного края, уважения к ценностям других культур</w:t>
      </w:r>
      <w:proofErr w:type="gramEnd"/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rPr>
          <w:b/>
        </w:rPr>
        <w:t>3. Социальное направление.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>Программа кружка «Умелые руки» призвана расширить знания и умения в области самообслуживания, приобщить школьников к общественно-полезному труду.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rPr>
          <w:color w:val="FF0000"/>
        </w:rPr>
      </w:pPr>
      <w:proofErr w:type="gramStart"/>
      <w:r w:rsidRPr="008C3837">
        <w:t>Программа мастерской «Вместе»</w:t>
      </w:r>
      <w:r w:rsidRPr="008C3837">
        <w:rPr>
          <w:color w:val="FF0000"/>
        </w:rPr>
        <w:t xml:space="preserve"> </w:t>
      </w:r>
      <w:r w:rsidRPr="008C3837">
        <w:t>позволяет формировать  у обучающихся личностные компетентности,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</w:t>
      </w:r>
      <w:proofErr w:type="gramEnd"/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left="862"/>
        <w:rPr>
          <w:b/>
        </w:rPr>
      </w:pPr>
      <w:r w:rsidRPr="008C3837">
        <w:rPr>
          <w:b/>
        </w:rPr>
        <w:t>4. Общеинтеллектуальное направление.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>Программа мастерской «Юный математик» направлена на развитие развития образного и логического мышления, формирование первоначальных представлений о математике как части общечеловеческой культуры.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>Программа «В мире книг» способствует развитию коммуникативно-речевой культуры обучающихся, формированию читателя-школьника с развитыми нравственными и эстетическими чувствами.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>Программа мастерской «</w:t>
      </w:r>
      <w:r w:rsidRPr="008C3837">
        <w:rPr>
          <w:lang w:val="en-US"/>
        </w:rPr>
        <w:t>Happy</w:t>
      </w:r>
      <w:r w:rsidRPr="008C3837">
        <w:t xml:space="preserve"> </w:t>
      </w:r>
      <w:r w:rsidRPr="008C3837">
        <w:rPr>
          <w:lang w:val="en-US"/>
        </w:rPr>
        <w:t>English</w:t>
      </w:r>
      <w:r w:rsidRPr="008C3837">
        <w:t>» и «</w:t>
      </w:r>
      <w:r w:rsidRPr="008C3837">
        <w:rPr>
          <w:lang w:val="en-US"/>
        </w:rPr>
        <w:t>London</w:t>
      </w:r>
      <w:r w:rsidRPr="008C3837">
        <w:t xml:space="preserve"> </w:t>
      </w:r>
      <w:r w:rsidRPr="008C3837">
        <w:rPr>
          <w:lang w:val="en-US"/>
        </w:rPr>
        <w:t>Bridge</w:t>
      </w:r>
      <w:r w:rsidRPr="008C3837">
        <w:t>» направлена на создание условий для интеллектуального развития ребенка и формирования его коммуникативных навыков через игровую и проектную деятельность посредством английского языка.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proofErr w:type="gramStart"/>
      <w:r w:rsidRPr="008C3837">
        <w:t xml:space="preserve">Программа мастерской «Вместе» направлена на 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 содействие формированию у обучающихся позитивной самооценки, самоуважения, социально приемлемых способов деятельностной самореализации личностного потенциала. </w:t>
      </w:r>
      <w:proofErr w:type="gramEnd"/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left="862"/>
        <w:rPr>
          <w:b/>
        </w:rPr>
      </w:pPr>
      <w:r w:rsidRPr="008C3837">
        <w:rPr>
          <w:b/>
        </w:rPr>
        <w:t>5. Общекультурное направление.</w:t>
      </w:r>
    </w:p>
    <w:p w:rsidR="00604AC7" w:rsidRPr="009C25A9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9"/>
      </w:pPr>
      <w:proofErr w:type="gramStart"/>
      <w:r w:rsidRPr="009C25A9">
        <w:lastRenderedPageBreak/>
        <w:t xml:space="preserve">Программа мастерской </w:t>
      </w:r>
      <w:r w:rsidRPr="009C25A9">
        <w:rPr>
          <w:b/>
        </w:rPr>
        <w:t>«Русский фольклор»</w:t>
      </w:r>
      <w:r w:rsidRPr="009C25A9">
        <w:t xml:space="preserve"> реализует духовно-нравственное и общекультурное направления внеурочной деятельности и направлена на </w:t>
      </w:r>
      <w:r w:rsidRPr="009C25A9">
        <w:rPr>
          <w:iCs/>
        </w:rPr>
        <w:t>духовно-нравственное и художественно-эстетическое развитие детей средствами традиционной народной культуры.</w:t>
      </w:r>
      <w:proofErr w:type="gramEnd"/>
      <w:r w:rsidRPr="009C25A9">
        <w:rPr>
          <w:iCs/>
        </w:rPr>
        <w:t xml:space="preserve"> Деятельность, строящаяся на принципах фольклорного творчества, развивает эмоционально-чувственную сферу, художественно-образное, ассоциативное мышление, фантазию, активизирует самые разнообразные творческие проявления детей. Занятия мастерской позволяют привить бережное отношение к традициям своего и других народов.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>Программа кружка «Театральные игры» направлена на воспитание зрительской культуры, овладение азами актерского мастерства, раскрытие и развитие творческого потенциала каждого ребенка.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</w:pPr>
      <w:r w:rsidRPr="008C3837">
        <w:t>Программа мастерской «Вместе»</w:t>
      </w:r>
      <w:r w:rsidRPr="008C3837">
        <w:rPr>
          <w:color w:val="FF0000"/>
        </w:rPr>
        <w:t xml:space="preserve"> </w:t>
      </w:r>
      <w:r w:rsidRPr="008C3837">
        <w:t>позволяет</w:t>
      </w:r>
      <w:r w:rsidRPr="008C3837">
        <w:rPr>
          <w:color w:val="FF0000"/>
        </w:rPr>
        <w:t xml:space="preserve"> </w:t>
      </w:r>
      <w:r w:rsidRPr="008C3837">
        <w:t xml:space="preserve">приобщить обучающихся к общественной деятельности и школьным традициям, в проведении социально ориентированных акций и праздников. </w:t>
      </w: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7"/>
          <w:color w:val="FF0000"/>
        </w:rPr>
      </w:pPr>
    </w:p>
    <w:p w:rsidR="00604AC7" w:rsidRPr="008C3837" w:rsidRDefault="00604AC7" w:rsidP="00604AC7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C3837">
        <w:rPr>
          <w:rStyle w:val="c17"/>
        </w:rPr>
        <w:t>Успешно прошла работа по набору детей в первый класс.  С 1 октября по 2</w:t>
      </w:r>
      <w:r>
        <w:rPr>
          <w:rStyle w:val="c17"/>
        </w:rPr>
        <w:t>5</w:t>
      </w:r>
      <w:r w:rsidRPr="008C3837">
        <w:rPr>
          <w:rStyle w:val="c17"/>
        </w:rPr>
        <w:t xml:space="preserve"> апреля с целью подготовки будущих первоклассников была реализована программа «Скоро в школу». Цель работы: подготовить детей к успешному овладению учебной программой начальной школы, создать благоприятные условия для дальнейшей адаптации ребёнка к школьной жизни.</w:t>
      </w:r>
    </w:p>
    <w:p w:rsidR="00604AC7" w:rsidRPr="008C3837" w:rsidRDefault="00604AC7" w:rsidP="00604AC7">
      <w:pPr>
        <w:pStyle w:val="af5"/>
        <w:spacing w:before="240" w:beforeAutospacing="0" w:after="0" w:line="276" w:lineRule="auto"/>
        <w:ind w:firstLine="567"/>
      </w:pPr>
      <w:r w:rsidRPr="008C3837">
        <w:rPr>
          <w:rStyle w:val="c17"/>
        </w:rPr>
        <w:t xml:space="preserve">Учителя начальных классов продолжили работу над повышением своего педагогического мастерства и уровнем преподавания. </w:t>
      </w:r>
    </w:p>
    <w:p w:rsidR="00604AC7" w:rsidRPr="008C3837" w:rsidRDefault="00604AC7" w:rsidP="00604AC7">
      <w:pPr>
        <w:pStyle w:val="c10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8C3837">
        <w:rPr>
          <w:rStyle w:val="c17"/>
        </w:rPr>
        <w:t>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собрание и индивидуальные консультации,  привлечение родителей к подготовке и проведению внеклассных мероприятий.  Для родителей наших учеников у нас всегда открыты двери класса, и если возникает потребность, то родители могут всегда посетить любой урок.</w:t>
      </w:r>
    </w:p>
    <w:p w:rsidR="00604AC7" w:rsidRPr="008C3837" w:rsidRDefault="00604AC7" w:rsidP="00604AC7">
      <w:pPr>
        <w:spacing w:line="276" w:lineRule="auto"/>
        <w:rPr>
          <w:color w:val="FF0000"/>
        </w:rPr>
      </w:pPr>
    </w:p>
    <w:p w:rsidR="00604AC7" w:rsidRPr="003D03C1" w:rsidRDefault="00604AC7" w:rsidP="00604AC7">
      <w:pPr>
        <w:spacing w:line="276" w:lineRule="auto"/>
      </w:pPr>
    </w:p>
    <w:p w:rsidR="00604AC7" w:rsidRPr="003D03C1" w:rsidRDefault="00604AC7" w:rsidP="00604AC7">
      <w:pPr>
        <w:spacing w:line="276" w:lineRule="auto"/>
        <w:jc w:val="both"/>
        <w:rPr>
          <w:b/>
          <w:lang w:eastAsia="en-US"/>
        </w:rPr>
      </w:pPr>
      <w:r w:rsidRPr="003D03C1">
        <w:rPr>
          <w:b/>
          <w:lang w:eastAsia="en-US"/>
        </w:rPr>
        <w:t>Выводы по работе МК.</w:t>
      </w:r>
    </w:p>
    <w:p w:rsidR="00604AC7" w:rsidRPr="003D03C1" w:rsidRDefault="00604AC7" w:rsidP="00604A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D03C1">
        <w:t xml:space="preserve">         Проанализировав работу методической кафедры, следует отметить, что </w:t>
      </w:r>
      <w:r w:rsidRPr="003D03C1">
        <w:rPr>
          <w:spacing w:val="-1"/>
        </w:rPr>
        <w:t xml:space="preserve">учителя работали  над созданием системы обучения, обеспечивающей потребность </w:t>
      </w:r>
      <w:r w:rsidRPr="003D03C1">
        <w:rPr>
          <w:spacing w:val="-3"/>
        </w:rPr>
        <w:t xml:space="preserve">каждого ученика в соответствии с его склонностями, интересами и возможностями. </w:t>
      </w:r>
      <w:r w:rsidRPr="003D03C1">
        <w:rPr>
          <w:spacing w:val="-2"/>
        </w:rPr>
        <w:t xml:space="preserve">Целенаправленно велась работа по освоению учителями современных методик и </w:t>
      </w:r>
      <w:r w:rsidRPr="003D03C1">
        <w:t>технологий обучения. Большое внимание уделялось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604AC7" w:rsidRPr="003D03C1" w:rsidRDefault="00604AC7" w:rsidP="00604A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D03C1">
        <w:rPr>
          <w:spacing w:val="-3"/>
        </w:rPr>
        <w:t xml:space="preserve">         В методической кафедре успешно проводились стартовый, рубежный и итоговый </w:t>
      </w:r>
      <w:r w:rsidRPr="003D03C1">
        <w:t>контроль по всем предметам.</w:t>
      </w:r>
    </w:p>
    <w:p w:rsidR="00604AC7" w:rsidRPr="003D03C1" w:rsidRDefault="00604AC7" w:rsidP="00604A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D03C1">
        <w:rPr>
          <w:spacing w:val="-2"/>
        </w:rPr>
        <w:t xml:space="preserve">        Индивидуальные занятия по школьным дисциплинам были нацелены на отработку базовых </w:t>
      </w:r>
      <w:r w:rsidRPr="003D03C1">
        <w:rPr>
          <w:spacing w:val="-1"/>
        </w:rPr>
        <w:t xml:space="preserve">знаний, а так же расширение и углубление знаний учащихся за счет внедрения </w:t>
      </w:r>
      <w:r w:rsidRPr="003D03C1">
        <w:t>материала повышенной сложности.</w:t>
      </w:r>
    </w:p>
    <w:p w:rsidR="00604AC7" w:rsidRPr="003D03C1" w:rsidRDefault="00604AC7" w:rsidP="00604AC7">
      <w:pPr>
        <w:spacing w:line="276" w:lineRule="auto"/>
        <w:ind w:firstLine="540"/>
        <w:jc w:val="both"/>
        <w:rPr>
          <w:lang w:eastAsia="en-US"/>
        </w:rPr>
      </w:pPr>
      <w:r w:rsidRPr="003D03C1">
        <w:rPr>
          <w:lang w:eastAsia="en-US"/>
        </w:rPr>
        <w:t>Таким образом, анализ</w:t>
      </w:r>
      <w:r w:rsidRPr="003D03C1">
        <w:rPr>
          <w:b/>
          <w:lang w:eastAsia="en-US"/>
        </w:rPr>
        <w:t xml:space="preserve"> </w:t>
      </w:r>
      <w:r w:rsidRPr="003D03C1">
        <w:rPr>
          <w:lang w:eastAsia="en-US"/>
        </w:rPr>
        <w:t xml:space="preserve">работы показал, что  </w:t>
      </w:r>
      <w:r w:rsidRPr="003D03C1">
        <w:rPr>
          <w:bCs/>
          <w:lang w:eastAsia="en-US"/>
        </w:rPr>
        <w:t>запланированный план работы МК  практически выполнен</w:t>
      </w:r>
      <w:r w:rsidRPr="003D03C1">
        <w:rPr>
          <w:lang w:eastAsia="en-US"/>
        </w:rPr>
        <w:t xml:space="preserve">. Тематика заседаний отражала основные проблемные вопросы, стоящие перед методической кафедрой. Заседания были тщательно продуманы и подготовлены. Выступления и выводы основывались </w:t>
      </w:r>
      <w:r w:rsidRPr="003D03C1">
        <w:rPr>
          <w:lang w:eastAsia="en-US"/>
        </w:rPr>
        <w:lastRenderedPageBreak/>
        <w:t>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Работу МК можно считать удовлетворительной</w:t>
      </w:r>
    </w:p>
    <w:p w:rsidR="00604AC7" w:rsidRPr="003D03C1" w:rsidRDefault="00604AC7" w:rsidP="00604AC7">
      <w:pPr>
        <w:spacing w:line="276" w:lineRule="auto"/>
        <w:ind w:firstLine="567"/>
      </w:pPr>
    </w:p>
    <w:p w:rsidR="00604AC7" w:rsidRPr="008C3837" w:rsidRDefault="00604AC7" w:rsidP="00604AC7">
      <w:pPr>
        <w:tabs>
          <w:tab w:val="left" w:pos="1896"/>
        </w:tabs>
        <w:rPr>
          <w:color w:val="FF0000"/>
        </w:rPr>
      </w:pPr>
    </w:p>
    <w:p w:rsidR="00604AC7" w:rsidRPr="00604AC7" w:rsidRDefault="00604AC7" w:rsidP="00604AC7">
      <w:pPr>
        <w:jc w:val="center"/>
        <w:rPr>
          <w:b/>
          <w:sz w:val="24"/>
          <w:szCs w:val="24"/>
          <w:u w:val="single"/>
        </w:rPr>
      </w:pPr>
      <w:r w:rsidRPr="00604AC7">
        <w:rPr>
          <w:b/>
          <w:sz w:val="24"/>
          <w:szCs w:val="24"/>
          <w:u w:val="single"/>
        </w:rPr>
        <w:t>5. Анализ работы с родителями.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Большую помощь в организации учебно-воспитательного процесса оказывают родители учащихся.  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Основными формами работы с родителями в школе являются: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родительские собрания;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родительский комитет;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индивидуальные беседы с родителями классных руководителей и администрации школы.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       Родительские собрания показали хорошую работу классных руководителей с родителями учащихся. Во всех начальных классах на собраниях высокая посещаемость родителей (от 80 до100%).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       Также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       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руководителями, администрацией и родителями учеников.  </w:t>
      </w:r>
    </w:p>
    <w:p w:rsidR="00604AC7" w:rsidRPr="00604AC7" w:rsidRDefault="00604AC7" w:rsidP="00604AC7">
      <w:pPr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         В 2020-2021 учебном году была организована </w:t>
      </w:r>
      <w:r w:rsidRPr="00604AC7">
        <w:rPr>
          <w:rStyle w:val="c17"/>
          <w:sz w:val="24"/>
          <w:szCs w:val="24"/>
        </w:rPr>
        <w:t xml:space="preserve">подготовка будущих первоклассников. </w:t>
      </w:r>
      <w:r w:rsidRPr="00604AC7">
        <w:rPr>
          <w:sz w:val="24"/>
          <w:szCs w:val="24"/>
        </w:rPr>
        <w:t>Была сформирована группа дошкольников, которые занимались в соответствии с составленным календарно-тематическим планированием по субботам. С родителями, желающими показать своего ребёнка и проконсультироваться у специалистов, проводили консультации и занятия учитель 1 класса и психолог. Все родители удовлетворены работой подготовительных курсов. С родителями будущих первоклассников было проведено одно родительское собрание.</w:t>
      </w:r>
    </w:p>
    <w:p w:rsidR="00604AC7" w:rsidRPr="00604AC7" w:rsidRDefault="00604AC7" w:rsidP="00604AC7">
      <w:pPr>
        <w:jc w:val="both"/>
        <w:rPr>
          <w:b/>
          <w:sz w:val="24"/>
          <w:szCs w:val="24"/>
          <w:u w:val="single"/>
        </w:rPr>
      </w:pPr>
    </w:p>
    <w:p w:rsidR="00604AC7" w:rsidRPr="00604AC7" w:rsidRDefault="00604AC7" w:rsidP="00604AC7">
      <w:pPr>
        <w:jc w:val="both"/>
        <w:rPr>
          <w:b/>
          <w:sz w:val="24"/>
          <w:szCs w:val="24"/>
          <w:u w:val="single"/>
        </w:rPr>
      </w:pPr>
      <w:r w:rsidRPr="00604AC7">
        <w:rPr>
          <w:b/>
          <w:sz w:val="24"/>
          <w:szCs w:val="24"/>
          <w:u w:val="single"/>
        </w:rPr>
        <w:t>Задачи на 2021-2022 учебный год:</w:t>
      </w:r>
    </w:p>
    <w:p w:rsidR="00604AC7" w:rsidRPr="00604AC7" w:rsidRDefault="00604AC7" w:rsidP="00BE3116">
      <w:pPr>
        <w:numPr>
          <w:ilvl w:val="0"/>
          <w:numId w:val="35"/>
        </w:num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продолжить работу по  взаимодействию и сотрудничеству семьи и школы;</w:t>
      </w:r>
    </w:p>
    <w:p w:rsidR="00604AC7" w:rsidRPr="00604AC7" w:rsidRDefault="00604AC7" w:rsidP="00BE3116">
      <w:pPr>
        <w:numPr>
          <w:ilvl w:val="0"/>
          <w:numId w:val="35"/>
        </w:numPr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использовать индивидуальный подход при  работе со слабоуспевающими учащимися с целью предупреждения неуспеваемости, вместе с родителями вести постоянный </w:t>
      </w:r>
      <w:proofErr w:type="gramStart"/>
      <w:r w:rsidRPr="00604AC7">
        <w:rPr>
          <w:sz w:val="24"/>
          <w:szCs w:val="24"/>
        </w:rPr>
        <w:t>контроль  за</w:t>
      </w:r>
      <w:proofErr w:type="gramEnd"/>
      <w:r w:rsidRPr="00604AC7">
        <w:rPr>
          <w:sz w:val="24"/>
          <w:szCs w:val="24"/>
        </w:rPr>
        <w:t xml:space="preserve"> этими учащимися;</w:t>
      </w:r>
    </w:p>
    <w:p w:rsidR="00604AC7" w:rsidRPr="00604AC7" w:rsidRDefault="00604AC7" w:rsidP="00BE3116">
      <w:pPr>
        <w:numPr>
          <w:ilvl w:val="0"/>
          <w:numId w:val="35"/>
        </w:numPr>
        <w:jc w:val="both"/>
        <w:rPr>
          <w:sz w:val="24"/>
          <w:szCs w:val="24"/>
        </w:rPr>
      </w:pPr>
      <w:r w:rsidRPr="00604AC7">
        <w:rPr>
          <w:sz w:val="24"/>
          <w:szCs w:val="24"/>
        </w:rPr>
        <w:t>совершенствовать систему взаимодействия школы и семьи по здоровьесбережению, гражданскому и духовному становлению личности.</w:t>
      </w:r>
    </w:p>
    <w:p w:rsidR="00604AC7" w:rsidRPr="00604AC7" w:rsidRDefault="00604AC7" w:rsidP="00604AC7">
      <w:pPr>
        <w:jc w:val="center"/>
        <w:rPr>
          <w:b/>
          <w:color w:val="FF0000"/>
          <w:sz w:val="24"/>
          <w:szCs w:val="24"/>
          <w:u w:val="single"/>
        </w:rPr>
      </w:pPr>
    </w:p>
    <w:p w:rsidR="00604AC7" w:rsidRPr="00604AC7" w:rsidRDefault="00604AC7" w:rsidP="00604AC7">
      <w:pPr>
        <w:ind w:firstLine="567"/>
        <w:jc w:val="center"/>
        <w:rPr>
          <w:b/>
          <w:sz w:val="24"/>
          <w:szCs w:val="24"/>
          <w:u w:val="single"/>
        </w:rPr>
      </w:pPr>
      <w:r w:rsidRPr="00604AC7">
        <w:rPr>
          <w:b/>
          <w:sz w:val="24"/>
          <w:szCs w:val="24"/>
          <w:u w:val="single"/>
        </w:rPr>
        <w:t>6. Общие выводы, рекомендации и задачи на следующий учебный год.</w:t>
      </w:r>
    </w:p>
    <w:p w:rsidR="00604AC7" w:rsidRPr="00604AC7" w:rsidRDefault="00604AC7" w:rsidP="00604AC7">
      <w:pPr>
        <w:ind w:firstLine="567"/>
        <w:jc w:val="both"/>
        <w:rPr>
          <w:b/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b/>
          <w:sz w:val="24"/>
          <w:szCs w:val="24"/>
          <w:u w:val="single"/>
        </w:rPr>
      </w:pPr>
      <w:r w:rsidRPr="00604AC7">
        <w:rPr>
          <w:sz w:val="24"/>
          <w:szCs w:val="24"/>
          <w:u w:val="single"/>
        </w:rPr>
        <w:t xml:space="preserve">  </w:t>
      </w:r>
      <w:r w:rsidRPr="00604AC7">
        <w:rPr>
          <w:b/>
          <w:sz w:val="24"/>
          <w:szCs w:val="24"/>
          <w:u w:val="single"/>
        </w:rPr>
        <w:t>Общие выводы:</w:t>
      </w:r>
    </w:p>
    <w:p w:rsidR="00604AC7" w:rsidRPr="00604AC7" w:rsidRDefault="00604AC7" w:rsidP="00604AC7">
      <w:pPr>
        <w:ind w:firstLine="567"/>
        <w:jc w:val="both"/>
        <w:rPr>
          <w:b/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1.  В основном поставленные задачи на 2020-2021 учебный год выполнены.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 xml:space="preserve">Учебные программы по всем предметам пройдены. Повысилась активность учащихся в проводимых в школе мероприятиях творческого характера. 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2.  Поставленные задачи  выполнены.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lastRenderedPageBreak/>
        <w:t>Консультации, беседы с учителями, разработка и внедрение в практику методических рекомендаций для учителей оказывают корректирующую помощь.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Повысился профессиональный уровень педагогического коллектива. Возросла творческая активность учителей. Учителя активно работают по распространению своего педагогического опыта.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Учителя школы владеют методикой дифференцированного контроля, методикой уровневых самостоятельных и контрольных работ.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3.   Наряду с имеющимися положительными результатами в работе школы имеются недостатки: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все еще недостаточно эффективна работа с учащимися школы, мотивированными на учебу;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при работе с документацией – есть замечания и недочёты;</w:t>
      </w:r>
    </w:p>
    <w:p w:rsidR="00604AC7" w:rsidRPr="00604AC7" w:rsidRDefault="00604AC7" w:rsidP="00604AC7">
      <w:pPr>
        <w:ind w:firstLine="567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- недостаточно активно учителя участвуют в профессиональных конкурсах, семинарах и т.д.</w:t>
      </w:r>
    </w:p>
    <w:p w:rsidR="00604AC7" w:rsidRPr="00604AC7" w:rsidRDefault="00604AC7" w:rsidP="00604AC7">
      <w:pPr>
        <w:jc w:val="center"/>
        <w:rPr>
          <w:b/>
          <w:color w:val="FF0000"/>
          <w:sz w:val="24"/>
          <w:szCs w:val="24"/>
          <w:u w:val="single"/>
        </w:rPr>
      </w:pPr>
    </w:p>
    <w:p w:rsidR="00604AC7" w:rsidRPr="00604AC7" w:rsidRDefault="00604AC7" w:rsidP="00604AC7">
      <w:pPr>
        <w:jc w:val="center"/>
        <w:rPr>
          <w:b/>
          <w:color w:val="FF0000"/>
          <w:sz w:val="24"/>
          <w:szCs w:val="24"/>
          <w:u w:val="single"/>
        </w:rPr>
      </w:pPr>
    </w:p>
    <w:p w:rsidR="00604AC7" w:rsidRPr="00604AC7" w:rsidRDefault="00604AC7" w:rsidP="00604AC7">
      <w:pPr>
        <w:jc w:val="center"/>
        <w:rPr>
          <w:b/>
          <w:sz w:val="24"/>
          <w:szCs w:val="24"/>
          <w:u w:val="single"/>
        </w:rPr>
      </w:pPr>
      <w:r w:rsidRPr="00604AC7">
        <w:rPr>
          <w:b/>
          <w:sz w:val="24"/>
          <w:szCs w:val="24"/>
          <w:u w:val="single"/>
        </w:rPr>
        <w:t>7. Задачи на следующий учебный год.</w:t>
      </w:r>
    </w:p>
    <w:p w:rsidR="00604AC7" w:rsidRPr="00604AC7" w:rsidRDefault="00604AC7" w:rsidP="00604AC7">
      <w:pPr>
        <w:jc w:val="both"/>
        <w:rPr>
          <w:b/>
          <w:sz w:val="24"/>
          <w:szCs w:val="24"/>
        </w:rPr>
      </w:pPr>
    </w:p>
    <w:p w:rsidR="00604AC7" w:rsidRPr="00604AC7" w:rsidRDefault="00604AC7" w:rsidP="00BE3116">
      <w:pPr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Продолжить работу по обеспечению качества обучения.</w:t>
      </w:r>
    </w:p>
    <w:p w:rsidR="00604AC7" w:rsidRPr="00604AC7" w:rsidRDefault="00604AC7" w:rsidP="00BE3116">
      <w:pPr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Активно использовать информационные компьютерные технологии в образовательном процессе.</w:t>
      </w:r>
    </w:p>
    <w:p w:rsidR="00604AC7" w:rsidRPr="00604AC7" w:rsidRDefault="00604AC7" w:rsidP="00BE3116">
      <w:pPr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Составить план работы методической кафедры на 2021-2022 учебный год.</w:t>
      </w:r>
    </w:p>
    <w:p w:rsidR="00604AC7" w:rsidRPr="00604AC7" w:rsidRDefault="00604AC7" w:rsidP="00BE3116">
      <w:pPr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604AC7" w:rsidRPr="00604AC7" w:rsidRDefault="00604AC7" w:rsidP="00BE3116">
      <w:pPr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604AC7">
        <w:rPr>
          <w:sz w:val="24"/>
          <w:szCs w:val="24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604AC7" w:rsidRPr="008C3837" w:rsidRDefault="00604AC7" w:rsidP="00604AC7">
      <w:pPr>
        <w:jc w:val="both"/>
        <w:rPr>
          <w:color w:val="FF0000"/>
        </w:rPr>
      </w:pPr>
      <w:r w:rsidRPr="008C3837">
        <w:rPr>
          <w:color w:val="FF0000"/>
        </w:rPr>
        <w:t xml:space="preserve"> </w:t>
      </w:r>
    </w:p>
    <w:p w:rsidR="00604AC7" w:rsidRPr="008C3837" w:rsidRDefault="00604AC7" w:rsidP="00604AC7">
      <w:pPr>
        <w:jc w:val="both"/>
        <w:rPr>
          <w:color w:val="FF0000"/>
        </w:rPr>
      </w:pPr>
    </w:p>
    <w:p w:rsidR="000D0E30" w:rsidRDefault="00566C5B" w:rsidP="001A6702">
      <w:pPr>
        <w:pStyle w:val="20"/>
      </w:pPr>
      <w:bookmarkStart w:id="53" w:name="_Toc101261343"/>
      <w:r>
        <w:t xml:space="preserve">11.4. </w:t>
      </w:r>
      <w:r w:rsidR="000D0E30" w:rsidRPr="00240B21">
        <w:t>Анализ внутришкольного контроля</w:t>
      </w:r>
      <w:r w:rsidR="000D0E30">
        <w:t xml:space="preserve"> реализации ФГОС ООО (5-</w:t>
      </w:r>
      <w:r w:rsidR="00896C36">
        <w:t>9</w:t>
      </w:r>
      <w:r w:rsidR="000D0E30">
        <w:t xml:space="preserve"> классы)</w:t>
      </w:r>
      <w:r w:rsidR="00FE7BEE">
        <w:t xml:space="preserve">, ФГОС СОО (10 класс), ФК ГОС (11 класс) </w:t>
      </w:r>
      <w:r w:rsidR="000D0E30">
        <w:t>в 20</w:t>
      </w:r>
      <w:r w:rsidR="007163A4">
        <w:t>20</w:t>
      </w:r>
      <w:r w:rsidR="000D0E30">
        <w:t>-20</w:t>
      </w:r>
      <w:r w:rsidR="00896C36">
        <w:t>2</w:t>
      </w:r>
      <w:r w:rsidR="007163A4">
        <w:t>1</w:t>
      </w:r>
      <w:r w:rsidR="000D0E30" w:rsidRPr="00240B21">
        <w:t xml:space="preserve"> учебном году</w:t>
      </w:r>
      <w:bookmarkEnd w:id="53"/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Внутришкольный </w:t>
      </w:r>
      <w:r w:rsidRPr="00B74679">
        <w:rPr>
          <w:sz w:val="24"/>
          <w:szCs w:val="24"/>
        </w:rPr>
        <w:t>контроль в основной и средней школе, включая реализацию ФГОС ООО (5-9 классы) и введение ФГОС СОО (10 класс) в НЧ</w:t>
      </w:r>
      <w:r>
        <w:rPr>
          <w:sz w:val="24"/>
          <w:szCs w:val="24"/>
        </w:rPr>
        <w:t xml:space="preserve"> СОУ «Школа радости» в 2020-2021 учебном году проводился в соответствии с планом, утвержденным директором школы 1 сентября 2020. 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ВШК - организация и контроль учебно-воспитательного процесса в соответствии с требованиями ФГОС ООО в 5-9 классах, ФГОС СОО в 10 классе и требованиями к образовательному процессу в 11 классе. </w:t>
      </w:r>
    </w:p>
    <w:p w:rsidR="00FE7BEE" w:rsidRPr="00B74679" w:rsidRDefault="00FE7BEE" w:rsidP="00FE7BEE">
      <w:pPr>
        <w:ind w:firstLine="708"/>
        <w:jc w:val="both"/>
        <w:rPr>
          <w:sz w:val="24"/>
          <w:szCs w:val="24"/>
        </w:rPr>
      </w:pPr>
      <w:r w:rsidRPr="00B74679">
        <w:rPr>
          <w:bCs/>
          <w:color w:val="000000"/>
          <w:sz w:val="24"/>
          <w:szCs w:val="24"/>
        </w:rPr>
        <w:t xml:space="preserve">В целях оптимизации ведения школьной документации и ликвидации дублирования документов в план ВШК включен </w:t>
      </w:r>
      <w:proofErr w:type="gramStart"/>
      <w:r w:rsidRPr="00B74679">
        <w:rPr>
          <w:bCs/>
          <w:color w:val="000000"/>
          <w:sz w:val="24"/>
          <w:szCs w:val="24"/>
        </w:rPr>
        <w:t>контроль за</w:t>
      </w:r>
      <w:proofErr w:type="gramEnd"/>
      <w:r w:rsidRPr="00B74679">
        <w:rPr>
          <w:bCs/>
          <w:color w:val="000000"/>
          <w:sz w:val="24"/>
          <w:szCs w:val="24"/>
        </w:rPr>
        <w:t xml:space="preserve"> реализацией ФГОС ООО в 5-9 классах и введением ФГОС СОО в 10 классе, также контроль за организацией учебно-воспитательного процесса в 11 классе. </w:t>
      </w:r>
      <w:proofErr w:type="gramStart"/>
      <w:r w:rsidRPr="00B74679">
        <w:rPr>
          <w:bCs/>
          <w:color w:val="000000"/>
          <w:sz w:val="24"/>
          <w:szCs w:val="24"/>
        </w:rPr>
        <w:t xml:space="preserve">Такие направления ВШК как внеурочная деятельность, воспитательная работа,  соблюдение техники безопасности на уроках физической культуры и технологии, применение здоровьесберегающих технологий, объемы и оценивание домашних заданий, работа педагогических сотрудников с детьми, </w:t>
      </w:r>
      <w:r w:rsidRPr="00B74679">
        <w:rPr>
          <w:bCs/>
          <w:color w:val="000000"/>
          <w:sz w:val="24"/>
          <w:szCs w:val="24"/>
        </w:rPr>
        <w:lastRenderedPageBreak/>
        <w:t>требующими к себе особого внимания, и одаренными школьниками, а также научно-методическая работа и условия учебно-воспитательного процесса представляют собой целостную систему, функционирующую в основной и средней школе и основанную на принципе</w:t>
      </w:r>
      <w:proofErr w:type="gramEnd"/>
      <w:r w:rsidRPr="00B74679">
        <w:rPr>
          <w:bCs/>
          <w:color w:val="000000"/>
          <w:sz w:val="24"/>
          <w:szCs w:val="24"/>
        </w:rPr>
        <w:t xml:space="preserve"> преемственности, что позволяет проводить тематически-обобщающий контроль в 5-11 классах.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Объекты ВШК: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деятельность педагогического коллектива по реализации ФГОС ООО в 5-9 классах и ФГОС СОО в 10 классе, требований к образовательному процессу в 11 классе;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кадровые, психолого-педагогические, материально-технические, информационно-методические условия реализации образовательной программы.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ВШК: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организация мониторинга готовности к реализации ФГОС ООО и введению ФГОС СОО;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организация нормативно-правового обеспечения учебного процесса;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требований ФГОС ООО и ФГОС СОО;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знаний и уровнем обученности обучающихся 5-11 классов;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ведением школьной документации;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воспитательной работы;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методической работы; 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учебно-воспитательного процесса.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формы ВШК: классно-обобщающий, </w:t>
      </w:r>
      <w:proofErr w:type="gramStart"/>
      <w:r>
        <w:rPr>
          <w:sz w:val="24"/>
          <w:szCs w:val="24"/>
        </w:rPr>
        <w:t>тематический</w:t>
      </w:r>
      <w:proofErr w:type="gramEnd"/>
      <w:r>
        <w:rPr>
          <w:sz w:val="24"/>
          <w:szCs w:val="24"/>
        </w:rPr>
        <w:t>, тематически-обобщающий, фронтальный.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методы ВШК: посещение уроков, беседы с учителями-предметниками, педагогом-психологом, классными руководителями и воспитателями ГПД, диагностические работы, анализ документации.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ВШК содержит темы, цели, объекты, вид контроля, а также кто осуществляет контроль и результаты контроля. Проверки распределены в течение учебного года, написаны справки и отчеты.</w:t>
      </w:r>
    </w:p>
    <w:p w:rsidR="00FE7BEE" w:rsidRPr="00012B57" w:rsidRDefault="00FE7BEE" w:rsidP="00FE7BEE">
      <w:pPr>
        <w:ind w:firstLine="708"/>
        <w:jc w:val="both"/>
        <w:rPr>
          <w:sz w:val="24"/>
          <w:szCs w:val="24"/>
        </w:rPr>
      </w:pPr>
      <w:r w:rsidRPr="00012B57">
        <w:rPr>
          <w:sz w:val="24"/>
          <w:szCs w:val="24"/>
        </w:rPr>
        <w:t>Направление 1. Организация мониторинга готовности к реализации ФГОС ОО</w:t>
      </w:r>
      <w:r>
        <w:rPr>
          <w:sz w:val="24"/>
          <w:szCs w:val="24"/>
        </w:rPr>
        <w:t>О, введению ФГОС СОО и требований к образовательному процессу в 11 классе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Данное направление включает оценку соответствия рабочих программ учебных предметов и рабочих программ курсов внеурочной деятельности для 5-9 классов требованиям ФГОС ООО и ООП ООО, для 10 класса требованиям ФГОС СОО и ООП СОО, для 11 класса требованиям ФК ГОС и ООП СОО; проведение стартовой диагностики образовательных достижений обучающихся 5-11 классов и входного мониторинга ИКТ-компетентности обучающихся 5-10 классов.</w:t>
      </w:r>
      <w:proofErr w:type="gramEnd"/>
      <w:r>
        <w:rPr>
          <w:sz w:val="24"/>
          <w:szCs w:val="24"/>
        </w:rPr>
        <w:t xml:space="preserve"> В ходе контроля были сделаны выводы о </w:t>
      </w:r>
      <w:proofErr w:type="gramStart"/>
      <w:r>
        <w:rPr>
          <w:sz w:val="24"/>
          <w:szCs w:val="24"/>
        </w:rPr>
        <w:t>готовности</w:t>
      </w:r>
      <w:proofErr w:type="gramEnd"/>
      <w:r>
        <w:rPr>
          <w:sz w:val="24"/>
          <w:szCs w:val="24"/>
        </w:rPr>
        <w:t xml:space="preserve"> как педагогических сотрудников, так и обучающихся к реализации ФГОС ООО и введению ФГОС СОО.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2. Организация нормативно-правового обеспечения учебного процесса</w:t>
      </w:r>
    </w:p>
    <w:p w:rsidR="00FE7BEE" w:rsidRPr="00897BF3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школы была проведена оценка состояния нормативно-правовых документов школьного уровня по введению ФГОС ООО и ФГОС СОО. В течение учебного года руководящие и педагогические сотрудники работали над актуализацией локальных нормативных актов по реализации ФГОС ООО и ФГОС СОО, в обсуждении локальных нормативных актов школы принимали участие также </w:t>
      </w:r>
      <w:r w:rsidRPr="00897BF3">
        <w:rPr>
          <w:sz w:val="24"/>
          <w:szCs w:val="24"/>
        </w:rPr>
        <w:t>члены Совета обучающихся и Совета родителей школы.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требований Федеральных государственных образовательных стандартов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5-10 классах осуществлялся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требований ФГОС посредством тематически-обобщающего и классно-обобщающего контроля. В октябре был проведен педагогом-психологом тематически-обобщающий контроль в 5 классе с целью отслеживания адаптации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определения уровня готовности к обучению, классно-обобщающий контроль проведен заместителем директора по УВР. В ноябре был проведен классно-обобщающий контроль в 6 и 10 классах, в декабре в 7 и 9 классах, в феврале в 8 классе. По итогам проведенного контроля можно сделать вывод о реализации требований ФГОС на высоком образовательном и методическом уровне. В феврале был проведен мониторинг достижений метапредметных результатов обучающихся 5-10 классов на основе полиатлона-мониторинга "Политоринг-2021". Анализ полученных результатов позволил сделать вывод о достаточном и высоком уровне сформированности универсальных учебных действий каждого обучающегося, а также о том, что образовательная программа во всех классах, в которых проводился мониторинг, освоена. Необходимо отметить, что целесообразно продолжать проводить данный вид мониторинга, т.к. полученные результаты помогают скорректировать образовательные траектории для обучающихся 5-10 классов. Итоговый мониторинг предметных и метапредметных результатов реализуется в процессе проведения ВПР. По результатам ВПР проведен анализ работ школьников. В начале учебного года учителем информатики был проведен сравнительный анализ уровня ИКТ-компетентности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начало и конец предыдущего учебного года. Контроль за реализацией требований ФГОС включает оценку проектной деятельности обучающихся 5-10 классов в течение учебного года, в апреле-мае состоялась школьная научно-практическая конференция "Твои возможности безграничны",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которой были защищены проектные работы обучающихся 5-9 классов, обучающиеся 10 класса приняли решение защищать работы в следующем учебном году. Заместитель директора по воспитательной работе проводит фронтальный контроль по оценке состояния работы по совершенствованию механизма учета индивидуальных достижений обучающихся (портфолио). Вопросы работы по введению и реализации ФГОС ООО и ФГОС СОО регулярно обсуждаются на совещаниях и заседаниях Педагогического совета.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январе был проведен классно-обобщающий контроль в 11 классе с целью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знаний и уровнем обученности обучающихся 11 класса, подготовкой обучающихся к ЕГЭ. В том числе оценке подлежала информация о планируемом количестве участников ЕГЭ и выбранных экзаменах в начале учебного года, а в конце учебного года результаты государственной итоговой аттестации в 11 классе.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знаний и уровнем обученности обучающихся 5-11 классов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направление является обязательной частью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реализацией требований ФГОС. По итогам каждой четверти (полугодия) и учебного года в результате тематически-обобщающего контроля составляется отчет с целью выявления уровня качества знаний и уровня обученности обучающихся 5-11 классов.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ведением школьной документации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УВР регулярно проводит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ведением Электронного журнала в целях соблюдения единых требований к оформлению классных журналов. Проверка Электронного журнала включает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программного материала по учебным предметам. Также ведется регулярная проверка Электронного журнала ГПД, внеурочной деятельности, дополнительного образования и консультаций. Соблюдение единых требований к </w:t>
      </w:r>
      <w:r>
        <w:rPr>
          <w:sz w:val="24"/>
          <w:szCs w:val="24"/>
        </w:rPr>
        <w:lastRenderedPageBreak/>
        <w:t>оформлению и ведению личных дел обучающихся классными руководителями также контролируется.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воспитательной работы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состоянием воспитательной работы проводится с целью обеспечения системности воспитательной деятельности и соответствия воспитательной работы школьной Программе воспитания и социализации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 Регулярно проводится тематически-обобщающий контроль по оценке состояния проведения курсов внеурочной деятельности в рамках мастерских в 5-10 классах, их соответствие целям и задачам ФГОС ООО и ФГОС СОО.</w:t>
      </w:r>
    </w:p>
    <w:p w:rsidR="00FE7BEE" w:rsidRPr="002F05B0" w:rsidRDefault="00FE7BEE" w:rsidP="00FE7BEE">
      <w:pPr>
        <w:ind w:firstLine="708"/>
        <w:jc w:val="both"/>
        <w:rPr>
          <w:sz w:val="24"/>
          <w:szCs w:val="24"/>
        </w:rPr>
      </w:pPr>
      <w:r w:rsidRPr="002F05B0">
        <w:rPr>
          <w:sz w:val="24"/>
          <w:szCs w:val="24"/>
        </w:rPr>
        <w:t xml:space="preserve">Направление 7. </w:t>
      </w:r>
      <w:proofErr w:type="gramStart"/>
      <w:r w:rsidRPr="002F05B0">
        <w:rPr>
          <w:sz w:val="24"/>
          <w:szCs w:val="24"/>
        </w:rPr>
        <w:t>Контроль за</w:t>
      </w:r>
      <w:proofErr w:type="gramEnd"/>
      <w:r w:rsidRPr="002F05B0">
        <w:rPr>
          <w:sz w:val="24"/>
          <w:szCs w:val="24"/>
        </w:rPr>
        <w:t xml:space="preserve"> организацией методической работы</w:t>
      </w:r>
    </w:p>
    <w:p w:rsidR="00FE7BEE" w:rsidRPr="002F05B0" w:rsidRDefault="00FE7BEE" w:rsidP="00FE7BEE">
      <w:pPr>
        <w:ind w:firstLine="708"/>
        <w:jc w:val="both"/>
        <w:rPr>
          <w:sz w:val="24"/>
          <w:szCs w:val="24"/>
        </w:rPr>
      </w:pPr>
      <w:r w:rsidRPr="002F05B0">
        <w:rPr>
          <w:sz w:val="24"/>
          <w:szCs w:val="24"/>
        </w:rPr>
        <w:t>Методическая работа по плану ВШК в 5-11 классах включала заседания Педагогического совета по темам реализации требований ФГОС ООО и ФГОС СОО</w:t>
      </w:r>
    </w:p>
    <w:p w:rsidR="00FE7BEE" w:rsidRPr="002F05B0" w:rsidRDefault="00FE7BEE" w:rsidP="00FE7BEE">
      <w:pPr>
        <w:ind w:firstLine="708"/>
        <w:jc w:val="both"/>
        <w:rPr>
          <w:sz w:val="24"/>
          <w:szCs w:val="24"/>
        </w:rPr>
      </w:pPr>
      <w:r w:rsidRPr="002F05B0">
        <w:rPr>
          <w:sz w:val="24"/>
          <w:szCs w:val="24"/>
        </w:rPr>
        <w:t>1. "Реализация системно-деятельностного подхода – основа развития универсальных учебных действий обучающихся (обобщение педагогического опыта)".</w:t>
      </w:r>
    </w:p>
    <w:p w:rsidR="00FE7BEE" w:rsidRPr="002F05B0" w:rsidRDefault="00FE7BEE" w:rsidP="00FE7BEE">
      <w:pPr>
        <w:ind w:firstLine="708"/>
        <w:jc w:val="both"/>
        <w:rPr>
          <w:sz w:val="24"/>
          <w:szCs w:val="24"/>
        </w:rPr>
      </w:pPr>
      <w:r w:rsidRPr="002F05B0">
        <w:rPr>
          <w:sz w:val="24"/>
          <w:szCs w:val="24"/>
        </w:rPr>
        <w:t>2. "</w:t>
      </w:r>
      <w:r w:rsidRPr="002F05B0">
        <w:rPr>
          <w:bCs/>
          <w:sz w:val="24"/>
          <w:szCs w:val="24"/>
        </w:rPr>
        <w:t>Реализация системно-деятельного подхода во внеурочной деятельности и воспитательной работе (обобщение педагогического опыта)</w:t>
      </w:r>
      <w:r w:rsidRPr="002F05B0">
        <w:rPr>
          <w:sz w:val="24"/>
          <w:szCs w:val="24"/>
        </w:rPr>
        <w:t>".</w:t>
      </w:r>
    </w:p>
    <w:p w:rsidR="00FE7BEE" w:rsidRPr="002F05B0" w:rsidRDefault="00FE7BEE" w:rsidP="00FE7BEE">
      <w:pPr>
        <w:ind w:firstLine="708"/>
        <w:jc w:val="both"/>
        <w:rPr>
          <w:sz w:val="24"/>
          <w:szCs w:val="24"/>
        </w:rPr>
      </w:pPr>
      <w:r w:rsidRPr="002F05B0">
        <w:rPr>
          <w:sz w:val="24"/>
          <w:szCs w:val="24"/>
        </w:rPr>
        <w:t>3. "Введение ФГОС СОО: перспективы профильного образования в старшей школе"</w:t>
      </w:r>
      <w:r w:rsidRPr="002F05B0">
        <w:rPr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учебного года осуществлялся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аттестацией педагогических работников, прохождением курсов повышения квалификацией, работой школьных методических кафедр, организацией и проведением предметных недель, состоянием работы учителей-предметников по самообразованию.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учебно-воспитательного процесса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требований к условиям учебно-воспитательного процесса проводится регулярно в течение учебного года.</w:t>
      </w:r>
    </w:p>
    <w:p w:rsidR="00FE7BEE" w:rsidRDefault="00FE7BEE" w:rsidP="00FE7B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Вывод</w:t>
      </w:r>
    </w:p>
    <w:p w:rsidR="00FE7BEE" w:rsidRPr="009E1455" w:rsidRDefault="00FE7BEE" w:rsidP="00FE7BE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Учебно-воспитательный процесс соответствует основным требованиям ФГОС ООО, ФГОС СОО и к организации образовательного процесса в 11 классе, план ВШК отражает основные цели и задачи ФГОС в основной и старшей школе, необходимо составить план ВШК в основной и средней школе, включая реализацию ФГОС ООО (5-9 классы) и введение и реализацию ФГОС СОО (10-11 классы) на 2021-2022 учебный год.</w:t>
      </w:r>
      <w:proofErr w:type="gramEnd"/>
    </w:p>
    <w:p w:rsidR="00FE7BEE" w:rsidRPr="00FE7BEE" w:rsidRDefault="00FE7BEE" w:rsidP="00FE7BEE"/>
    <w:p w:rsidR="00860058" w:rsidRPr="00DF1EF6" w:rsidRDefault="00860058" w:rsidP="00860058">
      <w:pPr>
        <w:rPr>
          <w:color w:val="FF0000"/>
          <w:sz w:val="22"/>
          <w:szCs w:val="22"/>
        </w:rPr>
      </w:pPr>
    </w:p>
    <w:p w:rsidR="00AC2619" w:rsidRPr="000842DF" w:rsidRDefault="000842DF" w:rsidP="000842DF">
      <w:pPr>
        <w:pStyle w:val="1"/>
        <w:rPr>
          <w:bCs/>
          <w:sz w:val="28"/>
          <w:szCs w:val="28"/>
        </w:rPr>
      </w:pPr>
      <w:bookmarkStart w:id="54" w:name="_Toc101261344"/>
      <w:r w:rsidRPr="000842DF">
        <w:rPr>
          <w:sz w:val="28"/>
          <w:szCs w:val="28"/>
        </w:rPr>
        <w:t>12. Показатели деятельности образовательной организации, подлежащей самообследованию</w:t>
      </w:r>
      <w:bookmarkEnd w:id="54"/>
    </w:p>
    <w:p w:rsidR="00DF1EF6" w:rsidRDefault="00DF1EF6" w:rsidP="00DF1EF6">
      <w:pPr>
        <w:pStyle w:val="ConsPlusNormal"/>
        <w:jc w:val="center"/>
        <w:rPr>
          <w:b/>
          <w:bCs/>
        </w:rPr>
      </w:pPr>
      <w:r>
        <w:rPr>
          <w:b/>
          <w:bCs/>
        </w:rPr>
        <w:t>по итогам 20</w:t>
      </w:r>
      <w:r w:rsidR="00E037BD">
        <w:rPr>
          <w:b/>
          <w:bCs/>
        </w:rPr>
        <w:t>2</w:t>
      </w:r>
      <w:r w:rsidR="007163A4">
        <w:rPr>
          <w:b/>
          <w:bCs/>
        </w:rPr>
        <w:t>1</w:t>
      </w:r>
      <w:r w:rsidR="00E037BD">
        <w:rPr>
          <w:b/>
          <w:bCs/>
        </w:rPr>
        <w:t xml:space="preserve"> </w:t>
      </w:r>
      <w:r>
        <w:rPr>
          <w:b/>
          <w:bCs/>
        </w:rPr>
        <w:t>календарного года по состоянию на 31 декабря 20</w:t>
      </w:r>
      <w:r w:rsidR="00E037BD">
        <w:rPr>
          <w:b/>
          <w:bCs/>
        </w:rPr>
        <w:t>2</w:t>
      </w:r>
      <w:r w:rsidR="007163A4">
        <w:rPr>
          <w:b/>
          <w:bCs/>
        </w:rPr>
        <w:t>1</w:t>
      </w:r>
      <w:r>
        <w:rPr>
          <w:b/>
          <w:bCs/>
        </w:rPr>
        <w:t>г.</w:t>
      </w:r>
    </w:p>
    <w:p w:rsidR="00AC2619" w:rsidRDefault="00AC2619" w:rsidP="00AC2619">
      <w:pPr>
        <w:pStyle w:val="ConsPlusNormal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6350"/>
        <w:gridCol w:w="1276"/>
        <w:gridCol w:w="1278"/>
      </w:tblGrid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Единица измерения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  <w:outlineLvl w:val="1"/>
            </w:pPr>
            <w: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9" w:rsidRDefault="00AC2619" w:rsidP="009D06CF">
            <w:pPr>
              <w:pStyle w:val="ConsPlusNormal"/>
              <w:spacing w:line="276" w:lineRule="auto"/>
              <w:ind w:firstLine="97"/>
              <w:jc w:val="center"/>
            </w:pP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757BDC">
            <w:pPr>
              <w:pStyle w:val="ConsPlusNormal"/>
              <w:spacing w:line="276" w:lineRule="auto"/>
            </w:pPr>
            <w:r>
              <w:t>Общая численность учащихся</w:t>
            </w:r>
            <w:r w:rsidR="00B61216">
              <w:t xml:space="preserve"> на 31.12.20</w:t>
            </w:r>
            <w:r w:rsidR="00E037BD">
              <w:t>2</w:t>
            </w:r>
            <w:r w:rsidR="00757BDC"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A65B66">
            <w:pPr>
              <w:pStyle w:val="ConsPlusNormal"/>
              <w:spacing w:line="276" w:lineRule="auto"/>
              <w:ind w:firstLine="97"/>
              <w:jc w:val="center"/>
            </w:pPr>
            <w:r>
              <w:t>159</w:t>
            </w:r>
            <w:r w:rsidR="00AC2619">
              <w:t xml:space="preserve"> человек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757BDC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  <w:r w:rsidR="003B724B">
              <w:t xml:space="preserve"> на 31.12.20</w:t>
            </w:r>
            <w:r w:rsidR="00E037BD">
              <w:t>2</w:t>
            </w:r>
            <w:r w:rsidR="00757BDC"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AC2619">
            <w:pPr>
              <w:pStyle w:val="ConsPlusNormal"/>
              <w:spacing w:line="276" w:lineRule="auto"/>
              <w:ind w:firstLine="97"/>
              <w:jc w:val="center"/>
            </w:pPr>
            <w:r>
              <w:t>59</w:t>
            </w:r>
            <w:r w:rsidR="00AC2619">
              <w:t xml:space="preserve"> человек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757BDC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  <w:r w:rsidR="003B724B">
              <w:t xml:space="preserve"> на 31.12.20</w:t>
            </w:r>
            <w:r w:rsidR="00E037BD">
              <w:t>2</w:t>
            </w:r>
            <w:r w:rsidR="00757BDC"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3B724B">
            <w:pPr>
              <w:pStyle w:val="ConsPlusNormal"/>
              <w:spacing w:line="276" w:lineRule="auto"/>
              <w:ind w:firstLine="97"/>
              <w:jc w:val="center"/>
            </w:pPr>
            <w:r>
              <w:t>76</w:t>
            </w:r>
            <w:r w:rsidR="00AC2619">
              <w:t xml:space="preserve"> человека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757BDC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  <w:r w:rsidR="003B724B">
              <w:t xml:space="preserve"> на 31.12.20</w:t>
            </w:r>
            <w:r w:rsidR="00E037BD">
              <w:t>2</w:t>
            </w:r>
            <w:r w:rsidR="00757BDC"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E037BD">
            <w:pPr>
              <w:pStyle w:val="ConsPlusNormal"/>
              <w:spacing w:line="276" w:lineRule="auto"/>
              <w:ind w:firstLine="97"/>
              <w:jc w:val="center"/>
            </w:pPr>
            <w:r>
              <w:t>24</w:t>
            </w:r>
            <w:r w:rsidR="00AC2619">
              <w:t xml:space="preserve"> человек</w:t>
            </w:r>
            <w:r>
              <w:t>а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 xml:space="preserve">Численность/удельный вес численности учащихся, успевающих на "4" и "5" по результатам промежуточной </w:t>
            </w:r>
            <w:r>
              <w:lastRenderedPageBreak/>
              <w:t>аттестации, в общей численности учащихся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Pr="00147C17" w:rsidRDefault="00DF1EF6" w:rsidP="00DF1EF6">
            <w:pPr>
              <w:pStyle w:val="ConsPlusNormal"/>
              <w:spacing w:line="276" w:lineRule="auto"/>
              <w:ind w:firstLine="97"/>
              <w:jc w:val="center"/>
              <w:rPr>
                <w:b/>
              </w:rPr>
            </w:pPr>
            <w:r w:rsidRPr="00147C17">
              <w:rPr>
                <w:b/>
              </w:rPr>
              <w:lastRenderedPageBreak/>
              <w:t>По итогам 20</w:t>
            </w:r>
            <w:r w:rsidR="00757BDC" w:rsidRPr="00147C17">
              <w:rPr>
                <w:b/>
              </w:rPr>
              <w:t>20</w:t>
            </w:r>
            <w:r w:rsidRPr="00147C17">
              <w:rPr>
                <w:b/>
              </w:rPr>
              <w:t>-20</w:t>
            </w:r>
            <w:r w:rsidR="00E037BD" w:rsidRPr="00147C17">
              <w:rPr>
                <w:b/>
              </w:rPr>
              <w:t>2</w:t>
            </w:r>
            <w:r w:rsidR="00757BDC" w:rsidRPr="00147C17">
              <w:rPr>
                <w:b/>
              </w:rPr>
              <w:t>1</w:t>
            </w:r>
            <w:r w:rsidRPr="00147C17">
              <w:rPr>
                <w:b/>
              </w:rPr>
              <w:t xml:space="preserve"> учебного года</w:t>
            </w:r>
          </w:p>
          <w:p w:rsidR="00DF1EF6" w:rsidRPr="00581661" w:rsidRDefault="00A65B66" w:rsidP="00DF1EF6">
            <w:pPr>
              <w:pStyle w:val="ConsPlusNormal"/>
              <w:spacing w:line="276" w:lineRule="auto"/>
              <w:ind w:firstLine="97"/>
              <w:jc w:val="center"/>
            </w:pPr>
            <w:r>
              <w:lastRenderedPageBreak/>
              <w:t>67,8</w:t>
            </w:r>
            <w:r w:rsidR="00606312" w:rsidRPr="00581661">
              <w:t>%</w:t>
            </w:r>
          </w:p>
        </w:tc>
      </w:tr>
      <w:tr w:rsidR="00DF1EF6" w:rsidTr="00DF1EF6">
        <w:trPr>
          <w:trHeight w:val="2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F6" w:rsidRPr="00DF1EF6" w:rsidRDefault="00DF1EF6" w:rsidP="00757BDC">
            <w:pPr>
              <w:pStyle w:val="ConsPlusNormal"/>
              <w:spacing w:line="276" w:lineRule="auto"/>
              <w:ind w:firstLine="97"/>
              <w:jc w:val="center"/>
              <w:rPr>
                <w:b/>
              </w:rPr>
            </w:pPr>
            <w:r w:rsidRPr="00DF1EF6">
              <w:rPr>
                <w:b/>
              </w:rPr>
              <w:lastRenderedPageBreak/>
              <w:t>ГИА 20</w:t>
            </w:r>
            <w:r w:rsidR="00E037BD">
              <w:rPr>
                <w:b/>
              </w:rPr>
              <w:t>2</w:t>
            </w:r>
            <w:r w:rsidR="00757BDC">
              <w:rPr>
                <w:b/>
              </w:rPr>
              <w:t>1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3B724B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  <w:r w:rsidR="00DF1EF6"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A65B66">
            <w:pPr>
              <w:pStyle w:val="ConsPlusNormal"/>
              <w:spacing w:line="276" w:lineRule="auto"/>
              <w:ind w:firstLine="97"/>
              <w:jc w:val="center"/>
            </w:pPr>
            <w:r>
              <w:t>4,0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3B724B">
            <w:pPr>
              <w:pStyle w:val="ConsPlusNormal"/>
              <w:spacing w:line="276" w:lineRule="auto"/>
              <w:ind w:firstLine="97"/>
              <w:jc w:val="center"/>
            </w:pPr>
            <w:r>
              <w:t>4,1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77,6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12" w:rsidRDefault="00606312" w:rsidP="00A65B66">
            <w:pPr>
              <w:pStyle w:val="ConsPlusNormal"/>
              <w:spacing w:line="276" w:lineRule="auto"/>
              <w:ind w:firstLine="97"/>
              <w:jc w:val="center"/>
            </w:pPr>
            <w:r>
              <w:t xml:space="preserve">Профиль – </w:t>
            </w:r>
            <w:r w:rsidR="00A65B66">
              <w:t>68,2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606312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606312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606312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606312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3A2AD0">
            <w:pPr>
              <w:pStyle w:val="ConsPlusNormal"/>
              <w:spacing w:line="276" w:lineRule="auto"/>
              <w:ind w:firstLine="97"/>
              <w:jc w:val="center"/>
            </w:pPr>
            <w:r>
              <w:t>2/15,4</w:t>
            </w:r>
            <w:r w:rsidR="00606312">
              <w:t>%</w:t>
            </w:r>
          </w:p>
        </w:tc>
      </w:tr>
      <w:tr w:rsidR="00AC2619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C2619" w:rsidP="009D06CF">
            <w:pPr>
              <w:pStyle w:val="ConsPlusNormal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19" w:rsidRDefault="00A65B66" w:rsidP="003A2AD0">
            <w:pPr>
              <w:pStyle w:val="ConsPlusNormal"/>
              <w:spacing w:line="276" w:lineRule="auto"/>
              <w:ind w:firstLine="97"/>
              <w:jc w:val="center"/>
            </w:pPr>
            <w:r>
              <w:t>5/35,7</w:t>
            </w:r>
            <w:r w:rsidR="00606312">
              <w:t>%</w:t>
            </w:r>
          </w:p>
        </w:tc>
      </w:tr>
      <w:tr w:rsidR="00A65B66" w:rsidTr="00A65B66">
        <w:trPr>
          <w:trHeight w:val="240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 xml:space="preserve"> 1,18</w:t>
            </w:r>
          </w:p>
        </w:tc>
        <w:tc>
          <w:tcPr>
            <w:tcW w:w="6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B66" w:rsidRPr="00CC0AA4" w:rsidRDefault="00A65B66" w:rsidP="00CC0AA4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CC0AA4">
              <w:rPr>
                <w:b/>
              </w:rPr>
              <w:t>По итогам 202</w:t>
            </w:r>
            <w:r>
              <w:rPr>
                <w:b/>
              </w:rPr>
              <w:t>1</w:t>
            </w:r>
            <w:r w:rsidRPr="00CC0AA4">
              <w:rPr>
                <w:b/>
              </w:rPr>
              <w:t xml:space="preserve"> года</w:t>
            </w:r>
          </w:p>
          <w:p w:rsidR="00A65B66" w:rsidRDefault="00A65B66" w:rsidP="009D06CF">
            <w:pPr>
              <w:pStyle w:val="ConsPlusNormal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3A2AD0">
            <w:pPr>
              <w:pStyle w:val="ConsPlusNormal"/>
              <w:spacing w:line="276" w:lineRule="auto"/>
              <w:ind w:firstLine="97"/>
              <w:jc w:val="center"/>
              <w:rPr>
                <w:lang w:val="en-US"/>
              </w:rPr>
            </w:pPr>
            <w:r>
              <w:rPr>
                <w:lang w:val="en-US"/>
              </w:rPr>
              <w:t>II полугодие</w:t>
            </w:r>
          </w:p>
          <w:p w:rsidR="00A65B66" w:rsidRPr="00A65B66" w:rsidRDefault="00A65B66" w:rsidP="003A2AD0">
            <w:pPr>
              <w:pStyle w:val="ConsPlusNormal"/>
              <w:spacing w:line="276" w:lineRule="auto"/>
              <w:ind w:firstLine="97"/>
              <w:jc w:val="center"/>
            </w:pPr>
            <w:r>
              <w:t>2020-2021 уч.г.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A65B66" w:rsidRDefault="00A65B66" w:rsidP="003A2AD0">
            <w:pPr>
              <w:pStyle w:val="ConsPlusNormal"/>
              <w:spacing w:line="276" w:lineRule="auto"/>
              <w:ind w:firstLine="97"/>
              <w:jc w:val="center"/>
            </w:pPr>
            <w:r>
              <w:rPr>
                <w:lang w:val="en-US"/>
              </w:rPr>
              <w:t>I п</w:t>
            </w:r>
            <w:r>
              <w:t>о</w:t>
            </w:r>
            <w:r>
              <w:rPr>
                <w:lang w:val="en-US"/>
              </w:rPr>
              <w:t>лугодие 2021-2022 уч.г.</w:t>
            </w:r>
          </w:p>
        </w:tc>
      </w:tr>
      <w:tr w:rsidR="00A65B66" w:rsidTr="00A65B66">
        <w:trPr>
          <w:trHeight w:val="810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  <w:ind w:firstLine="67"/>
              <w:jc w:val="center"/>
            </w:pPr>
          </w:p>
        </w:tc>
        <w:tc>
          <w:tcPr>
            <w:tcW w:w="6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Pr="00CC0AA4" w:rsidRDefault="00A65B66" w:rsidP="00CC0AA4">
            <w:pPr>
              <w:pStyle w:val="ConsPlusNormal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3A2AD0">
            <w:pPr>
              <w:pStyle w:val="ConsPlusNormal"/>
              <w:spacing w:line="276" w:lineRule="auto"/>
              <w:ind w:firstLine="97"/>
              <w:jc w:val="center"/>
            </w:pPr>
            <w:r>
              <w:t>164/100%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A65B66" w:rsidP="003A2AD0">
            <w:pPr>
              <w:pStyle w:val="ConsPlusNormal"/>
              <w:spacing w:line="276" w:lineRule="auto"/>
              <w:ind w:firstLine="97"/>
              <w:jc w:val="center"/>
            </w:pPr>
            <w:r>
              <w:t>159/100%</w:t>
            </w:r>
          </w:p>
        </w:tc>
      </w:tr>
      <w:tr w:rsidR="00A65B66" w:rsidTr="00A65B66">
        <w:trPr>
          <w:trHeight w:val="5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42/25,6%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A65B66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29/18,2%</w:t>
            </w:r>
          </w:p>
        </w:tc>
      </w:tr>
      <w:tr w:rsidR="00A65B66" w:rsidTr="00A65B66">
        <w:trPr>
          <w:trHeight w:val="19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DA797A">
            <w:pPr>
              <w:pStyle w:val="ConsPlusNormal"/>
              <w:spacing w:line="276" w:lineRule="auto"/>
              <w:ind w:firstLine="67"/>
              <w:jc w:val="center"/>
            </w:pPr>
            <w:r>
              <w:t>1.19.1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</w:pPr>
            <w: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A65B66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11,9%</w:t>
            </w:r>
          </w:p>
        </w:tc>
      </w:tr>
      <w:tr w:rsidR="00A65B66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DA797A">
            <w:pPr>
              <w:pStyle w:val="ConsPlusNormal"/>
              <w:spacing w:line="276" w:lineRule="auto"/>
              <w:ind w:firstLine="67"/>
              <w:jc w:val="center"/>
            </w:pPr>
            <w:r>
              <w:t>1.19.2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</w:pPr>
            <w: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21,3%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A65B66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6,3%</w:t>
            </w:r>
          </w:p>
        </w:tc>
      </w:tr>
      <w:tr w:rsidR="00A65B66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DA797A">
            <w:pPr>
              <w:pStyle w:val="ConsPlusNormal"/>
              <w:spacing w:line="276" w:lineRule="auto"/>
              <w:ind w:firstLine="67"/>
              <w:jc w:val="center"/>
            </w:pPr>
            <w:r>
              <w:lastRenderedPageBreak/>
              <w:t>1.19.3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4,3%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A65B66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-</w:t>
            </w:r>
          </w:p>
        </w:tc>
      </w:tr>
      <w:tr w:rsidR="00A65B66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1.19.4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9D06CF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66" w:rsidRDefault="00A65B66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Default="00A65B66" w:rsidP="00804760">
            <w:pPr>
              <w:pStyle w:val="ConsPlusNormal"/>
              <w:spacing w:line="276" w:lineRule="auto"/>
              <w:ind w:firstLine="97"/>
              <w:jc w:val="center"/>
            </w:pPr>
            <w:r>
              <w:t>-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1.20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65B66" w:rsidP="00A65B66">
            <w:pPr>
              <w:pStyle w:val="ConsPlusNormal"/>
              <w:spacing w:line="276" w:lineRule="auto"/>
              <w:ind w:firstLine="97"/>
              <w:jc w:val="center"/>
            </w:pPr>
            <w:r>
              <w:t>24</w:t>
            </w:r>
            <w:r w:rsidR="00A43CEE">
              <w:t xml:space="preserve"> человек</w:t>
            </w:r>
            <w:r>
              <w:t>а/15,1</w:t>
            </w:r>
            <w:r w:rsidR="00A43CEE"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1.21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2E3B37">
            <w:pPr>
              <w:pStyle w:val="ConsPlusNormal"/>
              <w:spacing w:line="276" w:lineRule="auto"/>
              <w:ind w:firstLine="97"/>
              <w:jc w:val="center"/>
            </w:pPr>
            <w:r>
              <w:t>0/0%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1.22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65B66" w:rsidP="00A65B66">
            <w:pPr>
              <w:pStyle w:val="ConsPlusNormal"/>
              <w:spacing w:line="276" w:lineRule="auto"/>
              <w:ind w:firstLine="97"/>
              <w:jc w:val="center"/>
            </w:pPr>
            <w:r>
              <w:t>159</w:t>
            </w:r>
            <w:r w:rsidR="00A43CEE">
              <w:t xml:space="preserve"> человек/100%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1.23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0 человек/0%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915C0F">
            <w:pPr>
              <w:pStyle w:val="ConsPlusNormal"/>
              <w:spacing w:line="276" w:lineRule="auto"/>
              <w:ind w:firstLine="97"/>
              <w:jc w:val="center"/>
            </w:pPr>
            <w:r>
              <w:t>45</w:t>
            </w:r>
            <w:r w:rsidR="00A43CEE">
              <w:t xml:space="preserve"> человек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897AA9">
            <w:pPr>
              <w:pStyle w:val="ConsPlusNormal"/>
              <w:spacing w:line="276" w:lineRule="auto"/>
              <w:ind w:firstLine="97"/>
              <w:jc w:val="center"/>
            </w:pPr>
            <w:r>
              <w:t>38</w:t>
            </w:r>
            <w:r w:rsidR="00A43CEE">
              <w:t xml:space="preserve"> человек/8</w:t>
            </w:r>
            <w:r>
              <w:t>4</w:t>
            </w:r>
            <w:r w:rsidR="00A43CEE"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915C0F">
            <w:pPr>
              <w:pStyle w:val="ConsPlusNormal"/>
              <w:spacing w:line="276" w:lineRule="auto"/>
              <w:ind w:firstLine="97"/>
              <w:jc w:val="center"/>
            </w:pPr>
            <w:r>
              <w:t>25</w:t>
            </w:r>
            <w:r w:rsidR="00A43CEE">
              <w:t xml:space="preserve"> человека/5</w:t>
            </w:r>
            <w:r>
              <w:t>6</w:t>
            </w:r>
            <w:r w:rsidR="00A43CEE">
              <w:t>%</w:t>
            </w: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897AA9">
            <w:pPr>
              <w:pStyle w:val="ConsPlusNormal"/>
              <w:spacing w:line="276" w:lineRule="auto"/>
              <w:ind w:firstLine="97"/>
              <w:jc w:val="center"/>
            </w:pPr>
            <w:r>
              <w:t>7 человек/1</w:t>
            </w:r>
            <w:r w:rsidR="00897AA9">
              <w:t>6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A43CEE" w:rsidRDefault="00A43CEE" w:rsidP="00915C0F">
            <w:pPr>
              <w:pStyle w:val="ConsPlusNormal"/>
              <w:spacing w:line="276" w:lineRule="auto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  <w:r>
              <w:t>4 человека/10%</w:t>
            </w: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</w:p>
        </w:tc>
      </w:tr>
      <w:tr w:rsidR="00A43CEE" w:rsidTr="00A65B66">
        <w:trPr>
          <w:trHeight w:val="111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897AA9">
            <w:pPr>
              <w:pStyle w:val="ConsPlusNormal"/>
              <w:spacing w:line="276" w:lineRule="auto"/>
              <w:ind w:firstLine="97"/>
              <w:jc w:val="center"/>
            </w:pPr>
            <w:r>
              <w:t>2</w:t>
            </w:r>
            <w:r w:rsidR="00897AA9">
              <w:t xml:space="preserve">7 </w:t>
            </w:r>
            <w:r>
              <w:t>человека/</w:t>
            </w:r>
            <w:r w:rsidR="00897AA9">
              <w:t>60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1.29.1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Высшая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897AA9">
            <w:pPr>
              <w:pStyle w:val="ConsPlusNormal"/>
              <w:spacing w:line="276" w:lineRule="auto"/>
              <w:ind w:firstLine="97"/>
              <w:jc w:val="center"/>
            </w:pPr>
            <w:r>
              <w:t>16</w:t>
            </w:r>
            <w:r w:rsidR="00A43CEE">
              <w:t xml:space="preserve"> человек/3</w:t>
            </w:r>
            <w:r>
              <w:t>6</w:t>
            </w:r>
            <w:r w:rsidR="00A43CEE"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1.29.2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Первая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  <w:r>
              <w:t>11 человек/24%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  <w:r>
              <w:t>12человек/26%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1.30.1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97"/>
              <w:jc w:val="center"/>
            </w:pPr>
            <w:r>
              <w:t>5 человека/11%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1.30.2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897AA9">
            <w:pPr>
              <w:pStyle w:val="ConsPlusNormal"/>
              <w:spacing w:line="276" w:lineRule="auto"/>
              <w:ind w:firstLine="97"/>
              <w:jc w:val="center"/>
            </w:pPr>
            <w:r>
              <w:t>7 человек/1</w:t>
            </w:r>
            <w:r w:rsidR="00897AA9">
              <w:t>6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915C0F">
            <w:pPr>
              <w:pStyle w:val="ConsPlusNormal"/>
              <w:spacing w:line="276" w:lineRule="auto"/>
              <w:ind w:firstLine="97"/>
              <w:jc w:val="center"/>
            </w:pPr>
            <w:r>
              <w:t>3</w:t>
            </w:r>
            <w:r w:rsidR="00A43CEE">
              <w:t xml:space="preserve"> человека/10%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897AA9">
            <w:pPr>
              <w:pStyle w:val="ConsPlusNormal"/>
              <w:spacing w:line="276" w:lineRule="auto"/>
              <w:ind w:firstLine="97"/>
              <w:jc w:val="center"/>
            </w:pPr>
            <w:r>
              <w:t>1</w:t>
            </w:r>
            <w:r w:rsidR="00897AA9">
              <w:t>3</w:t>
            </w:r>
            <w:r>
              <w:t xml:space="preserve"> человек/2</w:t>
            </w:r>
            <w:r w:rsidR="00897AA9">
              <w:t>9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t>1.33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897AA9" w:rsidP="00897AA9">
            <w:pPr>
              <w:pStyle w:val="ConsPlusNormal"/>
              <w:spacing w:line="276" w:lineRule="auto"/>
              <w:ind w:firstLine="97"/>
              <w:jc w:val="center"/>
            </w:pPr>
            <w:r>
              <w:lastRenderedPageBreak/>
              <w:t>45</w:t>
            </w:r>
            <w:r w:rsidR="00A43CEE">
              <w:t xml:space="preserve"> человек/</w:t>
            </w:r>
            <w:r>
              <w:t>100</w:t>
            </w:r>
            <w:r w:rsidR="00A43CEE"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ind w:firstLine="67"/>
              <w:jc w:val="center"/>
            </w:pPr>
            <w:r>
              <w:lastRenderedPageBreak/>
              <w:t>1.34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15C0F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897AA9">
            <w:pPr>
              <w:pStyle w:val="ConsPlusNormal"/>
              <w:spacing w:line="276" w:lineRule="auto"/>
              <w:ind w:firstLine="97"/>
              <w:jc w:val="center"/>
            </w:pPr>
            <w:bookmarkStart w:id="55" w:name="_GoBack"/>
            <w:bookmarkEnd w:id="55"/>
            <w:r>
              <w:t>4</w:t>
            </w:r>
            <w:r w:rsidR="00897AA9">
              <w:t>5</w:t>
            </w:r>
            <w:r>
              <w:t xml:space="preserve"> человек/</w:t>
            </w:r>
            <w:r w:rsidR="00897AA9">
              <w:t>100</w:t>
            </w:r>
            <w:r>
              <w:t>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  <w:outlineLvl w:val="1"/>
            </w:pPr>
            <w: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A65B66">
            <w:pPr>
              <w:pStyle w:val="ConsPlusNormal"/>
              <w:spacing w:line="276" w:lineRule="auto"/>
              <w:ind w:firstLine="97"/>
              <w:jc w:val="center"/>
            </w:pPr>
            <w:r>
              <w:t>0,1</w:t>
            </w:r>
            <w:r w:rsidR="00A65B66">
              <w:t>3</w:t>
            </w:r>
            <w:r>
              <w:t xml:space="preserve"> единиц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15 единиц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да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С медиатекой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2.4.5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97"/>
              <w:jc w:val="center"/>
            </w:pPr>
            <w:r>
              <w:t>нет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65B66" w:rsidP="007E4177">
            <w:pPr>
              <w:pStyle w:val="ConsPlusNormal"/>
              <w:spacing w:line="276" w:lineRule="auto"/>
              <w:ind w:firstLine="97"/>
              <w:jc w:val="center"/>
            </w:pPr>
            <w:r>
              <w:t>159</w:t>
            </w:r>
            <w:r w:rsidR="00A43CEE">
              <w:t xml:space="preserve"> человека/100%</w:t>
            </w:r>
          </w:p>
        </w:tc>
      </w:tr>
      <w:tr w:rsidR="00A43CEE" w:rsidTr="00A65B6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ind w:firstLine="67"/>
              <w:jc w:val="center"/>
            </w:pPr>
            <w:r>
              <w:t>2.6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9D06CF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E" w:rsidRDefault="00A43CEE" w:rsidP="00A65B66">
            <w:pPr>
              <w:pStyle w:val="ConsPlusNormal"/>
              <w:spacing w:line="276" w:lineRule="auto"/>
              <w:ind w:firstLine="97"/>
              <w:jc w:val="center"/>
            </w:pPr>
            <w:r>
              <w:t>2,0</w:t>
            </w:r>
            <w:r w:rsidR="00A65B66">
              <w:t>1</w:t>
            </w:r>
            <w:r>
              <w:t>кв. м</w:t>
            </w:r>
          </w:p>
        </w:tc>
      </w:tr>
    </w:tbl>
    <w:p w:rsidR="00AC2619" w:rsidRDefault="00AC2619" w:rsidP="00AC2619">
      <w:pPr>
        <w:pStyle w:val="ConsPlusNormal"/>
        <w:ind w:firstLine="540"/>
        <w:jc w:val="both"/>
      </w:pPr>
    </w:p>
    <w:p w:rsidR="00AC2619" w:rsidRDefault="00AC2619" w:rsidP="00AC2619">
      <w:pPr>
        <w:pStyle w:val="ConsPlusNormal"/>
        <w:ind w:firstLine="540"/>
        <w:jc w:val="both"/>
      </w:pPr>
    </w:p>
    <w:p w:rsidR="007768E8" w:rsidRDefault="007768E8" w:rsidP="00C06D2D">
      <w:pPr>
        <w:pStyle w:val="1"/>
      </w:pPr>
    </w:p>
    <w:sectPr w:rsidR="007768E8" w:rsidSect="00B8051F">
      <w:headerReference w:type="default" r:id="rId64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A0" w:rsidRDefault="009D01A0">
      <w:r>
        <w:separator/>
      </w:r>
    </w:p>
  </w:endnote>
  <w:endnote w:type="continuationSeparator" w:id="0">
    <w:p w:rsidR="009D01A0" w:rsidRDefault="009D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9" w:rsidRDefault="00897AA9">
    <w:pPr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A0" w:rsidRDefault="009D01A0">
      <w:r>
        <w:separator/>
      </w:r>
    </w:p>
  </w:footnote>
  <w:footnote w:type="continuationSeparator" w:id="0">
    <w:p w:rsidR="009D01A0" w:rsidRDefault="009D0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9" w:rsidRDefault="00897AA9">
    <w:pPr>
      <w:pStyle w:val="a5"/>
    </w:pPr>
    <w:r>
      <w:rPr>
        <w:snapToGrid w:val="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9" w:rsidRDefault="00897AA9">
    <w:pPr>
      <w:pStyle w:val="a5"/>
    </w:pPr>
    <w:r>
      <w:rPr>
        <w:snapToGrid w:val="0"/>
      </w:rPr>
      <w:tab/>
      <w:t xml:space="preserve">- </w:t>
    </w:r>
    <w:r w:rsidR="00A868C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868CD">
      <w:rPr>
        <w:snapToGrid w:val="0"/>
      </w:rPr>
      <w:fldChar w:fldCharType="separate"/>
    </w:r>
    <w:r w:rsidR="003237C9">
      <w:rPr>
        <w:noProof/>
        <w:snapToGrid w:val="0"/>
      </w:rPr>
      <w:t>4</w:t>
    </w:r>
    <w:r w:rsidR="00A868CD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301_"/>
      </v:shape>
    </w:pict>
  </w:numPicBullet>
  <w:abstractNum w:abstractNumId="0">
    <w:nsid w:val="FFFFFF83"/>
    <w:multiLevelType w:val="singleLevel"/>
    <w:tmpl w:val="43D22C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85A1D7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8"/>
    <w:multiLevelType w:val="singleLevel"/>
    <w:tmpl w:val="00000008"/>
    <w:name w:val="WW8Num3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21E784C"/>
    <w:multiLevelType w:val="hybridMultilevel"/>
    <w:tmpl w:val="BB345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022044E8"/>
    <w:multiLevelType w:val="hybridMultilevel"/>
    <w:tmpl w:val="E6887DC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032C4BA7"/>
    <w:multiLevelType w:val="multilevel"/>
    <w:tmpl w:val="F9EECAEC"/>
    <w:styleLink w:val="RTFNum6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start w:val="1"/>
      <w:numFmt w:val="decimal"/>
      <w:lvlText w:val="%9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24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7D06BE1"/>
    <w:multiLevelType w:val="multilevel"/>
    <w:tmpl w:val="C324EE7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085304ED"/>
    <w:multiLevelType w:val="hybridMultilevel"/>
    <w:tmpl w:val="71F2C5F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0985667C"/>
    <w:multiLevelType w:val="hybridMultilevel"/>
    <w:tmpl w:val="F41C6236"/>
    <w:lvl w:ilvl="0" w:tplc="A606D95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072867"/>
    <w:multiLevelType w:val="hybridMultilevel"/>
    <w:tmpl w:val="4EE03984"/>
    <w:lvl w:ilvl="0" w:tplc="2BF0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C641B70"/>
    <w:multiLevelType w:val="multilevel"/>
    <w:tmpl w:val="90520E9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0C9E4885"/>
    <w:multiLevelType w:val="multilevel"/>
    <w:tmpl w:val="A0F45006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0CF079F6"/>
    <w:multiLevelType w:val="hybridMultilevel"/>
    <w:tmpl w:val="741A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01248C"/>
    <w:multiLevelType w:val="multilevel"/>
    <w:tmpl w:val="A4421518"/>
    <w:styleLink w:val="RTFNum3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33">
    <w:nsid w:val="0DD55670"/>
    <w:multiLevelType w:val="singleLevel"/>
    <w:tmpl w:val="8348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0ECE164D"/>
    <w:multiLevelType w:val="hybridMultilevel"/>
    <w:tmpl w:val="705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10D85A9C"/>
    <w:multiLevelType w:val="hybridMultilevel"/>
    <w:tmpl w:val="C90E90FC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2C4418"/>
    <w:multiLevelType w:val="hybridMultilevel"/>
    <w:tmpl w:val="2FB22870"/>
    <w:lvl w:ilvl="0" w:tplc="1AE07C6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8">
    <w:nsid w:val="183E3EDF"/>
    <w:multiLevelType w:val="hybridMultilevel"/>
    <w:tmpl w:val="7A3EF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85A6450"/>
    <w:multiLevelType w:val="hybridMultilevel"/>
    <w:tmpl w:val="0C8C9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FF1202C"/>
    <w:multiLevelType w:val="hybridMultilevel"/>
    <w:tmpl w:val="9970D1B2"/>
    <w:lvl w:ilvl="0" w:tplc="7E1C8AE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2">
    <w:nsid w:val="20131DB5"/>
    <w:multiLevelType w:val="hybridMultilevel"/>
    <w:tmpl w:val="D8EEB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52F312E"/>
    <w:multiLevelType w:val="hybridMultilevel"/>
    <w:tmpl w:val="EDBC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5A4FCF"/>
    <w:multiLevelType w:val="hybridMultilevel"/>
    <w:tmpl w:val="0258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516207"/>
    <w:multiLevelType w:val="hybridMultilevel"/>
    <w:tmpl w:val="E97A95DC"/>
    <w:lvl w:ilvl="0" w:tplc="2BF0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8B72A3"/>
    <w:multiLevelType w:val="hybridMultilevel"/>
    <w:tmpl w:val="96386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DD2028B"/>
    <w:multiLevelType w:val="hybridMultilevel"/>
    <w:tmpl w:val="5CCC6140"/>
    <w:lvl w:ilvl="0" w:tplc="39225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DEB3E31"/>
    <w:multiLevelType w:val="hybridMultilevel"/>
    <w:tmpl w:val="1B0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CC5DD1"/>
    <w:multiLevelType w:val="hybridMultilevel"/>
    <w:tmpl w:val="B7282260"/>
    <w:lvl w:ilvl="0" w:tplc="9CD63BA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0">
    <w:nsid w:val="2FF04F77"/>
    <w:multiLevelType w:val="hybridMultilevel"/>
    <w:tmpl w:val="AE0C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7E163B"/>
    <w:multiLevelType w:val="hybridMultilevel"/>
    <w:tmpl w:val="13CE3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0E63538"/>
    <w:multiLevelType w:val="multilevel"/>
    <w:tmpl w:val="D5C2F4C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341A7BC0"/>
    <w:multiLevelType w:val="hybridMultilevel"/>
    <w:tmpl w:val="A586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B75BD0"/>
    <w:multiLevelType w:val="hybridMultilevel"/>
    <w:tmpl w:val="318C1142"/>
    <w:lvl w:ilvl="0" w:tplc="7E7257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BF178C"/>
    <w:multiLevelType w:val="multilevel"/>
    <w:tmpl w:val="35EE4E52"/>
    <w:styleLink w:val="RTFNum5"/>
    <w:lvl w:ilvl="0">
      <w:start w:val="2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start w:val="2"/>
      <w:numFmt w:val="decimal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start w:val="2"/>
      <w:numFmt w:val="decimal"/>
      <w:lvlText w:val="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start w:val="2"/>
      <w:numFmt w:val="decimal"/>
      <w:lvlText w:val="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start w:val="2"/>
      <w:numFmt w:val="decimal"/>
      <w:lvlText w:val="%6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start w:val="2"/>
      <w:numFmt w:val="decimal"/>
      <w:lvlText w:val="%7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start w:val="2"/>
      <w:numFmt w:val="decimal"/>
      <w:lvlText w:val="%8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start w:val="2"/>
      <w:numFmt w:val="decimal"/>
      <w:lvlText w:val="%9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56">
    <w:nsid w:val="39104ADE"/>
    <w:multiLevelType w:val="hybridMultilevel"/>
    <w:tmpl w:val="DCD42E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9257B4C"/>
    <w:multiLevelType w:val="multilevel"/>
    <w:tmpl w:val="A660501E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39C3249E"/>
    <w:multiLevelType w:val="hybridMultilevel"/>
    <w:tmpl w:val="3F724A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9">
    <w:nsid w:val="3BCB0FE9"/>
    <w:multiLevelType w:val="hybridMultilevel"/>
    <w:tmpl w:val="173A6766"/>
    <w:lvl w:ilvl="0" w:tplc="627CC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3BDB0CFB"/>
    <w:multiLevelType w:val="hybridMultilevel"/>
    <w:tmpl w:val="2BE663E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A32C92"/>
    <w:multiLevelType w:val="multilevel"/>
    <w:tmpl w:val="D45EA7EE"/>
    <w:styleLink w:val="RTF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start w:val="1"/>
      <w:numFmt w:val="decimal"/>
      <w:lvlText w:val="%7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start w:val="1"/>
      <w:numFmt w:val="decimal"/>
      <w:lvlText w:val="%9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62">
    <w:nsid w:val="3FC65753"/>
    <w:multiLevelType w:val="hybridMultilevel"/>
    <w:tmpl w:val="A76A03D0"/>
    <w:lvl w:ilvl="0" w:tplc="CBF04B3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FD3487E"/>
    <w:multiLevelType w:val="hybridMultilevel"/>
    <w:tmpl w:val="0C8C9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44A35D2A"/>
    <w:multiLevelType w:val="hybridMultilevel"/>
    <w:tmpl w:val="B406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56E42C7"/>
    <w:multiLevelType w:val="multilevel"/>
    <w:tmpl w:val="0860BDF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45E06853"/>
    <w:multiLevelType w:val="hybridMultilevel"/>
    <w:tmpl w:val="B344E75E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>
    <w:nsid w:val="48866E71"/>
    <w:multiLevelType w:val="hybridMultilevel"/>
    <w:tmpl w:val="608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4C046A2A"/>
    <w:multiLevelType w:val="hybridMultilevel"/>
    <w:tmpl w:val="3C68BE38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1">
    <w:nsid w:val="4D4924E1"/>
    <w:multiLevelType w:val="hybridMultilevel"/>
    <w:tmpl w:val="C67AD49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2">
    <w:nsid w:val="52AB3768"/>
    <w:multiLevelType w:val="multilevel"/>
    <w:tmpl w:val="BA38B078"/>
    <w:styleLink w:val="RTFNum4"/>
    <w:lvl w:ilvl="0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1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2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3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4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5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6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7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  <w:lvl w:ilvl="8">
      <w:numFmt w:val="bullet"/>
      <w:lvlText w:val="•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eastAsia="ru-RU"/>
      </w:rPr>
    </w:lvl>
  </w:abstractNum>
  <w:abstractNum w:abstractNumId="73">
    <w:nsid w:val="52EC66DD"/>
    <w:multiLevelType w:val="hybridMultilevel"/>
    <w:tmpl w:val="FEF2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823F50"/>
    <w:multiLevelType w:val="hybridMultilevel"/>
    <w:tmpl w:val="741A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F75889"/>
    <w:multiLevelType w:val="hybridMultilevel"/>
    <w:tmpl w:val="B73E6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8B62DF8">
      <w:start w:val="3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8E93BC5"/>
    <w:multiLevelType w:val="hybridMultilevel"/>
    <w:tmpl w:val="8AC8C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A054255"/>
    <w:multiLevelType w:val="hybridMultilevel"/>
    <w:tmpl w:val="0C8C9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DBB1E63"/>
    <w:multiLevelType w:val="hybridMultilevel"/>
    <w:tmpl w:val="6C30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D68AF"/>
    <w:multiLevelType w:val="hybridMultilevel"/>
    <w:tmpl w:val="168A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657911"/>
    <w:multiLevelType w:val="hybridMultilevel"/>
    <w:tmpl w:val="6C30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79776C"/>
    <w:multiLevelType w:val="hybridMultilevel"/>
    <w:tmpl w:val="1668E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D37BB8"/>
    <w:multiLevelType w:val="multilevel"/>
    <w:tmpl w:val="2A3238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6B1D081A"/>
    <w:multiLevelType w:val="hybridMultilevel"/>
    <w:tmpl w:val="30B2AC16"/>
    <w:lvl w:ilvl="0" w:tplc="E62231F6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84">
    <w:nsid w:val="6ED52056"/>
    <w:multiLevelType w:val="hybridMultilevel"/>
    <w:tmpl w:val="64A6AC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5">
    <w:nsid w:val="710E69B8"/>
    <w:multiLevelType w:val="hybridMultilevel"/>
    <w:tmpl w:val="1724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3F71515"/>
    <w:multiLevelType w:val="multilevel"/>
    <w:tmpl w:val="0EFE7FA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74070370"/>
    <w:multiLevelType w:val="hybridMultilevel"/>
    <w:tmpl w:val="0AD0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8D2739"/>
    <w:multiLevelType w:val="multilevel"/>
    <w:tmpl w:val="C29ED96E"/>
    <w:styleLink w:val="41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93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296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296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296"/>
      </w:pPr>
      <w:rPr>
        <w:color w:val="000000"/>
        <w:position w:val="0"/>
        <w:sz w:val="24"/>
        <w:szCs w:val="24"/>
        <w:lang w:val="ru-RU"/>
      </w:rPr>
    </w:lvl>
  </w:abstractNum>
  <w:abstractNum w:abstractNumId="89">
    <w:nsid w:val="76E33C4D"/>
    <w:multiLevelType w:val="multilevel"/>
    <w:tmpl w:val="4F7A8FAE"/>
    <w:styleLink w:val="3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position w:val="0"/>
        <w:sz w:val="24"/>
        <w:szCs w:val="24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296"/>
      </w:pPr>
      <w:rPr>
        <w:position w:val="0"/>
        <w:sz w:val="24"/>
        <w:szCs w:val="24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position w:val="0"/>
        <w:sz w:val="24"/>
        <w:szCs w:val="24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position w:val="0"/>
        <w:sz w:val="24"/>
        <w:szCs w:val="24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296"/>
      </w:pPr>
      <w:rPr>
        <w:position w:val="0"/>
        <w:sz w:val="24"/>
        <w:szCs w:val="24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position w:val="0"/>
        <w:sz w:val="24"/>
        <w:szCs w:val="24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position w:val="0"/>
        <w:sz w:val="24"/>
        <w:szCs w:val="24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296"/>
      </w:pPr>
      <w:rPr>
        <w:position w:val="0"/>
        <w:sz w:val="24"/>
        <w:szCs w:val="24"/>
        <w:rtl w:val="0"/>
        <w:lang w:val="ru-RU"/>
      </w:rPr>
    </w:lvl>
  </w:abstractNum>
  <w:abstractNum w:abstractNumId="90">
    <w:nsid w:val="77640180"/>
    <w:multiLevelType w:val="hybridMultilevel"/>
    <w:tmpl w:val="CD664EAC"/>
    <w:lvl w:ilvl="0" w:tplc="11C4E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77B11E33"/>
    <w:multiLevelType w:val="hybridMultilevel"/>
    <w:tmpl w:val="7488011C"/>
    <w:lvl w:ilvl="0" w:tplc="726C396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7D864F0"/>
    <w:multiLevelType w:val="hybridMultilevel"/>
    <w:tmpl w:val="1DAA51C6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70"/>
  </w:num>
  <w:num w:numId="3">
    <w:abstractNumId w:val="87"/>
  </w:num>
  <w:num w:numId="4">
    <w:abstractNumId w:val="67"/>
  </w:num>
  <w:num w:numId="5">
    <w:abstractNumId w:val="1"/>
    <w:lvlOverride w:ilvl="0">
      <w:lvl w:ilvl="0">
        <w:start w:val="65535"/>
        <w:numFmt w:val="bullet"/>
        <w:lvlText w:val="■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0"/>
  </w:num>
  <w:num w:numId="7">
    <w:abstractNumId w:val="49"/>
  </w:num>
  <w:num w:numId="8">
    <w:abstractNumId w:val="37"/>
  </w:num>
  <w:num w:numId="9">
    <w:abstractNumId w:val="83"/>
  </w:num>
  <w:num w:numId="10">
    <w:abstractNumId w:val="41"/>
  </w:num>
  <w:num w:numId="11">
    <w:abstractNumId w:val="0"/>
  </w:num>
  <w:num w:numId="12">
    <w:abstractNumId w:val="89"/>
  </w:num>
  <w:num w:numId="13">
    <w:abstractNumId w:val="88"/>
  </w:num>
  <w:num w:numId="14">
    <w:abstractNumId w:val="79"/>
  </w:num>
  <w:num w:numId="15">
    <w:abstractNumId w:val="84"/>
  </w:num>
  <w:num w:numId="16">
    <w:abstractNumId w:val="64"/>
  </w:num>
  <w:num w:numId="17">
    <w:abstractNumId w:val="29"/>
  </w:num>
  <w:num w:numId="18">
    <w:abstractNumId w:val="66"/>
  </w:num>
  <w:num w:numId="19">
    <w:abstractNumId w:val="69"/>
  </w:num>
  <w:num w:numId="20">
    <w:abstractNumId w:val="82"/>
  </w:num>
  <w:num w:numId="21">
    <w:abstractNumId w:val="30"/>
  </w:num>
  <w:num w:numId="22">
    <w:abstractNumId w:val="25"/>
  </w:num>
  <w:num w:numId="23">
    <w:abstractNumId w:val="52"/>
  </w:num>
  <w:num w:numId="24">
    <w:abstractNumId w:val="86"/>
  </w:num>
  <w:num w:numId="25">
    <w:abstractNumId w:val="85"/>
  </w:num>
  <w:num w:numId="26">
    <w:abstractNumId w:val="46"/>
  </w:num>
  <w:num w:numId="27">
    <w:abstractNumId w:val="74"/>
  </w:num>
  <w:num w:numId="28">
    <w:abstractNumId w:val="43"/>
  </w:num>
  <w:num w:numId="29">
    <w:abstractNumId w:val="44"/>
  </w:num>
  <w:num w:numId="30">
    <w:abstractNumId w:val="27"/>
  </w:num>
  <w:num w:numId="31">
    <w:abstractNumId w:val="38"/>
  </w:num>
  <w:num w:numId="32">
    <w:abstractNumId w:val="91"/>
  </w:num>
  <w:num w:numId="33">
    <w:abstractNumId w:val="48"/>
  </w:num>
  <w:num w:numId="34">
    <w:abstractNumId w:val="90"/>
  </w:num>
  <w:num w:numId="35">
    <w:abstractNumId w:val="65"/>
  </w:num>
  <w:num w:numId="36">
    <w:abstractNumId w:val="62"/>
  </w:num>
  <w:num w:numId="37">
    <w:abstractNumId w:val="31"/>
  </w:num>
  <w:num w:numId="38">
    <w:abstractNumId w:val="71"/>
  </w:num>
  <w:num w:numId="39">
    <w:abstractNumId w:val="21"/>
  </w:num>
  <w:num w:numId="40">
    <w:abstractNumId w:val="35"/>
  </w:num>
  <w:num w:numId="41">
    <w:abstractNumId w:val="57"/>
  </w:num>
  <w:num w:numId="42">
    <w:abstractNumId w:val="23"/>
  </w:num>
  <w:num w:numId="43">
    <w:abstractNumId w:val="32"/>
  </w:num>
  <w:num w:numId="44">
    <w:abstractNumId w:val="72"/>
  </w:num>
  <w:num w:numId="45">
    <w:abstractNumId w:val="55"/>
  </w:num>
  <w:num w:numId="46">
    <w:abstractNumId w:val="24"/>
  </w:num>
  <w:num w:numId="47">
    <w:abstractNumId w:val="61"/>
  </w:num>
  <w:num w:numId="48">
    <w:abstractNumId w:val="73"/>
  </w:num>
  <w:num w:numId="49">
    <w:abstractNumId w:val="42"/>
  </w:num>
  <w:num w:numId="50">
    <w:abstractNumId w:val="77"/>
  </w:num>
  <w:num w:numId="51">
    <w:abstractNumId w:val="63"/>
  </w:num>
  <w:num w:numId="52">
    <w:abstractNumId w:val="39"/>
  </w:num>
  <w:num w:numId="53">
    <w:abstractNumId w:val="34"/>
  </w:num>
  <w:num w:numId="54">
    <w:abstractNumId w:val="76"/>
  </w:num>
  <w:num w:numId="55">
    <w:abstractNumId w:val="59"/>
  </w:num>
  <w:num w:numId="56">
    <w:abstractNumId w:val="58"/>
  </w:num>
  <w:num w:numId="57">
    <w:abstractNumId w:val="22"/>
  </w:num>
  <w:num w:numId="58">
    <w:abstractNumId w:val="33"/>
  </w:num>
  <w:num w:numId="59">
    <w:abstractNumId w:val="56"/>
  </w:num>
  <w:num w:numId="60">
    <w:abstractNumId w:val="51"/>
  </w:num>
  <w:num w:numId="61">
    <w:abstractNumId w:val="26"/>
  </w:num>
  <w:num w:numId="62">
    <w:abstractNumId w:val="2"/>
  </w:num>
  <w:num w:numId="63">
    <w:abstractNumId w:val="75"/>
  </w:num>
  <w:num w:numId="64">
    <w:abstractNumId w:val="80"/>
  </w:num>
  <w:num w:numId="65">
    <w:abstractNumId w:val="28"/>
  </w:num>
  <w:num w:numId="66">
    <w:abstractNumId w:val="45"/>
  </w:num>
  <w:num w:numId="67">
    <w:abstractNumId w:val="78"/>
  </w:num>
  <w:num w:numId="68">
    <w:abstractNumId w:val="50"/>
  </w:num>
  <w:num w:numId="69">
    <w:abstractNumId w:val="81"/>
  </w:num>
  <w:num w:numId="7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</w:num>
  <w:num w:numId="72">
    <w:abstractNumId w:val="53"/>
  </w:num>
  <w:num w:numId="73">
    <w:abstractNumId w:val="54"/>
  </w:num>
  <w:num w:numId="74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4370"/>
  </w:hdrShapeDefaults>
  <w:footnotePr>
    <w:footnote w:id="-1"/>
    <w:footnote w:id="0"/>
  </w:footnotePr>
  <w:endnotePr>
    <w:endnote w:id="-1"/>
    <w:endnote w:id="0"/>
  </w:endnotePr>
  <w:compat/>
  <w:rsids>
    <w:rsidRoot w:val="000115CD"/>
    <w:rsid w:val="000033BA"/>
    <w:rsid w:val="00004A0F"/>
    <w:rsid w:val="00005750"/>
    <w:rsid w:val="000115CD"/>
    <w:rsid w:val="000140C8"/>
    <w:rsid w:val="0001451E"/>
    <w:rsid w:val="00022F0B"/>
    <w:rsid w:val="00023467"/>
    <w:rsid w:val="000265C0"/>
    <w:rsid w:val="0003484D"/>
    <w:rsid w:val="000349F8"/>
    <w:rsid w:val="00034D9D"/>
    <w:rsid w:val="00034E72"/>
    <w:rsid w:val="00037286"/>
    <w:rsid w:val="00042E3E"/>
    <w:rsid w:val="00045999"/>
    <w:rsid w:val="00045A6B"/>
    <w:rsid w:val="00051C91"/>
    <w:rsid w:val="00055B91"/>
    <w:rsid w:val="00055FB0"/>
    <w:rsid w:val="00056B16"/>
    <w:rsid w:val="000677E0"/>
    <w:rsid w:val="000702ED"/>
    <w:rsid w:val="00070AEF"/>
    <w:rsid w:val="00070D42"/>
    <w:rsid w:val="000715FA"/>
    <w:rsid w:val="00071A13"/>
    <w:rsid w:val="000726AD"/>
    <w:rsid w:val="00074834"/>
    <w:rsid w:val="00074B55"/>
    <w:rsid w:val="00075633"/>
    <w:rsid w:val="00080E60"/>
    <w:rsid w:val="000817E2"/>
    <w:rsid w:val="00082337"/>
    <w:rsid w:val="000842DF"/>
    <w:rsid w:val="00087D28"/>
    <w:rsid w:val="0009038E"/>
    <w:rsid w:val="00090D2A"/>
    <w:rsid w:val="00091C18"/>
    <w:rsid w:val="00091F84"/>
    <w:rsid w:val="0009403D"/>
    <w:rsid w:val="00096D60"/>
    <w:rsid w:val="00097E14"/>
    <w:rsid w:val="000A3E93"/>
    <w:rsid w:val="000A6E39"/>
    <w:rsid w:val="000B0B2F"/>
    <w:rsid w:val="000B1A53"/>
    <w:rsid w:val="000B4B12"/>
    <w:rsid w:val="000B6798"/>
    <w:rsid w:val="000B6A44"/>
    <w:rsid w:val="000B7D59"/>
    <w:rsid w:val="000C18A3"/>
    <w:rsid w:val="000C2C8F"/>
    <w:rsid w:val="000C3D34"/>
    <w:rsid w:val="000C4700"/>
    <w:rsid w:val="000C499A"/>
    <w:rsid w:val="000C5738"/>
    <w:rsid w:val="000C579E"/>
    <w:rsid w:val="000C57FA"/>
    <w:rsid w:val="000C61FB"/>
    <w:rsid w:val="000D01A0"/>
    <w:rsid w:val="000D0E30"/>
    <w:rsid w:val="000D11A6"/>
    <w:rsid w:val="000D65F9"/>
    <w:rsid w:val="000D777D"/>
    <w:rsid w:val="000E0226"/>
    <w:rsid w:val="000E0DC7"/>
    <w:rsid w:val="000E3FD5"/>
    <w:rsid w:val="000E4386"/>
    <w:rsid w:val="000E6DDB"/>
    <w:rsid w:val="000E796E"/>
    <w:rsid w:val="000F26BE"/>
    <w:rsid w:val="000F3CAB"/>
    <w:rsid w:val="00101F93"/>
    <w:rsid w:val="00111E8E"/>
    <w:rsid w:val="001225C5"/>
    <w:rsid w:val="00122815"/>
    <w:rsid w:val="0012744C"/>
    <w:rsid w:val="00135FBD"/>
    <w:rsid w:val="0013774E"/>
    <w:rsid w:val="0014046C"/>
    <w:rsid w:val="00146355"/>
    <w:rsid w:val="00147193"/>
    <w:rsid w:val="00147C17"/>
    <w:rsid w:val="00155295"/>
    <w:rsid w:val="0016179B"/>
    <w:rsid w:val="00163D88"/>
    <w:rsid w:val="0016668C"/>
    <w:rsid w:val="00166F6B"/>
    <w:rsid w:val="001672EA"/>
    <w:rsid w:val="0017087A"/>
    <w:rsid w:val="00174833"/>
    <w:rsid w:val="00175576"/>
    <w:rsid w:val="00177192"/>
    <w:rsid w:val="00177F82"/>
    <w:rsid w:val="00180F3F"/>
    <w:rsid w:val="00184165"/>
    <w:rsid w:val="00184329"/>
    <w:rsid w:val="00191948"/>
    <w:rsid w:val="001939A9"/>
    <w:rsid w:val="00194176"/>
    <w:rsid w:val="00194D1A"/>
    <w:rsid w:val="00195B73"/>
    <w:rsid w:val="001978B7"/>
    <w:rsid w:val="001A22C0"/>
    <w:rsid w:val="001A2630"/>
    <w:rsid w:val="001A6702"/>
    <w:rsid w:val="001A7690"/>
    <w:rsid w:val="001C3036"/>
    <w:rsid w:val="001C379E"/>
    <w:rsid w:val="001C5ADF"/>
    <w:rsid w:val="001C663B"/>
    <w:rsid w:val="001C7926"/>
    <w:rsid w:val="001D231F"/>
    <w:rsid w:val="001D60A8"/>
    <w:rsid w:val="001D6114"/>
    <w:rsid w:val="001E3EA7"/>
    <w:rsid w:val="001E45AF"/>
    <w:rsid w:val="001E52FA"/>
    <w:rsid w:val="001E5BF3"/>
    <w:rsid w:val="001F04F9"/>
    <w:rsid w:val="001F09BC"/>
    <w:rsid w:val="001F23B5"/>
    <w:rsid w:val="001F77E6"/>
    <w:rsid w:val="002008A2"/>
    <w:rsid w:val="0020152C"/>
    <w:rsid w:val="00204D24"/>
    <w:rsid w:val="00216DC5"/>
    <w:rsid w:val="00221E48"/>
    <w:rsid w:val="002227F4"/>
    <w:rsid w:val="00222B99"/>
    <w:rsid w:val="00224922"/>
    <w:rsid w:val="00225CBA"/>
    <w:rsid w:val="002302B8"/>
    <w:rsid w:val="00232CFB"/>
    <w:rsid w:val="002357BB"/>
    <w:rsid w:val="00242650"/>
    <w:rsid w:val="00246DE0"/>
    <w:rsid w:val="00250040"/>
    <w:rsid w:val="00250D4C"/>
    <w:rsid w:val="00262C6F"/>
    <w:rsid w:val="00267442"/>
    <w:rsid w:val="0027457C"/>
    <w:rsid w:val="00276604"/>
    <w:rsid w:val="002803C3"/>
    <w:rsid w:val="0028176C"/>
    <w:rsid w:val="002825EA"/>
    <w:rsid w:val="00282669"/>
    <w:rsid w:val="00283598"/>
    <w:rsid w:val="00283E87"/>
    <w:rsid w:val="00294FD3"/>
    <w:rsid w:val="00296727"/>
    <w:rsid w:val="002A2BD6"/>
    <w:rsid w:val="002A33F8"/>
    <w:rsid w:val="002A57B2"/>
    <w:rsid w:val="002A7D96"/>
    <w:rsid w:val="002B1179"/>
    <w:rsid w:val="002B1244"/>
    <w:rsid w:val="002B306F"/>
    <w:rsid w:val="002C10BC"/>
    <w:rsid w:val="002C203D"/>
    <w:rsid w:val="002C270D"/>
    <w:rsid w:val="002D2F3F"/>
    <w:rsid w:val="002D5E66"/>
    <w:rsid w:val="002E21E1"/>
    <w:rsid w:val="002E3B37"/>
    <w:rsid w:val="002E4C10"/>
    <w:rsid w:val="002F3890"/>
    <w:rsid w:val="002F55C6"/>
    <w:rsid w:val="002F562D"/>
    <w:rsid w:val="00306FDF"/>
    <w:rsid w:val="00307349"/>
    <w:rsid w:val="00311CD3"/>
    <w:rsid w:val="00313185"/>
    <w:rsid w:val="00315E1A"/>
    <w:rsid w:val="00321C48"/>
    <w:rsid w:val="003231CA"/>
    <w:rsid w:val="003237C9"/>
    <w:rsid w:val="00327CD6"/>
    <w:rsid w:val="0033151A"/>
    <w:rsid w:val="0033794D"/>
    <w:rsid w:val="003416C5"/>
    <w:rsid w:val="00342627"/>
    <w:rsid w:val="0034327E"/>
    <w:rsid w:val="0034363B"/>
    <w:rsid w:val="003473BA"/>
    <w:rsid w:val="003518CB"/>
    <w:rsid w:val="00352A19"/>
    <w:rsid w:val="00353CD5"/>
    <w:rsid w:val="003600EC"/>
    <w:rsid w:val="003650BC"/>
    <w:rsid w:val="0036729C"/>
    <w:rsid w:val="003673A7"/>
    <w:rsid w:val="00374001"/>
    <w:rsid w:val="003765D2"/>
    <w:rsid w:val="00383DC7"/>
    <w:rsid w:val="0038783F"/>
    <w:rsid w:val="0038784A"/>
    <w:rsid w:val="00390D8E"/>
    <w:rsid w:val="0039315F"/>
    <w:rsid w:val="003945B2"/>
    <w:rsid w:val="003956C3"/>
    <w:rsid w:val="00397B44"/>
    <w:rsid w:val="003A2AD0"/>
    <w:rsid w:val="003A347C"/>
    <w:rsid w:val="003A3F89"/>
    <w:rsid w:val="003A63C0"/>
    <w:rsid w:val="003B38CD"/>
    <w:rsid w:val="003B5447"/>
    <w:rsid w:val="003B724B"/>
    <w:rsid w:val="003C09A2"/>
    <w:rsid w:val="003C2616"/>
    <w:rsid w:val="003C4880"/>
    <w:rsid w:val="003C4EC3"/>
    <w:rsid w:val="003D1049"/>
    <w:rsid w:val="003D1F6C"/>
    <w:rsid w:val="003D3B3E"/>
    <w:rsid w:val="003E262C"/>
    <w:rsid w:val="003E31A9"/>
    <w:rsid w:val="003F584F"/>
    <w:rsid w:val="003F6264"/>
    <w:rsid w:val="003F79D0"/>
    <w:rsid w:val="0040110A"/>
    <w:rsid w:val="0040127E"/>
    <w:rsid w:val="004044C3"/>
    <w:rsid w:val="0041567A"/>
    <w:rsid w:val="00415BF4"/>
    <w:rsid w:val="004203E1"/>
    <w:rsid w:val="00422E1C"/>
    <w:rsid w:val="00424554"/>
    <w:rsid w:val="00430BC2"/>
    <w:rsid w:val="00430D31"/>
    <w:rsid w:val="00431611"/>
    <w:rsid w:val="00432589"/>
    <w:rsid w:val="004372F0"/>
    <w:rsid w:val="004411C0"/>
    <w:rsid w:val="00444949"/>
    <w:rsid w:val="00450F68"/>
    <w:rsid w:val="00456DB7"/>
    <w:rsid w:val="00456E3D"/>
    <w:rsid w:val="00456FAF"/>
    <w:rsid w:val="0046419E"/>
    <w:rsid w:val="0047060E"/>
    <w:rsid w:val="004717CC"/>
    <w:rsid w:val="004719B7"/>
    <w:rsid w:val="00473605"/>
    <w:rsid w:val="00473AF6"/>
    <w:rsid w:val="00480277"/>
    <w:rsid w:val="0048190D"/>
    <w:rsid w:val="00483CAE"/>
    <w:rsid w:val="004943E7"/>
    <w:rsid w:val="004951CA"/>
    <w:rsid w:val="004977E6"/>
    <w:rsid w:val="004A27A0"/>
    <w:rsid w:val="004A3C63"/>
    <w:rsid w:val="004A61CA"/>
    <w:rsid w:val="004B453B"/>
    <w:rsid w:val="004B4AB2"/>
    <w:rsid w:val="004B5D4C"/>
    <w:rsid w:val="004B67ED"/>
    <w:rsid w:val="004C1A20"/>
    <w:rsid w:val="004C1FDD"/>
    <w:rsid w:val="004D0A24"/>
    <w:rsid w:val="004D405A"/>
    <w:rsid w:val="004D41C7"/>
    <w:rsid w:val="004D5707"/>
    <w:rsid w:val="004D7704"/>
    <w:rsid w:val="004E6387"/>
    <w:rsid w:val="004E7F99"/>
    <w:rsid w:val="00501F27"/>
    <w:rsid w:val="00502C96"/>
    <w:rsid w:val="00503E10"/>
    <w:rsid w:val="00514075"/>
    <w:rsid w:val="00514C43"/>
    <w:rsid w:val="00517EF0"/>
    <w:rsid w:val="00520C09"/>
    <w:rsid w:val="005214CE"/>
    <w:rsid w:val="00521DCB"/>
    <w:rsid w:val="005306D4"/>
    <w:rsid w:val="005356FA"/>
    <w:rsid w:val="00536A4B"/>
    <w:rsid w:val="005448F1"/>
    <w:rsid w:val="005602D0"/>
    <w:rsid w:val="00560AD0"/>
    <w:rsid w:val="00564220"/>
    <w:rsid w:val="00566C5B"/>
    <w:rsid w:val="0057207B"/>
    <w:rsid w:val="00573400"/>
    <w:rsid w:val="00581661"/>
    <w:rsid w:val="00584CD6"/>
    <w:rsid w:val="005850BF"/>
    <w:rsid w:val="00586B1E"/>
    <w:rsid w:val="0059200F"/>
    <w:rsid w:val="00594B76"/>
    <w:rsid w:val="005A175F"/>
    <w:rsid w:val="005A2325"/>
    <w:rsid w:val="005A24AF"/>
    <w:rsid w:val="005A605D"/>
    <w:rsid w:val="005B2986"/>
    <w:rsid w:val="005B3051"/>
    <w:rsid w:val="005B75B4"/>
    <w:rsid w:val="005C144B"/>
    <w:rsid w:val="005C173A"/>
    <w:rsid w:val="005C5E28"/>
    <w:rsid w:val="005D0073"/>
    <w:rsid w:val="005D4123"/>
    <w:rsid w:val="005D42E4"/>
    <w:rsid w:val="005D4CB2"/>
    <w:rsid w:val="005D6212"/>
    <w:rsid w:val="005F0252"/>
    <w:rsid w:val="005F0616"/>
    <w:rsid w:val="005F3C48"/>
    <w:rsid w:val="00602D60"/>
    <w:rsid w:val="00603EF7"/>
    <w:rsid w:val="00604AC7"/>
    <w:rsid w:val="006052B2"/>
    <w:rsid w:val="00606312"/>
    <w:rsid w:val="0060754C"/>
    <w:rsid w:val="006105C2"/>
    <w:rsid w:val="00610EC2"/>
    <w:rsid w:val="00611473"/>
    <w:rsid w:val="00611A04"/>
    <w:rsid w:val="006130CA"/>
    <w:rsid w:val="006135C7"/>
    <w:rsid w:val="006148BB"/>
    <w:rsid w:val="006162B8"/>
    <w:rsid w:val="00616F7B"/>
    <w:rsid w:val="00617E30"/>
    <w:rsid w:val="00620211"/>
    <w:rsid w:val="00622877"/>
    <w:rsid w:val="00623C67"/>
    <w:rsid w:val="006260E0"/>
    <w:rsid w:val="00627A76"/>
    <w:rsid w:val="00634DDE"/>
    <w:rsid w:val="00650A43"/>
    <w:rsid w:val="00651B7D"/>
    <w:rsid w:val="00652857"/>
    <w:rsid w:val="0065332A"/>
    <w:rsid w:val="006556F8"/>
    <w:rsid w:val="006570D8"/>
    <w:rsid w:val="0066189F"/>
    <w:rsid w:val="00676946"/>
    <w:rsid w:val="006769EB"/>
    <w:rsid w:val="00681AC1"/>
    <w:rsid w:val="00685D35"/>
    <w:rsid w:val="00685F76"/>
    <w:rsid w:val="00691384"/>
    <w:rsid w:val="00691CFB"/>
    <w:rsid w:val="006943E9"/>
    <w:rsid w:val="006979BD"/>
    <w:rsid w:val="00697EE3"/>
    <w:rsid w:val="00697F97"/>
    <w:rsid w:val="006A00B5"/>
    <w:rsid w:val="006A4C5D"/>
    <w:rsid w:val="006A6C82"/>
    <w:rsid w:val="006B3236"/>
    <w:rsid w:val="006B4D8A"/>
    <w:rsid w:val="006B61E6"/>
    <w:rsid w:val="006C18BC"/>
    <w:rsid w:val="006C2BAF"/>
    <w:rsid w:val="006C38BE"/>
    <w:rsid w:val="006C5E8E"/>
    <w:rsid w:val="006C6BA6"/>
    <w:rsid w:val="006C6F52"/>
    <w:rsid w:val="006C6FE6"/>
    <w:rsid w:val="006D305F"/>
    <w:rsid w:val="006D3561"/>
    <w:rsid w:val="006D3D07"/>
    <w:rsid w:val="006D4033"/>
    <w:rsid w:val="006D6A9E"/>
    <w:rsid w:val="006E32C6"/>
    <w:rsid w:val="006F0967"/>
    <w:rsid w:val="006F0FA5"/>
    <w:rsid w:val="006F17EB"/>
    <w:rsid w:val="006F37A0"/>
    <w:rsid w:val="006F4EF8"/>
    <w:rsid w:val="00702206"/>
    <w:rsid w:val="00702CAD"/>
    <w:rsid w:val="00702CCB"/>
    <w:rsid w:val="00703327"/>
    <w:rsid w:val="00703CA8"/>
    <w:rsid w:val="007163A4"/>
    <w:rsid w:val="0072428E"/>
    <w:rsid w:val="007249E3"/>
    <w:rsid w:val="00724E3C"/>
    <w:rsid w:val="00730F2E"/>
    <w:rsid w:val="00732635"/>
    <w:rsid w:val="00733806"/>
    <w:rsid w:val="0074648D"/>
    <w:rsid w:val="007474E8"/>
    <w:rsid w:val="007524D1"/>
    <w:rsid w:val="0075387D"/>
    <w:rsid w:val="00753BB4"/>
    <w:rsid w:val="00757BDC"/>
    <w:rsid w:val="0076416E"/>
    <w:rsid w:val="00766AAF"/>
    <w:rsid w:val="0076708F"/>
    <w:rsid w:val="00770E02"/>
    <w:rsid w:val="00775776"/>
    <w:rsid w:val="00775DB2"/>
    <w:rsid w:val="007768E8"/>
    <w:rsid w:val="00780016"/>
    <w:rsid w:val="0078137D"/>
    <w:rsid w:val="00782D5E"/>
    <w:rsid w:val="007836E5"/>
    <w:rsid w:val="00785791"/>
    <w:rsid w:val="00790882"/>
    <w:rsid w:val="00793806"/>
    <w:rsid w:val="00793980"/>
    <w:rsid w:val="007A006A"/>
    <w:rsid w:val="007A60FB"/>
    <w:rsid w:val="007B1505"/>
    <w:rsid w:val="007C255C"/>
    <w:rsid w:val="007C2C33"/>
    <w:rsid w:val="007C42D9"/>
    <w:rsid w:val="007D1152"/>
    <w:rsid w:val="007D2CF2"/>
    <w:rsid w:val="007D6488"/>
    <w:rsid w:val="007D6720"/>
    <w:rsid w:val="007D7456"/>
    <w:rsid w:val="007E1682"/>
    <w:rsid w:val="007E21AF"/>
    <w:rsid w:val="007E3782"/>
    <w:rsid w:val="007E4177"/>
    <w:rsid w:val="007E48FB"/>
    <w:rsid w:val="007E49D0"/>
    <w:rsid w:val="007E5026"/>
    <w:rsid w:val="007F0DDD"/>
    <w:rsid w:val="007F2C97"/>
    <w:rsid w:val="007F2E42"/>
    <w:rsid w:val="007F689C"/>
    <w:rsid w:val="007F741F"/>
    <w:rsid w:val="0080028D"/>
    <w:rsid w:val="00801B1F"/>
    <w:rsid w:val="0080366A"/>
    <w:rsid w:val="00804760"/>
    <w:rsid w:val="00805BD9"/>
    <w:rsid w:val="00806F4B"/>
    <w:rsid w:val="00816217"/>
    <w:rsid w:val="00817B6C"/>
    <w:rsid w:val="00821A25"/>
    <w:rsid w:val="0082223F"/>
    <w:rsid w:val="008240F9"/>
    <w:rsid w:val="00830F8D"/>
    <w:rsid w:val="00832068"/>
    <w:rsid w:val="008325C1"/>
    <w:rsid w:val="00836F8A"/>
    <w:rsid w:val="00850D38"/>
    <w:rsid w:val="008519D9"/>
    <w:rsid w:val="008530E3"/>
    <w:rsid w:val="00860058"/>
    <w:rsid w:val="008629BF"/>
    <w:rsid w:val="008638A1"/>
    <w:rsid w:val="008703DB"/>
    <w:rsid w:val="00870992"/>
    <w:rsid w:val="00880B19"/>
    <w:rsid w:val="00883933"/>
    <w:rsid w:val="00885725"/>
    <w:rsid w:val="00891DA6"/>
    <w:rsid w:val="0089305E"/>
    <w:rsid w:val="008935A9"/>
    <w:rsid w:val="00893FEF"/>
    <w:rsid w:val="0089400C"/>
    <w:rsid w:val="008945E9"/>
    <w:rsid w:val="00895F03"/>
    <w:rsid w:val="00895F93"/>
    <w:rsid w:val="00896C36"/>
    <w:rsid w:val="00897AA9"/>
    <w:rsid w:val="008A3B4E"/>
    <w:rsid w:val="008A585D"/>
    <w:rsid w:val="008A6B9B"/>
    <w:rsid w:val="008A6C19"/>
    <w:rsid w:val="008A79C9"/>
    <w:rsid w:val="008B1B64"/>
    <w:rsid w:val="008B50D1"/>
    <w:rsid w:val="008B6157"/>
    <w:rsid w:val="008C0614"/>
    <w:rsid w:val="008C3481"/>
    <w:rsid w:val="008C4E53"/>
    <w:rsid w:val="008C59F3"/>
    <w:rsid w:val="008D0170"/>
    <w:rsid w:val="008D5FBA"/>
    <w:rsid w:val="008E214F"/>
    <w:rsid w:val="008E2469"/>
    <w:rsid w:val="008E274E"/>
    <w:rsid w:val="008F157D"/>
    <w:rsid w:val="008F3618"/>
    <w:rsid w:val="008F64DF"/>
    <w:rsid w:val="00901030"/>
    <w:rsid w:val="009037AA"/>
    <w:rsid w:val="00907236"/>
    <w:rsid w:val="009119A0"/>
    <w:rsid w:val="009134E1"/>
    <w:rsid w:val="00915C0F"/>
    <w:rsid w:val="00916AC7"/>
    <w:rsid w:val="00916B9C"/>
    <w:rsid w:val="0092230D"/>
    <w:rsid w:val="009240ED"/>
    <w:rsid w:val="009241C2"/>
    <w:rsid w:val="009248FA"/>
    <w:rsid w:val="0092721C"/>
    <w:rsid w:val="00933FEF"/>
    <w:rsid w:val="00936B89"/>
    <w:rsid w:val="00937D22"/>
    <w:rsid w:val="00942D46"/>
    <w:rsid w:val="0094322E"/>
    <w:rsid w:val="009449BC"/>
    <w:rsid w:val="009502C9"/>
    <w:rsid w:val="00952E30"/>
    <w:rsid w:val="009647AA"/>
    <w:rsid w:val="00964DE4"/>
    <w:rsid w:val="00965403"/>
    <w:rsid w:val="00965841"/>
    <w:rsid w:val="00965F63"/>
    <w:rsid w:val="009676D4"/>
    <w:rsid w:val="0096793E"/>
    <w:rsid w:val="009715B4"/>
    <w:rsid w:val="00976B2C"/>
    <w:rsid w:val="009816E2"/>
    <w:rsid w:val="00982545"/>
    <w:rsid w:val="0098610A"/>
    <w:rsid w:val="00990A58"/>
    <w:rsid w:val="00990DDF"/>
    <w:rsid w:val="00993918"/>
    <w:rsid w:val="00993AD7"/>
    <w:rsid w:val="009961F9"/>
    <w:rsid w:val="009A2B0F"/>
    <w:rsid w:val="009A42BB"/>
    <w:rsid w:val="009A762A"/>
    <w:rsid w:val="009B1C39"/>
    <w:rsid w:val="009B3B0B"/>
    <w:rsid w:val="009C2C36"/>
    <w:rsid w:val="009C3465"/>
    <w:rsid w:val="009C656A"/>
    <w:rsid w:val="009D01A0"/>
    <w:rsid w:val="009D06CF"/>
    <w:rsid w:val="009D17BD"/>
    <w:rsid w:val="009D1C55"/>
    <w:rsid w:val="009D4E7C"/>
    <w:rsid w:val="009E13B6"/>
    <w:rsid w:val="009E6952"/>
    <w:rsid w:val="009F0750"/>
    <w:rsid w:val="009F38FD"/>
    <w:rsid w:val="009F57A9"/>
    <w:rsid w:val="009F6A4F"/>
    <w:rsid w:val="00A0508A"/>
    <w:rsid w:val="00A05945"/>
    <w:rsid w:val="00A070B5"/>
    <w:rsid w:val="00A11954"/>
    <w:rsid w:val="00A133D3"/>
    <w:rsid w:val="00A13B75"/>
    <w:rsid w:val="00A16038"/>
    <w:rsid w:val="00A17FB7"/>
    <w:rsid w:val="00A20B18"/>
    <w:rsid w:val="00A20E51"/>
    <w:rsid w:val="00A2248E"/>
    <w:rsid w:val="00A23B49"/>
    <w:rsid w:val="00A24999"/>
    <w:rsid w:val="00A24F8D"/>
    <w:rsid w:val="00A26A9D"/>
    <w:rsid w:val="00A30616"/>
    <w:rsid w:val="00A312FB"/>
    <w:rsid w:val="00A40E26"/>
    <w:rsid w:val="00A43CEE"/>
    <w:rsid w:val="00A43E29"/>
    <w:rsid w:val="00A44DAC"/>
    <w:rsid w:val="00A465FB"/>
    <w:rsid w:val="00A4798B"/>
    <w:rsid w:val="00A51ACB"/>
    <w:rsid w:val="00A54EAA"/>
    <w:rsid w:val="00A5607F"/>
    <w:rsid w:val="00A62435"/>
    <w:rsid w:val="00A633FB"/>
    <w:rsid w:val="00A6552A"/>
    <w:rsid w:val="00A65987"/>
    <w:rsid w:val="00A65B66"/>
    <w:rsid w:val="00A67D5D"/>
    <w:rsid w:val="00A67E53"/>
    <w:rsid w:val="00A67F6A"/>
    <w:rsid w:val="00A72FD1"/>
    <w:rsid w:val="00A7577F"/>
    <w:rsid w:val="00A76DD4"/>
    <w:rsid w:val="00A85415"/>
    <w:rsid w:val="00A868CD"/>
    <w:rsid w:val="00A87B09"/>
    <w:rsid w:val="00A92A49"/>
    <w:rsid w:val="00A94AC5"/>
    <w:rsid w:val="00A9743D"/>
    <w:rsid w:val="00A97F41"/>
    <w:rsid w:val="00AA1396"/>
    <w:rsid w:val="00AA2B5A"/>
    <w:rsid w:val="00AA3DDE"/>
    <w:rsid w:val="00AA5FC5"/>
    <w:rsid w:val="00AB22EF"/>
    <w:rsid w:val="00AB53E0"/>
    <w:rsid w:val="00AB6D4D"/>
    <w:rsid w:val="00AB746F"/>
    <w:rsid w:val="00AB7DE5"/>
    <w:rsid w:val="00AC2619"/>
    <w:rsid w:val="00AC2F7B"/>
    <w:rsid w:val="00AC5334"/>
    <w:rsid w:val="00AC5833"/>
    <w:rsid w:val="00AD1DB6"/>
    <w:rsid w:val="00AD3E68"/>
    <w:rsid w:val="00AD56B7"/>
    <w:rsid w:val="00AE5A33"/>
    <w:rsid w:val="00AF03D0"/>
    <w:rsid w:val="00AF668D"/>
    <w:rsid w:val="00AF7B4E"/>
    <w:rsid w:val="00B030C4"/>
    <w:rsid w:val="00B0752C"/>
    <w:rsid w:val="00B12152"/>
    <w:rsid w:val="00B12F0E"/>
    <w:rsid w:val="00B1377A"/>
    <w:rsid w:val="00B13E7D"/>
    <w:rsid w:val="00B1477C"/>
    <w:rsid w:val="00B158B7"/>
    <w:rsid w:val="00B16804"/>
    <w:rsid w:val="00B17CD8"/>
    <w:rsid w:val="00B20ECB"/>
    <w:rsid w:val="00B2297F"/>
    <w:rsid w:val="00B25852"/>
    <w:rsid w:val="00B25BED"/>
    <w:rsid w:val="00B30500"/>
    <w:rsid w:val="00B33638"/>
    <w:rsid w:val="00B35970"/>
    <w:rsid w:val="00B37D20"/>
    <w:rsid w:val="00B37DD5"/>
    <w:rsid w:val="00B40555"/>
    <w:rsid w:val="00B41EC7"/>
    <w:rsid w:val="00B44107"/>
    <w:rsid w:val="00B44C6F"/>
    <w:rsid w:val="00B44FD8"/>
    <w:rsid w:val="00B45F12"/>
    <w:rsid w:val="00B50342"/>
    <w:rsid w:val="00B5641D"/>
    <w:rsid w:val="00B57699"/>
    <w:rsid w:val="00B61216"/>
    <w:rsid w:val="00B63C4A"/>
    <w:rsid w:val="00B716A8"/>
    <w:rsid w:val="00B720AD"/>
    <w:rsid w:val="00B761F7"/>
    <w:rsid w:val="00B779A0"/>
    <w:rsid w:val="00B8051F"/>
    <w:rsid w:val="00B8281D"/>
    <w:rsid w:val="00B82A06"/>
    <w:rsid w:val="00B8530C"/>
    <w:rsid w:val="00B97A29"/>
    <w:rsid w:val="00BA1569"/>
    <w:rsid w:val="00BB346F"/>
    <w:rsid w:val="00BB57D4"/>
    <w:rsid w:val="00BB7BE3"/>
    <w:rsid w:val="00BC1B74"/>
    <w:rsid w:val="00BC2044"/>
    <w:rsid w:val="00BC4971"/>
    <w:rsid w:val="00BD2C1F"/>
    <w:rsid w:val="00BD665A"/>
    <w:rsid w:val="00BD68EA"/>
    <w:rsid w:val="00BE1385"/>
    <w:rsid w:val="00BE3116"/>
    <w:rsid w:val="00BF0006"/>
    <w:rsid w:val="00BF14FC"/>
    <w:rsid w:val="00BF25C9"/>
    <w:rsid w:val="00BF6683"/>
    <w:rsid w:val="00C06125"/>
    <w:rsid w:val="00C06D2D"/>
    <w:rsid w:val="00C11969"/>
    <w:rsid w:val="00C15ABD"/>
    <w:rsid w:val="00C17539"/>
    <w:rsid w:val="00C22877"/>
    <w:rsid w:val="00C2319E"/>
    <w:rsid w:val="00C23710"/>
    <w:rsid w:val="00C31526"/>
    <w:rsid w:val="00C31FD4"/>
    <w:rsid w:val="00C44F6A"/>
    <w:rsid w:val="00C51374"/>
    <w:rsid w:val="00C533D1"/>
    <w:rsid w:val="00C54210"/>
    <w:rsid w:val="00C54AD0"/>
    <w:rsid w:val="00C551F7"/>
    <w:rsid w:val="00C5571D"/>
    <w:rsid w:val="00C56652"/>
    <w:rsid w:val="00C66782"/>
    <w:rsid w:val="00C667BB"/>
    <w:rsid w:val="00C74084"/>
    <w:rsid w:val="00C81B4D"/>
    <w:rsid w:val="00C8378B"/>
    <w:rsid w:val="00C93295"/>
    <w:rsid w:val="00C94058"/>
    <w:rsid w:val="00C9414E"/>
    <w:rsid w:val="00C94710"/>
    <w:rsid w:val="00C97978"/>
    <w:rsid w:val="00CA03A8"/>
    <w:rsid w:val="00CA2AE6"/>
    <w:rsid w:val="00CB0D27"/>
    <w:rsid w:val="00CB217B"/>
    <w:rsid w:val="00CB4057"/>
    <w:rsid w:val="00CB6350"/>
    <w:rsid w:val="00CB6ECB"/>
    <w:rsid w:val="00CC0AA4"/>
    <w:rsid w:val="00CC229E"/>
    <w:rsid w:val="00CC63AA"/>
    <w:rsid w:val="00CC6504"/>
    <w:rsid w:val="00CC6613"/>
    <w:rsid w:val="00CD1391"/>
    <w:rsid w:val="00CD41B7"/>
    <w:rsid w:val="00CE00C1"/>
    <w:rsid w:val="00CE4218"/>
    <w:rsid w:val="00CE53AD"/>
    <w:rsid w:val="00CE680E"/>
    <w:rsid w:val="00CE6C1D"/>
    <w:rsid w:val="00CE781D"/>
    <w:rsid w:val="00CE79BB"/>
    <w:rsid w:val="00CF0034"/>
    <w:rsid w:val="00CF0ADA"/>
    <w:rsid w:val="00CF179C"/>
    <w:rsid w:val="00CF2053"/>
    <w:rsid w:val="00D01004"/>
    <w:rsid w:val="00D04093"/>
    <w:rsid w:val="00D04BA0"/>
    <w:rsid w:val="00D05033"/>
    <w:rsid w:val="00D07A77"/>
    <w:rsid w:val="00D10F9B"/>
    <w:rsid w:val="00D113A3"/>
    <w:rsid w:val="00D13E1F"/>
    <w:rsid w:val="00D144C7"/>
    <w:rsid w:val="00D15920"/>
    <w:rsid w:val="00D269B6"/>
    <w:rsid w:val="00D27659"/>
    <w:rsid w:val="00D31390"/>
    <w:rsid w:val="00D336FA"/>
    <w:rsid w:val="00D34177"/>
    <w:rsid w:val="00D34CBF"/>
    <w:rsid w:val="00D40986"/>
    <w:rsid w:val="00D47353"/>
    <w:rsid w:val="00D53681"/>
    <w:rsid w:val="00D5423B"/>
    <w:rsid w:val="00D54721"/>
    <w:rsid w:val="00D54838"/>
    <w:rsid w:val="00D607E9"/>
    <w:rsid w:val="00D60962"/>
    <w:rsid w:val="00D66670"/>
    <w:rsid w:val="00D66D5F"/>
    <w:rsid w:val="00D67944"/>
    <w:rsid w:val="00D67F9B"/>
    <w:rsid w:val="00D7085E"/>
    <w:rsid w:val="00D719B3"/>
    <w:rsid w:val="00D72B44"/>
    <w:rsid w:val="00D740AE"/>
    <w:rsid w:val="00D756E4"/>
    <w:rsid w:val="00D77D6E"/>
    <w:rsid w:val="00D80D51"/>
    <w:rsid w:val="00D9133B"/>
    <w:rsid w:val="00D94D27"/>
    <w:rsid w:val="00D94DA4"/>
    <w:rsid w:val="00D9637B"/>
    <w:rsid w:val="00DA25D9"/>
    <w:rsid w:val="00DA415F"/>
    <w:rsid w:val="00DA4D44"/>
    <w:rsid w:val="00DA5464"/>
    <w:rsid w:val="00DA797A"/>
    <w:rsid w:val="00DC39E7"/>
    <w:rsid w:val="00DC4E59"/>
    <w:rsid w:val="00DC57A4"/>
    <w:rsid w:val="00DC5CE7"/>
    <w:rsid w:val="00DC6CF0"/>
    <w:rsid w:val="00DC7FD3"/>
    <w:rsid w:val="00DE1742"/>
    <w:rsid w:val="00DE6151"/>
    <w:rsid w:val="00DE7867"/>
    <w:rsid w:val="00DF07F9"/>
    <w:rsid w:val="00DF1EF6"/>
    <w:rsid w:val="00DF329F"/>
    <w:rsid w:val="00DF7E42"/>
    <w:rsid w:val="00E03008"/>
    <w:rsid w:val="00E037BD"/>
    <w:rsid w:val="00E03CE7"/>
    <w:rsid w:val="00E05B89"/>
    <w:rsid w:val="00E14A3D"/>
    <w:rsid w:val="00E20DF8"/>
    <w:rsid w:val="00E22E51"/>
    <w:rsid w:val="00E232D0"/>
    <w:rsid w:val="00E27D27"/>
    <w:rsid w:val="00E32E9D"/>
    <w:rsid w:val="00E36089"/>
    <w:rsid w:val="00E44904"/>
    <w:rsid w:val="00E53C84"/>
    <w:rsid w:val="00E60FA4"/>
    <w:rsid w:val="00E613EB"/>
    <w:rsid w:val="00E61729"/>
    <w:rsid w:val="00E639B8"/>
    <w:rsid w:val="00E64308"/>
    <w:rsid w:val="00E65841"/>
    <w:rsid w:val="00E71453"/>
    <w:rsid w:val="00E73916"/>
    <w:rsid w:val="00E748AC"/>
    <w:rsid w:val="00E807DB"/>
    <w:rsid w:val="00E814F7"/>
    <w:rsid w:val="00E91508"/>
    <w:rsid w:val="00E92196"/>
    <w:rsid w:val="00E957F7"/>
    <w:rsid w:val="00EA4A89"/>
    <w:rsid w:val="00EB162E"/>
    <w:rsid w:val="00EB1B31"/>
    <w:rsid w:val="00EB2C78"/>
    <w:rsid w:val="00EC1BC6"/>
    <w:rsid w:val="00EC4B0C"/>
    <w:rsid w:val="00EC5C89"/>
    <w:rsid w:val="00EC7AEB"/>
    <w:rsid w:val="00ED36BA"/>
    <w:rsid w:val="00ED74EE"/>
    <w:rsid w:val="00ED77B6"/>
    <w:rsid w:val="00ED7A27"/>
    <w:rsid w:val="00EF3AA2"/>
    <w:rsid w:val="00EF72E1"/>
    <w:rsid w:val="00F04B06"/>
    <w:rsid w:val="00F15BAF"/>
    <w:rsid w:val="00F31F16"/>
    <w:rsid w:val="00F32777"/>
    <w:rsid w:val="00F33212"/>
    <w:rsid w:val="00F3465F"/>
    <w:rsid w:val="00F4031B"/>
    <w:rsid w:val="00F42D6A"/>
    <w:rsid w:val="00F4321C"/>
    <w:rsid w:val="00F5049E"/>
    <w:rsid w:val="00F52EBD"/>
    <w:rsid w:val="00F53188"/>
    <w:rsid w:val="00F67B06"/>
    <w:rsid w:val="00F70363"/>
    <w:rsid w:val="00F71F2E"/>
    <w:rsid w:val="00F744AB"/>
    <w:rsid w:val="00F7557D"/>
    <w:rsid w:val="00F76D5E"/>
    <w:rsid w:val="00F77FF4"/>
    <w:rsid w:val="00F837CC"/>
    <w:rsid w:val="00F83CBB"/>
    <w:rsid w:val="00F83D21"/>
    <w:rsid w:val="00F845BB"/>
    <w:rsid w:val="00F874EC"/>
    <w:rsid w:val="00F93A71"/>
    <w:rsid w:val="00F9457F"/>
    <w:rsid w:val="00F95882"/>
    <w:rsid w:val="00F963A3"/>
    <w:rsid w:val="00F97E55"/>
    <w:rsid w:val="00FA3434"/>
    <w:rsid w:val="00FA4900"/>
    <w:rsid w:val="00FB039E"/>
    <w:rsid w:val="00FB4899"/>
    <w:rsid w:val="00FB4BAE"/>
    <w:rsid w:val="00FB5956"/>
    <w:rsid w:val="00FB76C5"/>
    <w:rsid w:val="00FC6C9F"/>
    <w:rsid w:val="00FC77FA"/>
    <w:rsid w:val="00FD055F"/>
    <w:rsid w:val="00FD0AF1"/>
    <w:rsid w:val="00FD1502"/>
    <w:rsid w:val="00FD2607"/>
    <w:rsid w:val="00FD5ACF"/>
    <w:rsid w:val="00FD69ED"/>
    <w:rsid w:val="00FD7BFB"/>
    <w:rsid w:val="00FE1CED"/>
    <w:rsid w:val="00FE2CC6"/>
    <w:rsid w:val="00FE564C"/>
    <w:rsid w:val="00FE7BEE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Body Text" w:uiPriority="1" w:qFormat="1"/>
    <w:lsdException w:name="Body Text Indent" w:uiPriority="99"/>
    <w:lsdException w:name="Subtitle" w:uiPriority="11" w:qFormat="1"/>
    <w:lsdException w:name="Body Text Indent 2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00F"/>
  </w:style>
  <w:style w:type="paragraph" w:styleId="1">
    <w:name w:val="heading 1"/>
    <w:basedOn w:val="a"/>
    <w:next w:val="a"/>
    <w:link w:val="10"/>
    <w:autoRedefine/>
    <w:qFormat/>
    <w:rsid w:val="0059200F"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20">
    <w:name w:val="heading 2"/>
    <w:basedOn w:val="a"/>
    <w:next w:val="a"/>
    <w:link w:val="21"/>
    <w:autoRedefine/>
    <w:uiPriority w:val="9"/>
    <w:qFormat/>
    <w:rsid w:val="001A6702"/>
    <w:pPr>
      <w:keepNext/>
      <w:spacing w:before="240" w:after="60"/>
      <w:jc w:val="center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59200F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3B54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B5447"/>
    <w:rPr>
      <w:rFonts w:ascii="Calibri" w:hAnsi="Calibri"/>
      <w:b/>
      <w:bCs/>
      <w:sz w:val="22"/>
      <w:szCs w:val="22"/>
    </w:rPr>
  </w:style>
  <w:style w:type="paragraph" w:styleId="a3">
    <w:name w:val="header"/>
    <w:basedOn w:val="a"/>
    <w:link w:val="a4"/>
    <w:rsid w:val="005A2325"/>
    <w:pPr>
      <w:tabs>
        <w:tab w:val="center" w:pos="4153"/>
        <w:tab w:val="right" w:pos="8306"/>
      </w:tabs>
    </w:pPr>
    <w:rPr>
      <w:snapToGrid w:val="0"/>
    </w:rPr>
  </w:style>
  <w:style w:type="paragraph" w:styleId="a5">
    <w:name w:val="footer"/>
    <w:basedOn w:val="a"/>
    <w:link w:val="a6"/>
    <w:rsid w:val="0059200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9200F"/>
  </w:style>
  <w:style w:type="paragraph" w:styleId="11">
    <w:name w:val="toc 1"/>
    <w:basedOn w:val="a"/>
    <w:next w:val="a"/>
    <w:autoRedefine/>
    <w:uiPriority w:val="39"/>
    <w:rsid w:val="0059200F"/>
    <w:pPr>
      <w:tabs>
        <w:tab w:val="right" w:leader="dot" w:pos="8493"/>
      </w:tabs>
      <w:spacing w:before="120" w:after="120"/>
    </w:pPr>
    <w:rPr>
      <w:b/>
      <w:i/>
      <w:caps/>
      <w:noProof/>
      <w:sz w:val="32"/>
    </w:rPr>
  </w:style>
  <w:style w:type="paragraph" w:styleId="22">
    <w:name w:val="toc 2"/>
    <w:basedOn w:val="a"/>
    <w:next w:val="a"/>
    <w:autoRedefine/>
    <w:uiPriority w:val="39"/>
    <w:rsid w:val="0059200F"/>
    <w:pPr>
      <w:ind w:left="200"/>
    </w:pPr>
    <w:rPr>
      <w:smallCaps/>
    </w:rPr>
  </w:style>
  <w:style w:type="paragraph" w:styleId="32">
    <w:name w:val="toc 3"/>
    <w:basedOn w:val="a"/>
    <w:next w:val="a"/>
    <w:autoRedefine/>
    <w:uiPriority w:val="39"/>
    <w:rsid w:val="0059200F"/>
    <w:pPr>
      <w:ind w:left="400"/>
    </w:pPr>
    <w:rPr>
      <w:i/>
    </w:rPr>
  </w:style>
  <w:style w:type="paragraph" w:styleId="4">
    <w:name w:val="toc 4"/>
    <w:basedOn w:val="a"/>
    <w:next w:val="a"/>
    <w:autoRedefine/>
    <w:semiHidden/>
    <w:rsid w:val="0059200F"/>
    <w:pPr>
      <w:ind w:left="600"/>
    </w:pPr>
    <w:rPr>
      <w:sz w:val="18"/>
    </w:rPr>
  </w:style>
  <w:style w:type="paragraph" w:styleId="5">
    <w:name w:val="toc 5"/>
    <w:basedOn w:val="a"/>
    <w:next w:val="a"/>
    <w:autoRedefine/>
    <w:semiHidden/>
    <w:rsid w:val="0059200F"/>
    <w:pPr>
      <w:ind w:left="800"/>
    </w:pPr>
    <w:rPr>
      <w:sz w:val="18"/>
    </w:rPr>
  </w:style>
  <w:style w:type="paragraph" w:styleId="61">
    <w:name w:val="toc 6"/>
    <w:basedOn w:val="a"/>
    <w:next w:val="a"/>
    <w:autoRedefine/>
    <w:semiHidden/>
    <w:rsid w:val="0059200F"/>
    <w:pPr>
      <w:ind w:left="1000"/>
    </w:pPr>
    <w:rPr>
      <w:sz w:val="18"/>
    </w:rPr>
  </w:style>
  <w:style w:type="paragraph" w:styleId="7">
    <w:name w:val="toc 7"/>
    <w:basedOn w:val="a"/>
    <w:next w:val="a"/>
    <w:autoRedefine/>
    <w:semiHidden/>
    <w:rsid w:val="0059200F"/>
    <w:pPr>
      <w:ind w:left="1200"/>
    </w:pPr>
    <w:rPr>
      <w:sz w:val="18"/>
    </w:rPr>
  </w:style>
  <w:style w:type="paragraph" w:styleId="8">
    <w:name w:val="toc 8"/>
    <w:basedOn w:val="a"/>
    <w:next w:val="a"/>
    <w:autoRedefine/>
    <w:semiHidden/>
    <w:rsid w:val="0059200F"/>
    <w:pPr>
      <w:ind w:left="1400"/>
    </w:pPr>
    <w:rPr>
      <w:sz w:val="18"/>
    </w:rPr>
  </w:style>
  <w:style w:type="paragraph" w:styleId="9">
    <w:name w:val="toc 9"/>
    <w:basedOn w:val="a"/>
    <w:next w:val="a"/>
    <w:autoRedefine/>
    <w:semiHidden/>
    <w:rsid w:val="0059200F"/>
    <w:pPr>
      <w:ind w:left="1600"/>
    </w:pPr>
    <w:rPr>
      <w:sz w:val="18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1"/>
    <w:qFormat/>
    <w:rsid w:val="0059200F"/>
    <w:pPr>
      <w:jc w:val="both"/>
    </w:pPr>
    <w:rPr>
      <w:sz w:val="24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uiPriority w:val="1"/>
    <w:rsid w:val="005602D0"/>
    <w:rPr>
      <w:sz w:val="24"/>
    </w:rPr>
  </w:style>
  <w:style w:type="paragraph" w:styleId="aa">
    <w:name w:val="Body Text Indent"/>
    <w:basedOn w:val="a"/>
    <w:link w:val="ab"/>
    <w:uiPriority w:val="99"/>
    <w:rsid w:val="0059200F"/>
    <w:pPr>
      <w:spacing w:line="360" w:lineRule="auto"/>
      <w:ind w:firstLine="720"/>
      <w:jc w:val="both"/>
    </w:pPr>
    <w:rPr>
      <w:sz w:val="26"/>
    </w:rPr>
  </w:style>
  <w:style w:type="paragraph" w:styleId="23">
    <w:name w:val="Body Text Indent 2"/>
    <w:basedOn w:val="a"/>
    <w:link w:val="24"/>
    <w:uiPriority w:val="99"/>
    <w:rsid w:val="0059200F"/>
    <w:pPr>
      <w:spacing w:line="360" w:lineRule="auto"/>
      <w:ind w:firstLine="720"/>
      <w:jc w:val="both"/>
    </w:pPr>
    <w:rPr>
      <w:sz w:val="24"/>
    </w:rPr>
  </w:style>
  <w:style w:type="paragraph" w:styleId="12">
    <w:name w:val="index 1"/>
    <w:basedOn w:val="a"/>
    <w:next w:val="a"/>
    <w:autoRedefine/>
    <w:semiHidden/>
    <w:rsid w:val="0059200F"/>
    <w:pPr>
      <w:ind w:left="200" w:hanging="200"/>
    </w:pPr>
  </w:style>
  <w:style w:type="paragraph" w:styleId="25">
    <w:name w:val="index 2"/>
    <w:basedOn w:val="a"/>
    <w:next w:val="a"/>
    <w:autoRedefine/>
    <w:semiHidden/>
    <w:rsid w:val="0059200F"/>
    <w:pPr>
      <w:ind w:left="400" w:hanging="200"/>
    </w:pPr>
  </w:style>
  <w:style w:type="paragraph" w:styleId="33">
    <w:name w:val="index 3"/>
    <w:basedOn w:val="a"/>
    <w:next w:val="a"/>
    <w:autoRedefine/>
    <w:semiHidden/>
    <w:rsid w:val="0059200F"/>
    <w:pPr>
      <w:ind w:left="600" w:hanging="200"/>
    </w:pPr>
  </w:style>
  <w:style w:type="paragraph" w:styleId="40">
    <w:name w:val="index 4"/>
    <w:basedOn w:val="a"/>
    <w:next w:val="a"/>
    <w:autoRedefine/>
    <w:semiHidden/>
    <w:rsid w:val="0059200F"/>
    <w:pPr>
      <w:ind w:left="800" w:hanging="200"/>
    </w:pPr>
  </w:style>
  <w:style w:type="paragraph" w:styleId="50">
    <w:name w:val="index 5"/>
    <w:basedOn w:val="a"/>
    <w:next w:val="a"/>
    <w:autoRedefine/>
    <w:semiHidden/>
    <w:rsid w:val="0059200F"/>
    <w:pPr>
      <w:ind w:left="1000" w:hanging="200"/>
    </w:pPr>
  </w:style>
  <w:style w:type="paragraph" w:styleId="62">
    <w:name w:val="index 6"/>
    <w:basedOn w:val="a"/>
    <w:next w:val="a"/>
    <w:autoRedefine/>
    <w:semiHidden/>
    <w:rsid w:val="0059200F"/>
    <w:pPr>
      <w:ind w:left="1200" w:hanging="200"/>
    </w:pPr>
  </w:style>
  <w:style w:type="paragraph" w:styleId="70">
    <w:name w:val="index 7"/>
    <w:basedOn w:val="a"/>
    <w:next w:val="a"/>
    <w:autoRedefine/>
    <w:semiHidden/>
    <w:rsid w:val="0059200F"/>
    <w:pPr>
      <w:ind w:left="1400" w:hanging="200"/>
    </w:pPr>
  </w:style>
  <w:style w:type="paragraph" w:styleId="80">
    <w:name w:val="index 8"/>
    <w:basedOn w:val="a"/>
    <w:next w:val="a"/>
    <w:autoRedefine/>
    <w:semiHidden/>
    <w:rsid w:val="0059200F"/>
    <w:pPr>
      <w:ind w:left="1600" w:hanging="200"/>
    </w:pPr>
  </w:style>
  <w:style w:type="paragraph" w:styleId="90">
    <w:name w:val="index 9"/>
    <w:basedOn w:val="a"/>
    <w:next w:val="a"/>
    <w:autoRedefine/>
    <w:semiHidden/>
    <w:rsid w:val="0059200F"/>
    <w:pPr>
      <w:ind w:left="1800" w:hanging="200"/>
    </w:pPr>
  </w:style>
  <w:style w:type="paragraph" w:styleId="ac">
    <w:name w:val="index heading"/>
    <w:basedOn w:val="a"/>
    <w:next w:val="12"/>
    <w:semiHidden/>
    <w:rsid w:val="0059200F"/>
    <w:pPr>
      <w:spacing w:before="120" w:after="120"/>
    </w:pPr>
    <w:rPr>
      <w:b/>
      <w:i/>
    </w:rPr>
  </w:style>
  <w:style w:type="paragraph" w:styleId="26">
    <w:name w:val="Body Text 2"/>
    <w:basedOn w:val="a"/>
    <w:link w:val="27"/>
    <w:rsid w:val="0059200F"/>
    <w:pPr>
      <w:spacing w:before="600" w:line="360" w:lineRule="auto"/>
      <w:jc w:val="center"/>
    </w:pPr>
    <w:rPr>
      <w:sz w:val="28"/>
    </w:rPr>
  </w:style>
  <w:style w:type="character" w:customStyle="1" w:styleId="27">
    <w:name w:val="Основной текст 2 Знак"/>
    <w:basedOn w:val="a0"/>
    <w:link w:val="26"/>
    <w:rsid w:val="003B5447"/>
    <w:rPr>
      <w:sz w:val="28"/>
    </w:rPr>
  </w:style>
  <w:style w:type="paragraph" w:styleId="ad">
    <w:name w:val="Title"/>
    <w:basedOn w:val="a"/>
    <w:link w:val="ae"/>
    <w:qFormat/>
    <w:rsid w:val="0059200F"/>
    <w:pPr>
      <w:spacing w:line="360" w:lineRule="auto"/>
      <w:jc w:val="center"/>
    </w:pPr>
    <w:rPr>
      <w:b/>
      <w:sz w:val="30"/>
      <w:lang w:val="en-US"/>
    </w:rPr>
  </w:style>
  <w:style w:type="character" w:customStyle="1" w:styleId="ae">
    <w:name w:val="Название Знак"/>
    <w:basedOn w:val="a0"/>
    <w:link w:val="ad"/>
    <w:locked/>
    <w:rsid w:val="00AB7DE5"/>
    <w:rPr>
      <w:b/>
      <w:sz w:val="30"/>
      <w:lang w:val="en-US"/>
    </w:rPr>
  </w:style>
  <w:style w:type="paragraph" w:styleId="af">
    <w:name w:val="Subtitle"/>
    <w:basedOn w:val="a"/>
    <w:link w:val="af0"/>
    <w:uiPriority w:val="11"/>
    <w:qFormat/>
    <w:rsid w:val="0059200F"/>
    <w:pPr>
      <w:spacing w:before="60"/>
      <w:jc w:val="center"/>
    </w:pPr>
    <w:rPr>
      <w:b/>
      <w:sz w:val="30"/>
      <w:lang w:val="en-US"/>
    </w:rPr>
  </w:style>
  <w:style w:type="character" w:styleId="af1">
    <w:name w:val="Hyperlink"/>
    <w:basedOn w:val="a0"/>
    <w:rsid w:val="005602D0"/>
    <w:rPr>
      <w:color w:val="0000FF"/>
      <w:u w:val="single"/>
    </w:rPr>
  </w:style>
  <w:style w:type="paragraph" w:styleId="af2">
    <w:name w:val="No Spacing"/>
    <w:link w:val="af3"/>
    <w:uiPriority w:val="1"/>
    <w:qFormat/>
    <w:rsid w:val="00AB7DE5"/>
    <w:rPr>
      <w:rFonts w:ascii="Calibri" w:hAnsi="Calibri"/>
      <w:sz w:val="22"/>
      <w:szCs w:val="22"/>
      <w:lang w:eastAsia="en-US"/>
    </w:rPr>
  </w:style>
  <w:style w:type="paragraph" w:customStyle="1" w:styleId="Style83">
    <w:name w:val="Style83"/>
    <w:basedOn w:val="a"/>
    <w:uiPriority w:val="99"/>
    <w:rsid w:val="00F32777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sz w:val="24"/>
      <w:szCs w:val="24"/>
    </w:rPr>
  </w:style>
  <w:style w:type="paragraph" w:customStyle="1" w:styleId="Style184">
    <w:name w:val="Style184"/>
    <w:basedOn w:val="a"/>
    <w:uiPriority w:val="99"/>
    <w:rsid w:val="00F32777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240">
    <w:name w:val="Style240"/>
    <w:basedOn w:val="a"/>
    <w:uiPriority w:val="99"/>
    <w:rsid w:val="00F3277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51">
    <w:name w:val="Style251"/>
    <w:basedOn w:val="a"/>
    <w:uiPriority w:val="99"/>
    <w:rsid w:val="00F32777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69">
    <w:name w:val="Font Style269"/>
    <w:basedOn w:val="a0"/>
    <w:uiPriority w:val="99"/>
    <w:rsid w:val="00F32777"/>
    <w:rPr>
      <w:rFonts w:ascii="Times New Roman" w:hAnsi="Times New Roman" w:cs="Times New Roman"/>
      <w:sz w:val="24"/>
      <w:szCs w:val="24"/>
    </w:rPr>
  </w:style>
  <w:style w:type="character" w:customStyle="1" w:styleId="FontStyle272">
    <w:name w:val="Font Style272"/>
    <w:basedOn w:val="a0"/>
    <w:uiPriority w:val="99"/>
    <w:rsid w:val="00F3277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4">
    <w:name w:val="Font Style274"/>
    <w:basedOn w:val="a0"/>
    <w:uiPriority w:val="99"/>
    <w:rsid w:val="00F32777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D96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1"/>
    <w:rsid w:val="009676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uiPriority w:val="59"/>
    <w:rsid w:val="00967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aliases w:val="Обычный (Web),Normal (Web) Char"/>
    <w:basedOn w:val="a"/>
    <w:link w:val="af6"/>
    <w:uiPriority w:val="99"/>
    <w:unhideWhenUsed/>
    <w:qFormat/>
    <w:rsid w:val="003673A7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3673A7"/>
    <w:rPr>
      <w:b/>
      <w:bCs/>
    </w:rPr>
  </w:style>
  <w:style w:type="paragraph" w:customStyle="1" w:styleId="msolistparagraphbullet1gif">
    <w:name w:val="msolistparagraphbullet1.gif"/>
    <w:basedOn w:val="a"/>
    <w:rsid w:val="003673A7"/>
    <w:pPr>
      <w:spacing w:before="24" w:after="24"/>
    </w:pPr>
  </w:style>
  <w:style w:type="paragraph" w:customStyle="1" w:styleId="msolistparagraphbullet3gif">
    <w:name w:val="msolistparagraphbullet3.gif"/>
    <w:basedOn w:val="a"/>
    <w:rsid w:val="003673A7"/>
    <w:pPr>
      <w:spacing w:before="24" w:after="24"/>
    </w:pPr>
  </w:style>
  <w:style w:type="paragraph" w:customStyle="1" w:styleId="Style2">
    <w:name w:val="Style2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033B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0033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70">
    <w:name w:val="Style70"/>
    <w:basedOn w:val="a"/>
    <w:uiPriority w:val="99"/>
    <w:rsid w:val="000033BA"/>
    <w:pPr>
      <w:widowControl w:val="0"/>
      <w:autoSpaceDE w:val="0"/>
      <w:autoSpaceDN w:val="0"/>
      <w:adjustRightInd w:val="0"/>
      <w:spacing w:line="324" w:lineRule="exact"/>
      <w:ind w:hanging="338"/>
      <w:jc w:val="both"/>
    </w:pPr>
    <w:rPr>
      <w:sz w:val="24"/>
      <w:szCs w:val="24"/>
    </w:rPr>
  </w:style>
  <w:style w:type="paragraph" w:customStyle="1" w:styleId="Style74">
    <w:name w:val="Style74"/>
    <w:basedOn w:val="a"/>
    <w:uiPriority w:val="99"/>
    <w:rsid w:val="000033BA"/>
    <w:pPr>
      <w:widowControl w:val="0"/>
      <w:autoSpaceDE w:val="0"/>
      <w:autoSpaceDN w:val="0"/>
      <w:adjustRightInd w:val="0"/>
      <w:spacing w:line="317" w:lineRule="exact"/>
      <w:ind w:firstLine="864"/>
      <w:jc w:val="both"/>
    </w:pPr>
    <w:rPr>
      <w:sz w:val="24"/>
      <w:szCs w:val="24"/>
    </w:rPr>
  </w:style>
  <w:style w:type="character" w:customStyle="1" w:styleId="FontStyle268">
    <w:name w:val="Font Style268"/>
    <w:basedOn w:val="a0"/>
    <w:uiPriority w:val="99"/>
    <w:rsid w:val="000033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4">
    <w:name w:val="Font Style304"/>
    <w:basedOn w:val="a0"/>
    <w:uiPriority w:val="99"/>
    <w:rsid w:val="000033BA"/>
    <w:rPr>
      <w:rFonts w:ascii="Times New Roman" w:hAnsi="Times New Roman" w:cs="Times New Roman"/>
      <w:sz w:val="16"/>
      <w:szCs w:val="16"/>
    </w:rPr>
  </w:style>
  <w:style w:type="paragraph" w:styleId="af8">
    <w:name w:val="List Paragraph"/>
    <w:basedOn w:val="a"/>
    <w:link w:val="af9"/>
    <w:uiPriority w:val="34"/>
    <w:qFormat/>
    <w:rsid w:val="008709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1">
    <w:name w:val="Style51"/>
    <w:basedOn w:val="a"/>
    <w:uiPriority w:val="99"/>
    <w:rsid w:val="00780016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91">
    <w:name w:val="Style91"/>
    <w:basedOn w:val="a"/>
    <w:uiPriority w:val="99"/>
    <w:rsid w:val="00780016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200">
    <w:name w:val="Style200"/>
    <w:basedOn w:val="a"/>
    <w:uiPriority w:val="99"/>
    <w:rsid w:val="0078001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03">
    <w:name w:val="Style203"/>
    <w:basedOn w:val="a"/>
    <w:uiPriority w:val="99"/>
    <w:rsid w:val="00780016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273">
    <w:name w:val="Font Style273"/>
    <w:basedOn w:val="a0"/>
    <w:uiPriority w:val="99"/>
    <w:rsid w:val="00780016"/>
    <w:rPr>
      <w:rFonts w:ascii="Times New Roman" w:hAnsi="Times New Roman" w:cs="Times New Roman" w:hint="default"/>
      <w:sz w:val="22"/>
      <w:szCs w:val="22"/>
    </w:rPr>
  </w:style>
  <w:style w:type="character" w:customStyle="1" w:styleId="FontStyle301">
    <w:name w:val="Font Style301"/>
    <w:basedOn w:val="a0"/>
    <w:uiPriority w:val="99"/>
    <w:rsid w:val="0078001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Default">
    <w:name w:val="Default"/>
    <w:qFormat/>
    <w:rsid w:val="00090D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basedOn w:val="a0"/>
    <w:link w:val="Bodytext0"/>
    <w:rsid w:val="003B5447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3B5447"/>
    <w:pPr>
      <w:widowControl w:val="0"/>
      <w:shd w:val="clear" w:color="auto" w:fill="FFFFFF"/>
      <w:spacing w:before="180" w:line="288" w:lineRule="exact"/>
      <w:ind w:firstLine="560"/>
      <w:jc w:val="both"/>
    </w:pPr>
  </w:style>
  <w:style w:type="paragraph" w:customStyle="1" w:styleId="13">
    <w:name w:val="Абзац списка1"/>
    <w:basedOn w:val="a"/>
    <w:uiPriority w:val="99"/>
    <w:qFormat/>
    <w:rsid w:val="003B5447"/>
    <w:pPr>
      <w:ind w:left="720"/>
      <w:contextualSpacing/>
    </w:pPr>
    <w:rPr>
      <w:rFonts w:eastAsia="Calibri"/>
      <w:sz w:val="28"/>
      <w:szCs w:val="24"/>
    </w:rPr>
  </w:style>
  <w:style w:type="paragraph" w:customStyle="1" w:styleId="msonormalcxspmiddle">
    <w:name w:val="msonormalcxspmiddle"/>
    <w:basedOn w:val="a"/>
    <w:rsid w:val="003B544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qFormat/>
    <w:rsid w:val="00C74084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C59F3"/>
  </w:style>
  <w:style w:type="character" w:customStyle="1" w:styleId="FontStyle16">
    <w:name w:val="Font Style16"/>
    <w:basedOn w:val="a0"/>
    <w:uiPriority w:val="99"/>
    <w:rsid w:val="008B50D1"/>
    <w:rPr>
      <w:rFonts w:ascii="Century Gothic" w:hAnsi="Century Gothic" w:cs="Century Gothic"/>
      <w:sz w:val="20"/>
      <w:szCs w:val="20"/>
    </w:rPr>
  </w:style>
  <w:style w:type="paragraph" w:customStyle="1" w:styleId="Style7">
    <w:name w:val="Style7"/>
    <w:basedOn w:val="a"/>
    <w:uiPriority w:val="99"/>
    <w:rsid w:val="008B50D1"/>
    <w:pPr>
      <w:widowControl w:val="0"/>
      <w:autoSpaceDE w:val="0"/>
      <w:autoSpaceDN w:val="0"/>
      <w:adjustRightInd w:val="0"/>
      <w:spacing w:line="254" w:lineRule="exact"/>
      <w:ind w:firstLine="739"/>
    </w:pPr>
    <w:rPr>
      <w:sz w:val="24"/>
      <w:szCs w:val="24"/>
    </w:rPr>
  </w:style>
  <w:style w:type="character" w:customStyle="1" w:styleId="afa">
    <w:name w:val="Основной текст_"/>
    <w:basedOn w:val="a0"/>
    <w:link w:val="42"/>
    <w:rsid w:val="00830F8D"/>
    <w:rPr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a"/>
    <w:rsid w:val="00830F8D"/>
    <w:pPr>
      <w:shd w:val="clear" w:color="auto" w:fill="FFFFFF"/>
      <w:spacing w:before="420" w:line="278" w:lineRule="exact"/>
      <w:ind w:firstLine="700"/>
      <w:jc w:val="both"/>
    </w:pPr>
    <w:rPr>
      <w:sz w:val="23"/>
      <w:szCs w:val="23"/>
    </w:rPr>
  </w:style>
  <w:style w:type="paragraph" w:customStyle="1" w:styleId="Style6">
    <w:name w:val="Style6"/>
    <w:basedOn w:val="a"/>
    <w:rsid w:val="001E5BF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1E5BF3"/>
    <w:pPr>
      <w:widowControl w:val="0"/>
      <w:autoSpaceDE w:val="0"/>
      <w:autoSpaceDN w:val="0"/>
      <w:adjustRightInd w:val="0"/>
      <w:spacing w:line="209" w:lineRule="exact"/>
      <w:jc w:val="center"/>
    </w:pPr>
    <w:rPr>
      <w:sz w:val="24"/>
      <w:szCs w:val="24"/>
    </w:rPr>
  </w:style>
  <w:style w:type="paragraph" w:customStyle="1" w:styleId="Style84">
    <w:name w:val="Style84"/>
    <w:basedOn w:val="a"/>
    <w:uiPriority w:val="99"/>
    <w:rsid w:val="001E5BF3"/>
    <w:pPr>
      <w:widowControl w:val="0"/>
      <w:autoSpaceDE w:val="0"/>
      <w:autoSpaceDN w:val="0"/>
      <w:adjustRightInd w:val="0"/>
      <w:spacing w:line="245" w:lineRule="exact"/>
      <w:jc w:val="center"/>
    </w:pPr>
    <w:rPr>
      <w:sz w:val="24"/>
      <w:szCs w:val="24"/>
    </w:rPr>
  </w:style>
  <w:style w:type="paragraph" w:customStyle="1" w:styleId="Style158">
    <w:name w:val="Style158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6">
    <w:name w:val="Style166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7">
    <w:name w:val="Style197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2">
    <w:name w:val="Style212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3">
    <w:name w:val="Style223"/>
    <w:basedOn w:val="a"/>
    <w:uiPriority w:val="99"/>
    <w:rsid w:val="001E5BF3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225">
    <w:name w:val="Style225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6">
    <w:name w:val="Style236"/>
    <w:basedOn w:val="a"/>
    <w:uiPriority w:val="99"/>
    <w:rsid w:val="001E5BF3"/>
    <w:pPr>
      <w:widowControl w:val="0"/>
      <w:autoSpaceDE w:val="0"/>
      <w:autoSpaceDN w:val="0"/>
      <w:adjustRightInd w:val="0"/>
      <w:spacing w:line="238" w:lineRule="exact"/>
    </w:pPr>
    <w:rPr>
      <w:sz w:val="24"/>
      <w:szCs w:val="24"/>
    </w:rPr>
  </w:style>
  <w:style w:type="paragraph" w:customStyle="1" w:styleId="Style253">
    <w:name w:val="Style253"/>
    <w:basedOn w:val="a"/>
    <w:uiPriority w:val="99"/>
    <w:rsid w:val="001E5B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4">
    <w:name w:val="Font Style264"/>
    <w:basedOn w:val="a0"/>
    <w:uiPriority w:val="99"/>
    <w:rsid w:val="001E5BF3"/>
    <w:rPr>
      <w:rFonts w:ascii="Cambria" w:hAnsi="Cambria" w:cs="Cambria"/>
      <w:smallCaps/>
      <w:spacing w:val="-10"/>
      <w:sz w:val="12"/>
      <w:szCs w:val="12"/>
    </w:rPr>
  </w:style>
  <w:style w:type="character" w:customStyle="1" w:styleId="FontStyle341">
    <w:name w:val="Font Style341"/>
    <w:basedOn w:val="a0"/>
    <w:uiPriority w:val="99"/>
    <w:rsid w:val="001E5BF3"/>
    <w:rPr>
      <w:rFonts w:ascii="Times New Roman" w:hAnsi="Times New Roman" w:cs="Times New Roman"/>
      <w:sz w:val="16"/>
      <w:szCs w:val="16"/>
    </w:rPr>
  </w:style>
  <w:style w:type="character" w:customStyle="1" w:styleId="FontStyle384">
    <w:name w:val="Font Style384"/>
    <w:basedOn w:val="a0"/>
    <w:uiPriority w:val="99"/>
    <w:rsid w:val="001E5BF3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385">
    <w:name w:val="Font Style385"/>
    <w:basedOn w:val="a0"/>
    <w:uiPriority w:val="99"/>
    <w:rsid w:val="001E5BF3"/>
    <w:rPr>
      <w:rFonts w:ascii="Arial" w:hAnsi="Arial" w:cs="Arial"/>
      <w:sz w:val="20"/>
      <w:szCs w:val="20"/>
    </w:rPr>
  </w:style>
  <w:style w:type="character" w:customStyle="1" w:styleId="FontStyle386">
    <w:name w:val="Font Style386"/>
    <w:basedOn w:val="a0"/>
    <w:uiPriority w:val="99"/>
    <w:rsid w:val="001E5BF3"/>
    <w:rPr>
      <w:rFonts w:ascii="Cambria" w:hAnsi="Cambria" w:cs="Cambria"/>
      <w:b/>
      <w:bCs/>
      <w:i/>
      <w:iCs/>
      <w:sz w:val="12"/>
      <w:szCs w:val="12"/>
    </w:rPr>
  </w:style>
  <w:style w:type="character" w:customStyle="1" w:styleId="FontStyle387">
    <w:name w:val="Font Style387"/>
    <w:basedOn w:val="a0"/>
    <w:uiPriority w:val="99"/>
    <w:rsid w:val="001E5BF3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388">
    <w:name w:val="Font Style388"/>
    <w:basedOn w:val="a0"/>
    <w:uiPriority w:val="99"/>
    <w:rsid w:val="001E5BF3"/>
    <w:rPr>
      <w:rFonts w:ascii="Times New Roman" w:hAnsi="Times New Roman" w:cs="Times New Roman"/>
      <w:b/>
      <w:bCs/>
      <w:i/>
      <w:iCs/>
      <w:spacing w:val="20"/>
      <w:sz w:val="8"/>
      <w:szCs w:val="8"/>
    </w:rPr>
  </w:style>
  <w:style w:type="character" w:customStyle="1" w:styleId="FontStyle389">
    <w:name w:val="Font Style389"/>
    <w:basedOn w:val="a0"/>
    <w:uiPriority w:val="99"/>
    <w:rsid w:val="001E5BF3"/>
    <w:rPr>
      <w:rFonts w:ascii="Times New Roman" w:hAnsi="Times New Roman" w:cs="Times New Roman"/>
      <w:sz w:val="16"/>
      <w:szCs w:val="16"/>
    </w:rPr>
  </w:style>
  <w:style w:type="paragraph" w:customStyle="1" w:styleId="ParagraphStyle">
    <w:name w:val="Paragraph Style"/>
    <w:rsid w:val="006C6F5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65">
    <w:name w:val="xl65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4372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72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4372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4F6228"/>
      <w:sz w:val="24"/>
      <w:szCs w:val="24"/>
    </w:rPr>
  </w:style>
  <w:style w:type="paragraph" w:customStyle="1" w:styleId="xl73">
    <w:name w:val="xl73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F6228"/>
      <w:sz w:val="24"/>
      <w:szCs w:val="24"/>
    </w:rPr>
  </w:style>
  <w:style w:type="paragraph" w:customStyle="1" w:styleId="xl74">
    <w:name w:val="xl74"/>
    <w:basedOn w:val="a"/>
    <w:rsid w:val="004372F0"/>
    <w:pPr>
      <w:spacing w:before="100" w:beforeAutospacing="1" w:after="100" w:afterAutospacing="1"/>
    </w:pPr>
    <w:rPr>
      <w:color w:val="4F6228"/>
      <w:sz w:val="24"/>
      <w:szCs w:val="24"/>
    </w:rPr>
  </w:style>
  <w:style w:type="paragraph" w:customStyle="1" w:styleId="xl75">
    <w:name w:val="xl75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4F6228"/>
      <w:sz w:val="24"/>
      <w:szCs w:val="24"/>
    </w:rPr>
  </w:style>
  <w:style w:type="paragraph" w:customStyle="1" w:styleId="xl76">
    <w:name w:val="xl76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4F6228"/>
      <w:sz w:val="28"/>
      <w:szCs w:val="28"/>
    </w:rPr>
  </w:style>
  <w:style w:type="paragraph" w:customStyle="1" w:styleId="xl77">
    <w:name w:val="xl77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4F6228"/>
      <w:sz w:val="22"/>
      <w:szCs w:val="22"/>
    </w:rPr>
  </w:style>
  <w:style w:type="paragraph" w:customStyle="1" w:styleId="xl78">
    <w:name w:val="xl78"/>
    <w:basedOn w:val="a"/>
    <w:rsid w:val="004372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4F6228"/>
      <w:sz w:val="28"/>
      <w:szCs w:val="28"/>
    </w:rPr>
  </w:style>
  <w:style w:type="paragraph" w:customStyle="1" w:styleId="xl79">
    <w:name w:val="xl79"/>
    <w:basedOn w:val="a"/>
    <w:rsid w:val="004372F0"/>
    <w:pPr>
      <w:spacing w:before="100" w:beforeAutospacing="1" w:after="100" w:afterAutospacing="1"/>
      <w:jc w:val="center"/>
    </w:pPr>
    <w:rPr>
      <w:b/>
      <w:bCs/>
      <w:color w:val="4F6228"/>
      <w:sz w:val="24"/>
      <w:szCs w:val="24"/>
    </w:rPr>
  </w:style>
  <w:style w:type="paragraph" w:customStyle="1" w:styleId="xl80">
    <w:name w:val="xl80"/>
    <w:basedOn w:val="a"/>
    <w:rsid w:val="004372F0"/>
    <w:pPr>
      <w:shd w:val="clear" w:color="000000" w:fill="FDE9D9"/>
      <w:spacing w:before="100" w:beforeAutospacing="1" w:after="100" w:afterAutospacing="1"/>
      <w:jc w:val="center"/>
    </w:pPr>
    <w:rPr>
      <w:b/>
      <w:bCs/>
      <w:color w:val="215867"/>
      <w:sz w:val="24"/>
      <w:szCs w:val="24"/>
    </w:rPr>
  </w:style>
  <w:style w:type="paragraph" w:customStyle="1" w:styleId="xl81">
    <w:name w:val="xl81"/>
    <w:basedOn w:val="a"/>
    <w:rsid w:val="004372F0"/>
    <w:pPr>
      <w:shd w:val="clear" w:color="000000" w:fill="FDE9D9"/>
      <w:spacing w:before="100" w:beforeAutospacing="1" w:after="100" w:afterAutospacing="1"/>
      <w:jc w:val="center"/>
    </w:pPr>
    <w:rPr>
      <w:b/>
      <w:bCs/>
      <w:color w:val="215867"/>
      <w:sz w:val="28"/>
      <w:szCs w:val="28"/>
    </w:rPr>
  </w:style>
  <w:style w:type="paragraph" w:customStyle="1" w:styleId="xl82">
    <w:name w:val="xl82"/>
    <w:basedOn w:val="a"/>
    <w:rsid w:val="004372F0"/>
    <w:pPr>
      <w:spacing w:before="100" w:beforeAutospacing="1" w:after="100" w:afterAutospacing="1"/>
      <w:jc w:val="center"/>
    </w:pPr>
    <w:rPr>
      <w:b/>
      <w:bCs/>
      <w:color w:val="4F6228"/>
      <w:sz w:val="28"/>
      <w:szCs w:val="28"/>
    </w:rPr>
  </w:style>
  <w:style w:type="character" w:customStyle="1" w:styleId="c11">
    <w:name w:val="c11"/>
    <w:basedOn w:val="a0"/>
    <w:rsid w:val="000E0226"/>
  </w:style>
  <w:style w:type="paragraph" w:styleId="afb">
    <w:name w:val="Balloon Text"/>
    <w:basedOn w:val="a"/>
    <w:link w:val="afc"/>
    <w:uiPriority w:val="99"/>
    <w:rsid w:val="00004A0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004A0F"/>
    <w:rPr>
      <w:rFonts w:ascii="Tahoma" w:hAnsi="Tahoma" w:cs="Tahoma"/>
      <w:sz w:val="16"/>
      <w:szCs w:val="16"/>
    </w:rPr>
  </w:style>
  <w:style w:type="paragraph" w:customStyle="1" w:styleId="afd">
    <w:name w:val="Стиль"/>
    <w:rsid w:val="004012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34">
    <w:name w:val="Body Text Indent 3"/>
    <w:basedOn w:val="a"/>
    <w:link w:val="35"/>
    <w:rsid w:val="00A465F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465FB"/>
    <w:rPr>
      <w:sz w:val="16"/>
      <w:szCs w:val="16"/>
    </w:rPr>
  </w:style>
  <w:style w:type="paragraph" w:styleId="afe">
    <w:name w:val="footnote text"/>
    <w:aliases w:val="F1"/>
    <w:basedOn w:val="a"/>
    <w:link w:val="aff"/>
    <w:uiPriority w:val="99"/>
    <w:rsid w:val="00A465FB"/>
    <w:pPr>
      <w:widowControl w:val="0"/>
      <w:autoSpaceDE w:val="0"/>
      <w:autoSpaceDN w:val="0"/>
      <w:adjustRightInd w:val="0"/>
    </w:pPr>
  </w:style>
  <w:style w:type="character" w:customStyle="1" w:styleId="aff">
    <w:name w:val="Текст сноски Знак"/>
    <w:aliases w:val="F1 Знак"/>
    <w:basedOn w:val="a0"/>
    <w:link w:val="afe"/>
    <w:uiPriority w:val="99"/>
    <w:rsid w:val="00A465FB"/>
  </w:style>
  <w:style w:type="character" w:styleId="aff0">
    <w:name w:val="footnote reference"/>
    <w:basedOn w:val="a0"/>
    <w:rsid w:val="00A465FB"/>
    <w:rPr>
      <w:vertAlign w:val="superscript"/>
    </w:rPr>
  </w:style>
  <w:style w:type="paragraph" w:customStyle="1" w:styleId="aff1">
    <w:name w:val="Заголовок"/>
    <w:basedOn w:val="a"/>
    <w:next w:val="a8"/>
    <w:rsid w:val="00A465F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28">
    <w:name w:val="List 2"/>
    <w:basedOn w:val="a"/>
    <w:rsid w:val="00A465FB"/>
    <w:pPr>
      <w:ind w:left="566" w:hanging="283"/>
    </w:pPr>
    <w:rPr>
      <w:sz w:val="24"/>
      <w:szCs w:val="24"/>
    </w:rPr>
  </w:style>
  <w:style w:type="paragraph" w:customStyle="1" w:styleId="aff2">
    <w:name w:val="Текст в заданном формате"/>
    <w:basedOn w:val="a"/>
    <w:rsid w:val="00A465FB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styleId="aff3">
    <w:name w:val="Plain Text"/>
    <w:basedOn w:val="a"/>
    <w:link w:val="aff4"/>
    <w:uiPriority w:val="99"/>
    <w:unhideWhenUsed/>
    <w:rsid w:val="00A465FB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rsid w:val="00A465FB"/>
    <w:rPr>
      <w:rFonts w:ascii="Consolas" w:eastAsia="Calibri" w:hAnsi="Consolas"/>
      <w:sz w:val="21"/>
      <w:szCs w:val="21"/>
      <w:lang w:eastAsia="en-US"/>
    </w:rPr>
  </w:style>
  <w:style w:type="character" w:customStyle="1" w:styleId="FontStyle74">
    <w:name w:val="Font Style74"/>
    <w:uiPriority w:val="99"/>
    <w:rsid w:val="00A465FB"/>
    <w:rPr>
      <w:rFonts w:ascii="Times New Roman" w:hAnsi="Times New Roman" w:cs="Times New Roman"/>
      <w:spacing w:val="20"/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uiPriority w:val="99"/>
    <w:rsid w:val="00A465FB"/>
    <w:rPr>
      <w:sz w:val="26"/>
    </w:rPr>
  </w:style>
  <w:style w:type="character" w:customStyle="1" w:styleId="TimesNewRoman">
    <w:name w:val="Основной текст + Times New Roman"/>
    <w:aliases w:val="11 pt"/>
    <w:basedOn w:val="a0"/>
    <w:rsid w:val="00A465F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10">
    <w:name w:val="Основной текст 21"/>
    <w:basedOn w:val="a"/>
    <w:rsid w:val="00A465F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lang w:eastAsia="de-DE"/>
    </w:rPr>
  </w:style>
  <w:style w:type="paragraph" w:customStyle="1" w:styleId="c9c5c18">
    <w:name w:val="c9 c5 c18"/>
    <w:basedOn w:val="a"/>
    <w:rsid w:val="00A465FB"/>
    <w:pPr>
      <w:spacing w:before="90" w:after="90"/>
    </w:pPr>
    <w:rPr>
      <w:sz w:val="24"/>
      <w:szCs w:val="24"/>
    </w:rPr>
  </w:style>
  <w:style w:type="character" w:customStyle="1" w:styleId="c6">
    <w:name w:val="c6"/>
    <w:basedOn w:val="a0"/>
    <w:rsid w:val="00A465FB"/>
  </w:style>
  <w:style w:type="character" w:customStyle="1" w:styleId="c6c8">
    <w:name w:val="c6 c8"/>
    <w:basedOn w:val="a0"/>
    <w:rsid w:val="00A465FB"/>
  </w:style>
  <w:style w:type="paragraph" w:styleId="2">
    <w:name w:val="List Bullet 2"/>
    <w:basedOn w:val="a"/>
    <w:rsid w:val="00A465FB"/>
    <w:pPr>
      <w:numPr>
        <w:numId w:val="11"/>
      </w:num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ntStyle29">
    <w:name w:val="Font Style29"/>
    <w:basedOn w:val="a0"/>
    <w:uiPriority w:val="99"/>
    <w:rsid w:val="00A465FB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A465FB"/>
    <w:rPr>
      <w:rFonts w:ascii="Times New Roman" w:hAnsi="Times New Roman" w:cs="Times New Roman"/>
      <w:i/>
      <w:iCs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465FB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A465FB"/>
    <w:rPr>
      <w:sz w:val="28"/>
    </w:rPr>
  </w:style>
  <w:style w:type="paragraph" w:customStyle="1" w:styleId="71">
    <w:name w:val="Основной текст7"/>
    <w:basedOn w:val="a"/>
    <w:rsid w:val="00A465FB"/>
    <w:pPr>
      <w:widowControl w:val="0"/>
      <w:shd w:val="clear" w:color="auto" w:fill="FFFFFF"/>
      <w:spacing w:after="600" w:line="322" w:lineRule="exact"/>
    </w:pPr>
    <w:rPr>
      <w:shd w:val="clear" w:color="auto" w:fill="FFFFFF"/>
    </w:rPr>
  </w:style>
  <w:style w:type="paragraph" w:customStyle="1" w:styleId="Style5">
    <w:name w:val="Style5"/>
    <w:basedOn w:val="a"/>
    <w:uiPriority w:val="99"/>
    <w:rsid w:val="008325C1"/>
    <w:pPr>
      <w:widowControl w:val="0"/>
      <w:autoSpaceDE w:val="0"/>
      <w:autoSpaceDN w:val="0"/>
      <w:adjustRightInd w:val="0"/>
      <w:jc w:val="center"/>
    </w:pPr>
    <w:rPr>
      <w:rFonts w:ascii="Arial Black" w:hAnsi="Arial Black"/>
      <w:sz w:val="24"/>
      <w:szCs w:val="24"/>
    </w:rPr>
  </w:style>
  <w:style w:type="character" w:customStyle="1" w:styleId="FontStyle53">
    <w:name w:val="Font Style53"/>
    <w:basedOn w:val="a0"/>
    <w:uiPriority w:val="99"/>
    <w:rsid w:val="008325C1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rsid w:val="001A6702"/>
    <w:rPr>
      <w:rFonts w:ascii="Arial" w:hAnsi="Arial"/>
      <w:b/>
      <w:i/>
      <w:sz w:val="28"/>
    </w:rPr>
  </w:style>
  <w:style w:type="table" w:styleId="1-3">
    <w:name w:val="Medium Grid 1 Accent 3"/>
    <w:basedOn w:val="a1"/>
    <w:uiPriority w:val="67"/>
    <w:rsid w:val="004951C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ff5">
    <w:name w:val="А_основной"/>
    <w:basedOn w:val="a"/>
    <w:link w:val="aff6"/>
    <w:qFormat/>
    <w:rsid w:val="004E638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</w:rPr>
  </w:style>
  <w:style w:type="character" w:customStyle="1" w:styleId="aff6">
    <w:name w:val="А_основной Знак"/>
    <w:link w:val="aff5"/>
    <w:rsid w:val="004E6387"/>
    <w:rPr>
      <w:sz w:val="28"/>
    </w:rPr>
  </w:style>
  <w:style w:type="character" w:customStyle="1" w:styleId="75pt">
    <w:name w:val="Основной текст + 7;5 pt;Полужирный"/>
    <w:basedOn w:val="afa"/>
    <w:rsid w:val="007D7456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9">
    <w:name w:val="Основной текст2"/>
    <w:basedOn w:val="a"/>
    <w:rsid w:val="007D7456"/>
    <w:pPr>
      <w:widowControl w:val="0"/>
      <w:shd w:val="clear" w:color="auto" w:fill="FFFFFF"/>
      <w:spacing w:line="283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5">
    <w:name w:val="Основной текст1"/>
    <w:basedOn w:val="afa"/>
    <w:rsid w:val="00C15A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numbering" w:customStyle="1" w:styleId="31">
    <w:name w:val="Список 31"/>
    <w:basedOn w:val="a2"/>
    <w:rsid w:val="00650A43"/>
    <w:pPr>
      <w:numPr>
        <w:numId w:val="12"/>
      </w:numPr>
    </w:pPr>
  </w:style>
  <w:style w:type="numbering" w:customStyle="1" w:styleId="41">
    <w:name w:val="Список 41"/>
    <w:basedOn w:val="a2"/>
    <w:rsid w:val="00650A43"/>
    <w:pPr>
      <w:numPr>
        <w:numId w:val="13"/>
      </w:numPr>
    </w:pPr>
  </w:style>
  <w:style w:type="character" w:customStyle="1" w:styleId="af3">
    <w:name w:val="Без интервала Знак"/>
    <w:link w:val="af2"/>
    <w:uiPriority w:val="1"/>
    <w:rsid w:val="00793980"/>
    <w:rPr>
      <w:rFonts w:ascii="Calibri" w:hAnsi="Calibri"/>
      <w:sz w:val="22"/>
      <w:szCs w:val="22"/>
      <w:lang w:eastAsia="en-US"/>
    </w:rPr>
  </w:style>
  <w:style w:type="character" w:customStyle="1" w:styleId="Bodytext7">
    <w:name w:val="Body text (7)_"/>
    <w:basedOn w:val="a0"/>
    <w:link w:val="Bodytext70"/>
    <w:rsid w:val="00793980"/>
    <w:rPr>
      <w:b/>
      <w:bCs/>
      <w:sz w:val="26"/>
      <w:szCs w:val="26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3980"/>
    <w:pPr>
      <w:widowControl w:val="0"/>
      <w:shd w:val="clear" w:color="auto" w:fill="FFFFFF"/>
      <w:spacing w:after="420" w:line="456" w:lineRule="exact"/>
      <w:jc w:val="center"/>
    </w:pPr>
    <w:rPr>
      <w:b/>
      <w:bCs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45AF"/>
  </w:style>
  <w:style w:type="character" w:customStyle="1" w:styleId="apple-converted-space">
    <w:name w:val="apple-converted-space"/>
    <w:basedOn w:val="a0"/>
    <w:rsid w:val="00C81B4D"/>
  </w:style>
  <w:style w:type="character" w:customStyle="1" w:styleId="FontStyle21">
    <w:name w:val="Font Style21"/>
    <w:basedOn w:val="a0"/>
    <w:uiPriority w:val="99"/>
    <w:qFormat/>
    <w:rsid w:val="00785791"/>
    <w:rPr>
      <w:rFonts w:ascii="Times New Roman" w:hAnsi="Times New Roman" w:cs="Times New Roman"/>
      <w:sz w:val="18"/>
      <w:szCs w:val="18"/>
    </w:rPr>
  </w:style>
  <w:style w:type="paragraph" w:customStyle="1" w:styleId="p17">
    <w:name w:val="p17"/>
    <w:basedOn w:val="a"/>
    <w:rsid w:val="00785791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(2)1"/>
    <w:basedOn w:val="a"/>
    <w:uiPriority w:val="99"/>
    <w:rsid w:val="00785791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af6">
    <w:name w:val="Обычный (веб) Знак"/>
    <w:aliases w:val="Обычный (Web) Знак,Normal (Web) Char Знак"/>
    <w:link w:val="af5"/>
    <w:uiPriority w:val="99"/>
    <w:rsid w:val="004C1FDD"/>
    <w:rPr>
      <w:sz w:val="24"/>
      <w:szCs w:val="24"/>
    </w:rPr>
  </w:style>
  <w:style w:type="character" w:customStyle="1" w:styleId="2a">
    <w:name w:val="Основной текст (2)_"/>
    <w:basedOn w:val="a0"/>
    <w:link w:val="2b"/>
    <w:uiPriority w:val="99"/>
    <w:rsid w:val="00B82A06"/>
    <w:rPr>
      <w:b/>
      <w:b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B82A06"/>
    <w:pPr>
      <w:widowControl w:val="0"/>
      <w:shd w:val="clear" w:color="auto" w:fill="FFFFFF"/>
      <w:spacing w:line="312" w:lineRule="exact"/>
      <w:ind w:hanging="1740"/>
      <w:jc w:val="center"/>
    </w:pPr>
    <w:rPr>
      <w:b/>
      <w:bCs/>
      <w:sz w:val="19"/>
      <w:szCs w:val="19"/>
    </w:rPr>
  </w:style>
  <w:style w:type="character" w:customStyle="1" w:styleId="af9">
    <w:name w:val="Абзац списка Знак"/>
    <w:link w:val="af8"/>
    <w:uiPriority w:val="34"/>
    <w:locked/>
    <w:rsid w:val="00B82A06"/>
    <w:rPr>
      <w:rFonts w:ascii="Calibri" w:hAnsi="Calibri"/>
      <w:sz w:val="22"/>
      <w:szCs w:val="22"/>
    </w:rPr>
  </w:style>
  <w:style w:type="character" w:customStyle="1" w:styleId="aff7">
    <w:name w:val="???????? ????? ??????"/>
    <w:rsid w:val="00B82A06"/>
    <w:rPr>
      <w:rFonts w:ascii="Calibri" w:hAnsi="Calibri" w:cs="Calibri"/>
      <w:caps w:val="0"/>
      <w:smallCaps w:val="0"/>
      <w:color w:val="auto"/>
      <w:sz w:val="22"/>
      <w:u w:val="none"/>
      <w:lang w:val="ru-RU"/>
    </w:rPr>
  </w:style>
  <w:style w:type="paragraph" w:customStyle="1" w:styleId="Standard">
    <w:name w:val="Standard"/>
    <w:rsid w:val="00B82A0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CharStyle6">
    <w:name w:val="CharStyle6"/>
    <w:basedOn w:val="a0"/>
    <w:rsid w:val="00B82A0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0">
    <w:name w:val="c0"/>
    <w:rsid w:val="007F741F"/>
  </w:style>
  <w:style w:type="character" w:customStyle="1" w:styleId="c7c1">
    <w:name w:val="c7 c1"/>
    <w:basedOn w:val="a0"/>
    <w:rsid w:val="007F741F"/>
  </w:style>
  <w:style w:type="paragraph" w:customStyle="1" w:styleId="Style1">
    <w:name w:val="Style1"/>
    <w:basedOn w:val="a"/>
    <w:uiPriority w:val="99"/>
    <w:rsid w:val="0096793E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6793E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9679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jsspecmodelseries">
    <w:name w:val="js_spec_model_series"/>
    <w:basedOn w:val="a"/>
    <w:rsid w:val="0096793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96793E"/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96793E"/>
    <w:rPr>
      <w:rFonts w:ascii="Arial" w:hAnsi="Arial"/>
      <w:b/>
      <w:kern w:val="28"/>
      <w:sz w:val="32"/>
    </w:rPr>
  </w:style>
  <w:style w:type="character" w:styleId="aff8">
    <w:name w:val="Emphasis"/>
    <w:basedOn w:val="a0"/>
    <w:uiPriority w:val="20"/>
    <w:qFormat/>
    <w:rsid w:val="0096793E"/>
    <w:rPr>
      <w:i/>
      <w:iCs/>
      <w:color w:val="auto"/>
    </w:rPr>
  </w:style>
  <w:style w:type="paragraph" w:customStyle="1" w:styleId="Style40">
    <w:name w:val="Style40"/>
    <w:basedOn w:val="a"/>
    <w:uiPriority w:val="99"/>
    <w:rsid w:val="0096793E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360">
    <w:name w:val="Font Style360"/>
    <w:basedOn w:val="a0"/>
    <w:uiPriority w:val="99"/>
    <w:rsid w:val="0096793E"/>
    <w:rPr>
      <w:rFonts w:ascii="Times New Roman" w:hAnsi="Times New Roman" w:cs="Times New Roman"/>
      <w:sz w:val="20"/>
      <w:szCs w:val="20"/>
    </w:rPr>
  </w:style>
  <w:style w:type="character" w:customStyle="1" w:styleId="FontStyle362">
    <w:name w:val="Font Style362"/>
    <w:basedOn w:val="a0"/>
    <w:uiPriority w:val="99"/>
    <w:rsid w:val="0096793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5">
    <w:name w:val="Style45"/>
    <w:basedOn w:val="a"/>
    <w:uiPriority w:val="99"/>
    <w:rsid w:val="0096793E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c4">
    <w:name w:val="c4"/>
    <w:basedOn w:val="a0"/>
    <w:rsid w:val="0096793E"/>
  </w:style>
  <w:style w:type="numbering" w:customStyle="1" w:styleId="WWNum45">
    <w:name w:val="WWNum45"/>
    <w:basedOn w:val="a2"/>
    <w:rsid w:val="0096793E"/>
    <w:pPr>
      <w:numPr>
        <w:numId w:val="16"/>
      </w:numPr>
    </w:pPr>
  </w:style>
  <w:style w:type="numbering" w:customStyle="1" w:styleId="WWNum10">
    <w:name w:val="WWNum10"/>
    <w:basedOn w:val="a2"/>
    <w:rsid w:val="0096793E"/>
    <w:pPr>
      <w:numPr>
        <w:numId w:val="17"/>
      </w:numPr>
    </w:pPr>
  </w:style>
  <w:style w:type="numbering" w:customStyle="1" w:styleId="WWNum15">
    <w:name w:val="WWNum15"/>
    <w:basedOn w:val="a2"/>
    <w:rsid w:val="0096793E"/>
    <w:pPr>
      <w:numPr>
        <w:numId w:val="18"/>
      </w:numPr>
    </w:pPr>
  </w:style>
  <w:style w:type="numbering" w:customStyle="1" w:styleId="WWNum4">
    <w:name w:val="WWNum4"/>
    <w:basedOn w:val="a2"/>
    <w:rsid w:val="0096793E"/>
    <w:pPr>
      <w:numPr>
        <w:numId w:val="19"/>
      </w:numPr>
    </w:pPr>
  </w:style>
  <w:style w:type="numbering" w:customStyle="1" w:styleId="WWNum2">
    <w:name w:val="WWNum2"/>
    <w:basedOn w:val="a2"/>
    <w:rsid w:val="0096793E"/>
    <w:pPr>
      <w:numPr>
        <w:numId w:val="20"/>
      </w:numPr>
    </w:pPr>
  </w:style>
  <w:style w:type="numbering" w:customStyle="1" w:styleId="WWNum7">
    <w:name w:val="WWNum7"/>
    <w:basedOn w:val="a2"/>
    <w:rsid w:val="0096793E"/>
    <w:pPr>
      <w:numPr>
        <w:numId w:val="21"/>
      </w:numPr>
    </w:pPr>
  </w:style>
  <w:style w:type="numbering" w:customStyle="1" w:styleId="WWNum6">
    <w:name w:val="WWNum6"/>
    <w:basedOn w:val="a2"/>
    <w:rsid w:val="0096793E"/>
    <w:pPr>
      <w:numPr>
        <w:numId w:val="22"/>
      </w:numPr>
    </w:pPr>
  </w:style>
  <w:style w:type="numbering" w:customStyle="1" w:styleId="WWNum13">
    <w:name w:val="WWNum13"/>
    <w:basedOn w:val="a2"/>
    <w:rsid w:val="0096793E"/>
    <w:pPr>
      <w:numPr>
        <w:numId w:val="23"/>
      </w:numPr>
    </w:pPr>
  </w:style>
  <w:style w:type="numbering" w:customStyle="1" w:styleId="WWNum5">
    <w:name w:val="WWNum5"/>
    <w:basedOn w:val="a2"/>
    <w:rsid w:val="0096793E"/>
    <w:pPr>
      <w:numPr>
        <w:numId w:val="24"/>
      </w:numPr>
    </w:pPr>
  </w:style>
  <w:style w:type="character" w:customStyle="1" w:styleId="pathseparator">
    <w:name w:val="path__separator"/>
    <w:basedOn w:val="a0"/>
    <w:rsid w:val="0096793E"/>
  </w:style>
  <w:style w:type="character" w:customStyle="1" w:styleId="63">
    <w:name w:val="Основной текст (6)_"/>
    <w:basedOn w:val="a0"/>
    <w:link w:val="64"/>
    <w:rsid w:val="007D6720"/>
    <w:rPr>
      <w:shd w:val="clear" w:color="auto" w:fill="FFFFFF"/>
    </w:rPr>
  </w:style>
  <w:style w:type="paragraph" w:customStyle="1" w:styleId="64">
    <w:name w:val="Основной текст (6)"/>
    <w:basedOn w:val="a"/>
    <w:link w:val="63"/>
    <w:rsid w:val="007D6720"/>
    <w:pPr>
      <w:widowControl w:val="0"/>
      <w:shd w:val="clear" w:color="auto" w:fill="FFFFFF"/>
      <w:spacing w:line="230" w:lineRule="exact"/>
    </w:pPr>
  </w:style>
  <w:style w:type="paragraph" w:customStyle="1" w:styleId="Style8">
    <w:name w:val="Style8"/>
    <w:basedOn w:val="a"/>
    <w:uiPriority w:val="99"/>
    <w:rsid w:val="007D6720"/>
    <w:pPr>
      <w:widowControl w:val="0"/>
      <w:autoSpaceDE w:val="0"/>
      <w:autoSpaceDN w:val="0"/>
      <w:adjustRightInd w:val="0"/>
      <w:spacing w:line="490" w:lineRule="exact"/>
      <w:jc w:val="center"/>
    </w:pPr>
    <w:rPr>
      <w:sz w:val="24"/>
      <w:szCs w:val="24"/>
    </w:rPr>
  </w:style>
  <w:style w:type="character" w:customStyle="1" w:styleId="FontStyle73">
    <w:name w:val="Font Style73"/>
    <w:basedOn w:val="a0"/>
    <w:uiPriority w:val="99"/>
    <w:rsid w:val="007D6720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7D6720"/>
    <w:rPr>
      <w:rFonts w:ascii="Times New Roman" w:hAnsi="Times New Roman" w:cs="Times New Roman"/>
      <w:sz w:val="26"/>
      <w:szCs w:val="26"/>
    </w:rPr>
  </w:style>
  <w:style w:type="paragraph" w:customStyle="1" w:styleId="p16">
    <w:name w:val="p16"/>
    <w:basedOn w:val="a"/>
    <w:rsid w:val="007D672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9E6952"/>
    <w:rPr>
      <w:rFonts w:ascii="Times New Roman" w:hAnsi="Times New Roman" w:cs="Times New Roman"/>
      <w:b/>
      <w:bCs/>
      <w:sz w:val="26"/>
      <w:szCs w:val="26"/>
    </w:rPr>
  </w:style>
  <w:style w:type="character" w:customStyle="1" w:styleId="wmi-callto">
    <w:name w:val="wmi-callto"/>
    <w:basedOn w:val="a0"/>
    <w:rsid w:val="000D0E30"/>
  </w:style>
  <w:style w:type="paragraph" w:customStyle="1" w:styleId="TableParagraph">
    <w:name w:val="Table Paragraph"/>
    <w:basedOn w:val="a"/>
    <w:uiPriority w:val="1"/>
    <w:qFormat/>
    <w:rsid w:val="008E246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8E2469"/>
    <w:pPr>
      <w:widowControl w:val="0"/>
      <w:autoSpaceDE w:val="0"/>
      <w:autoSpaceDN w:val="0"/>
      <w:spacing w:before="59"/>
      <w:ind w:left="818" w:right="1045"/>
      <w:jc w:val="center"/>
      <w:outlineLvl w:val="1"/>
    </w:pPr>
    <w:rPr>
      <w:b/>
      <w:bCs/>
      <w:sz w:val="26"/>
      <w:szCs w:val="26"/>
      <w:lang w:val="en-US" w:eastAsia="en-US"/>
    </w:rPr>
  </w:style>
  <w:style w:type="character" w:customStyle="1" w:styleId="FontStyle18">
    <w:name w:val="Font Style18"/>
    <w:rsid w:val="007A60F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7A60FB"/>
    <w:rPr>
      <w:rFonts w:ascii="Times New Roman" w:hAnsi="Times New Roman" w:cs="Times New Roman"/>
      <w:sz w:val="18"/>
      <w:szCs w:val="18"/>
    </w:rPr>
  </w:style>
  <w:style w:type="paragraph" w:customStyle="1" w:styleId="2c">
    <w:name w:val="Абзац списка2"/>
    <w:basedOn w:val="a"/>
    <w:rsid w:val="00B503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B50342"/>
    <w:rPr>
      <w:snapToGrid w:val="0"/>
    </w:rPr>
  </w:style>
  <w:style w:type="paragraph" w:customStyle="1" w:styleId="Centered">
    <w:name w:val="Centered"/>
    <w:uiPriority w:val="99"/>
    <w:rsid w:val="00B50342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">
    <w:name w:val="listparagraph"/>
    <w:basedOn w:val="a"/>
    <w:rsid w:val="00B50342"/>
    <w:pPr>
      <w:spacing w:before="33" w:after="33"/>
    </w:pPr>
  </w:style>
  <w:style w:type="paragraph" w:customStyle="1" w:styleId="LTTitel">
    <w:name w:val="???????~LT~Titel"/>
    <w:rsid w:val="00B5034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color w:val="000000"/>
      <w:kern w:val="2"/>
      <w:sz w:val="88"/>
      <w:szCs w:val="88"/>
      <w:lang w:val="de-DE" w:eastAsia="fa-IR" w:bidi="fa-IR"/>
    </w:rPr>
  </w:style>
  <w:style w:type="paragraph" w:customStyle="1" w:styleId="style3">
    <w:name w:val="style3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rsid w:val="00B50342"/>
  </w:style>
  <w:style w:type="character" w:customStyle="1" w:styleId="c48">
    <w:name w:val="c48"/>
    <w:rsid w:val="00B50342"/>
  </w:style>
  <w:style w:type="character" w:customStyle="1" w:styleId="c28">
    <w:name w:val="c28"/>
    <w:rsid w:val="00B50342"/>
  </w:style>
  <w:style w:type="paragraph" w:customStyle="1" w:styleId="c21">
    <w:name w:val="c21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character" w:customStyle="1" w:styleId="c67">
    <w:name w:val="c67"/>
    <w:rsid w:val="00B50342"/>
  </w:style>
  <w:style w:type="character" w:customStyle="1" w:styleId="c2">
    <w:name w:val="c2"/>
    <w:rsid w:val="00B50342"/>
  </w:style>
  <w:style w:type="paragraph" w:customStyle="1" w:styleId="c69">
    <w:name w:val="c69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B50342"/>
  </w:style>
  <w:style w:type="paragraph" w:customStyle="1" w:styleId="c95">
    <w:name w:val="c95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paragraph" w:customStyle="1" w:styleId="c106">
    <w:name w:val="c106"/>
    <w:basedOn w:val="a"/>
    <w:rsid w:val="00B50342"/>
    <w:pPr>
      <w:spacing w:before="100" w:beforeAutospacing="1" w:after="100" w:afterAutospacing="1"/>
    </w:pPr>
    <w:rPr>
      <w:sz w:val="24"/>
      <w:szCs w:val="24"/>
    </w:rPr>
  </w:style>
  <w:style w:type="table" w:customStyle="1" w:styleId="17">
    <w:name w:val="Сетка таблицы1"/>
    <w:basedOn w:val="a1"/>
    <w:next w:val="af4"/>
    <w:rsid w:val="00B503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B50342"/>
  </w:style>
  <w:style w:type="table" w:customStyle="1" w:styleId="2d">
    <w:name w:val="Сетка таблицы2"/>
    <w:basedOn w:val="a1"/>
    <w:next w:val="af4"/>
    <w:uiPriority w:val="59"/>
    <w:rsid w:val="00B503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e">
    <w:name w:val="Без интервала2"/>
    <w:rsid w:val="008C3481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p11">
    <w:name w:val="p11"/>
    <w:basedOn w:val="a"/>
    <w:qFormat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4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rsid w:val="0018416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1841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uiPriority w:val="99"/>
    <w:rsid w:val="001841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184165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184165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uiPriority w:val="99"/>
    <w:rsid w:val="001841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184165"/>
    <w:rPr>
      <w:rFonts w:ascii="Segoe UI" w:hAnsi="Segoe UI" w:cs="Segoe UI"/>
      <w:sz w:val="16"/>
      <w:szCs w:val="16"/>
    </w:rPr>
  </w:style>
  <w:style w:type="character" w:customStyle="1" w:styleId="FontStyle54">
    <w:name w:val="Font Style54"/>
    <w:basedOn w:val="a0"/>
    <w:uiPriority w:val="99"/>
    <w:rsid w:val="00184165"/>
    <w:rPr>
      <w:rFonts w:ascii="Candara" w:hAnsi="Candara" w:cs="Candara"/>
      <w:b/>
      <w:bCs/>
      <w:sz w:val="28"/>
      <w:szCs w:val="28"/>
    </w:rPr>
  </w:style>
  <w:style w:type="paragraph" w:customStyle="1" w:styleId="s1">
    <w:name w:val="s_1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table" w:customStyle="1" w:styleId="36">
    <w:name w:val="Сетка таблицы3"/>
    <w:basedOn w:val="a1"/>
    <w:next w:val="af4"/>
    <w:uiPriority w:val="59"/>
    <w:rsid w:val="00184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3">
    <w:name w:val="WWNum23"/>
    <w:basedOn w:val="a2"/>
    <w:rsid w:val="00184165"/>
    <w:pPr>
      <w:numPr>
        <w:numId w:val="40"/>
      </w:numPr>
    </w:pPr>
  </w:style>
  <w:style w:type="character" w:customStyle="1" w:styleId="37">
    <w:name w:val="Основной текст (3)_"/>
    <w:link w:val="38"/>
    <w:rsid w:val="00184165"/>
    <w:rPr>
      <w:b/>
      <w:bCs/>
      <w:shd w:val="clear" w:color="auto" w:fill="FFFFFF"/>
    </w:rPr>
  </w:style>
  <w:style w:type="character" w:customStyle="1" w:styleId="39">
    <w:name w:val="Основной текст (3) + Малые прописные"/>
    <w:rsid w:val="0018416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184165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character" w:customStyle="1" w:styleId="81">
    <w:name w:val="Основной текст (8)_"/>
    <w:link w:val="82"/>
    <w:rsid w:val="00184165"/>
    <w:rPr>
      <w:b/>
      <w:bCs/>
      <w:i/>
      <w:iCs/>
      <w:shd w:val="clear" w:color="auto" w:fill="FFFFFF"/>
    </w:rPr>
  </w:style>
  <w:style w:type="character" w:customStyle="1" w:styleId="91">
    <w:name w:val="Основной текст (9)_"/>
    <w:link w:val="92"/>
    <w:rsid w:val="00184165"/>
    <w:rPr>
      <w:i/>
      <w:iCs/>
      <w:shd w:val="clear" w:color="auto" w:fill="FFFFFF"/>
    </w:rPr>
  </w:style>
  <w:style w:type="character" w:customStyle="1" w:styleId="2f">
    <w:name w:val="Основной текст (2) + Курсив"/>
    <w:rsid w:val="00184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184165"/>
    <w:pPr>
      <w:widowControl w:val="0"/>
      <w:shd w:val="clear" w:color="auto" w:fill="FFFFFF"/>
      <w:spacing w:line="300" w:lineRule="exact"/>
      <w:jc w:val="both"/>
    </w:pPr>
    <w:rPr>
      <w:b/>
      <w:bCs/>
      <w:i/>
      <w:iCs/>
    </w:rPr>
  </w:style>
  <w:style w:type="paragraph" w:customStyle="1" w:styleId="92">
    <w:name w:val="Основной текст (9)"/>
    <w:basedOn w:val="a"/>
    <w:link w:val="91"/>
    <w:rsid w:val="00184165"/>
    <w:pPr>
      <w:widowControl w:val="0"/>
      <w:shd w:val="clear" w:color="auto" w:fill="FFFFFF"/>
      <w:spacing w:line="300" w:lineRule="exact"/>
      <w:jc w:val="right"/>
    </w:pPr>
    <w:rPr>
      <w:i/>
      <w:iCs/>
    </w:rPr>
  </w:style>
  <w:style w:type="character" w:customStyle="1" w:styleId="29pt150">
    <w:name w:val="Основной текст (2) + 9 pt;Полужирный;Масштаб 150%"/>
    <w:rsid w:val="001841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lang w:val="ru-RU" w:eastAsia="ru-RU" w:bidi="ru-RU"/>
    </w:rPr>
  </w:style>
  <w:style w:type="paragraph" w:customStyle="1" w:styleId="c30">
    <w:name w:val="c30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184165"/>
  </w:style>
  <w:style w:type="numbering" w:customStyle="1" w:styleId="WWNum42">
    <w:name w:val="WWNum42"/>
    <w:basedOn w:val="a2"/>
    <w:rsid w:val="00184165"/>
    <w:pPr>
      <w:numPr>
        <w:numId w:val="41"/>
      </w:numPr>
    </w:pPr>
  </w:style>
  <w:style w:type="numbering" w:customStyle="1" w:styleId="RTFNum6">
    <w:name w:val="RTF_Num 6"/>
    <w:basedOn w:val="a2"/>
    <w:rsid w:val="00184165"/>
    <w:pPr>
      <w:numPr>
        <w:numId w:val="42"/>
      </w:numPr>
    </w:pPr>
  </w:style>
  <w:style w:type="numbering" w:customStyle="1" w:styleId="RTFNum2">
    <w:name w:val="RTF_Num 2"/>
    <w:basedOn w:val="a2"/>
    <w:rsid w:val="00184165"/>
    <w:pPr>
      <w:numPr>
        <w:numId w:val="47"/>
      </w:numPr>
    </w:pPr>
  </w:style>
  <w:style w:type="numbering" w:customStyle="1" w:styleId="RTFNum3">
    <w:name w:val="RTF_Num 3"/>
    <w:basedOn w:val="a2"/>
    <w:rsid w:val="00184165"/>
    <w:pPr>
      <w:numPr>
        <w:numId w:val="43"/>
      </w:numPr>
    </w:pPr>
  </w:style>
  <w:style w:type="numbering" w:customStyle="1" w:styleId="RTFNum4">
    <w:name w:val="RTF_Num 4"/>
    <w:basedOn w:val="a2"/>
    <w:rsid w:val="00184165"/>
    <w:pPr>
      <w:numPr>
        <w:numId w:val="44"/>
      </w:numPr>
    </w:pPr>
  </w:style>
  <w:style w:type="numbering" w:customStyle="1" w:styleId="RTFNum5">
    <w:name w:val="RTF_Num 5"/>
    <w:basedOn w:val="a2"/>
    <w:rsid w:val="00184165"/>
    <w:pPr>
      <w:numPr>
        <w:numId w:val="45"/>
      </w:numPr>
    </w:pPr>
  </w:style>
  <w:style w:type="table" w:customStyle="1" w:styleId="43">
    <w:name w:val="Сетка таблицы4"/>
    <w:basedOn w:val="a1"/>
    <w:next w:val="af4"/>
    <w:uiPriority w:val="59"/>
    <w:rsid w:val="001841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Основной текст (14)_"/>
    <w:basedOn w:val="a0"/>
    <w:link w:val="141"/>
    <w:rsid w:val="0018416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184165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paragraph" w:customStyle="1" w:styleId="c8">
    <w:name w:val="c8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184165"/>
  </w:style>
  <w:style w:type="character" w:customStyle="1" w:styleId="aff9">
    <w:name w:val="Оглавление + Полужирный;Курсив"/>
    <w:rsid w:val="001841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a">
    <w:name w:val="Оглавление"/>
    <w:rsid w:val="00184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0">
    <w:name w:val="Основной текст (2) + Полужирный;Курсив"/>
    <w:rsid w:val="001841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110">
    <w:name w:val="Сетка таблицы11"/>
    <w:basedOn w:val="a1"/>
    <w:rsid w:val="0018416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Основной текст (2) + Полужирный"/>
    <w:uiPriority w:val="99"/>
    <w:rsid w:val="001841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_"/>
    <w:link w:val="45"/>
    <w:rsid w:val="00184165"/>
    <w:rPr>
      <w:rFonts w:ascii="Arial" w:eastAsia="Arial" w:hAnsi="Arial" w:cs="Arial"/>
      <w:b/>
      <w:bCs/>
      <w:shd w:val="clear" w:color="auto" w:fill="FFFFFF"/>
    </w:rPr>
  </w:style>
  <w:style w:type="character" w:customStyle="1" w:styleId="46">
    <w:name w:val="Основной текст (4) + Малые прописные"/>
    <w:rsid w:val="0018416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Заголовок №1_"/>
    <w:link w:val="1a"/>
    <w:rsid w:val="00184165"/>
    <w:rPr>
      <w:rFonts w:ascii="Arial" w:eastAsia="Arial" w:hAnsi="Arial" w:cs="Arial"/>
      <w:b/>
      <w:bCs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184165"/>
    <w:pPr>
      <w:widowControl w:val="0"/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1a">
    <w:name w:val="Заголовок №1"/>
    <w:basedOn w:val="a"/>
    <w:link w:val="19"/>
    <w:rsid w:val="00184165"/>
    <w:pPr>
      <w:widowControl w:val="0"/>
      <w:shd w:val="clear" w:color="auto" w:fill="FFFFFF"/>
      <w:spacing w:before="240" w:line="254" w:lineRule="exact"/>
      <w:ind w:firstLine="580"/>
      <w:jc w:val="both"/>
      <w:outlineLvl w:val="0"/>
    </w:pPr>
    <w:rPr>
      <w:rFonts w:ascii="Arial" w:eastAsia="Arial" w:hAnsi="Arial" w:cs="Arial"/>
      <w:b/>
      <w:bCs/>
    </w:rPr>
  </w:style>
  <w:style w:type="character" w:customStyle="1" w:styleId="2f2">
    <w:name w:val="Подпись к таблице (2)_"/>
    <w:link w:val="2f3"/>
    <w:rsid w:val="00184165"/>
    <w:rPr>
      <w:rFonts w:ascii="Arial" w:eastAsia="Arial" w:hAnsi="Arial" w:cs="Arial"/>
      <w:b/>
      <w:bCs/>
      <w:shd w:val="clear" w:color="auto" w:fill="FFFFFF"/>
    </w:rPr>
  </w:style>
  <w:style w:type="character" w:customStyle="1" w:styleId="2f4">
    <w:name w:val="Подпись к таблице (2) + Малые прописные"/>
    <w:rsid w:val="0018416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_"/>
    <w:link w:val="73"/>
    <w:rsid w:val="00184165"/>
    <w:rPr>
      <w:rFonts w:ascii="Arial" w:eastAsia="Arial" w:hAnsi="Arial" w:cs="Arial"/>
      <w:b/>
      <w:bCs/>
      <w:shd w:val="clear" w:color="auto" w:fill="FFFFFF"/>
    </w:rPr>
  </w:style>
  <w:style w:type="character" w:customStyle="1" w:styleId="74">
    <w:name w:val="Основной текст (7) + Не полужирный"/>
    <w:rsid w:val="001841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rsid w:val="001841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f3">
    <w:name w:val="Подпись к таблице (2)"/>
    <w:basedOn w:val="a"/>
    <w:link w:val="2f2"/>
    <w:rsid w:val="00184165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73">
    <w:name w:val="Основной текст (7)"/>
    <w:basedOn w:val="a"/>
    <w:link w:val="72"/>
    <w:rsid w:val="00184165"/>
    <w:pPr>
      <w:widowControl w:val="0"/>
      <w:shd w:val="clear" w:color="auto" w:fill="FFFFFF"/>
      <w:spacing w:line="252" w:lineRule="exact"/>
      <w:ind w:firstLine="600"/>
      <w:jc w:val="both"/>
    </w:pPr>
    <w:rPr>
      <w:rFonts w:ascii="Arial" w:eastAsia="Arial" w:hAnsi="Arial" w:cs="Arial"/>
      <w:b/>
      <w:bCs/>
    </w:rPr>
  </w:style>
  <w:style w:type="character" w:styleId="affb">
    <w:name w:val="Placeholder Text"/>
    <w:basedOn w:val="a0"/>
    <w:uiPriority w:val="99"/>
    <w:semiHidden/>
    <w:rsid w:val="00184165"/>
    <w:rPr>
      <w:color w:val="808080"/>
    </w:rPr>
  </w:style>
  <w:style w:type="character" w:customStyle="1" w:styleId="51">
    <w:name w:val="Заголовок №5_"/>
    <w:basedOn w:val="a0"/>
    <w:link w:val="510"/>
    <w:uiPriority w:val="99"/>
    <w:rsid w:val="00184165"/>
    <w:rPr>
      <w:b/>
      <w:b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uiPriority w:val="99"/>
    <w:rsid w:val="00184165"/>
    <w:pPr>
      <w:widowControl w:val="0"/>
      <w:shd w:val="clear" w:color="auto" w:fill="FFFFFF"/>
      <w:spacing w:before="300" w:after="3060" w:line="322" w:lineRule="exact"/>
      <w:jc w:val="right"/>
    </w:pPr>
    <w:rPr>
      <w:rFonts w:eastAsiaTheme="minorHAnsi"/>
      <w:b/>
      <w:bCs/>
      <w:sz w:val="28"/>
      <w:szCs w:val="28"/>
      <w:lang w:eastAsia="en-US"/>
    </w:rPr>
  </w:style>
  <w:style w:type="paragraph" w:customStyle="1" w:styleId="510">
    <w:name w:val="Заголовок №51"/>
    <w:basedOn w:val="a"/>
    <w:link w:val="51"/>
    <w:uiPriority w:val="99"/>
    <w:rsid w:val="00184165"/>
    <w:pPr>
      <w:widowControl w:val="0"/>
      <w:shd w:val="clear" w:color="auto" w:fill="FFFFFF"/>
      <w:spacing w:line="490" w:lineRule="exact"/>
      <w:outlineLvl w:val="4"/>
    </w:pPr>
    <w:rPr>
      <w:b/>
      <w:bCs/>
      <w:sz w:val="28"/>
      <w:szCs w:val="28"/>
    </w:rPr>
  </w:style>
  <w:style w:type="character" w:customStyle="1" w:styleId="52">
    <w:name w:val="Основной текст (5)_"/>
    <w:basedOn w:val="a0"/>
    <w:link w:val="53"/>
    <w:rsid w:val="00184165"/>
    <w:rPr>
      <w:b/>
      <w:bCs/>
      <w:i/>
      <w:i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;Курсив"/>
    <w:basedOn w:val="2a"/>
    <w:rsid w:val="00184165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kern w:val="3"/>
      <w:position w:val="0"/>
      <w:sz w:val="18"/>
      <w:szCs w:val="18"/>
      <w:u w:val="none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184165"/>
    <w:pPr>
      <w:widowControl w:val="0"/>
      <w:shd w:val="clear" w:color="auto" w:fill="FFFFFF"/>
      <w:spacing w:line="218" w:lineRule="exact"/>
      <w:ind w:hanging="200"/>
      <w:jc w:val="both"/>
    </w:pPr>
    <w:rPr>
      <w:b/>
      <w:bCs/>
      <w:i/>
      <w:iCs/>
      <w:sz w:val="18"/>
      <w:szCs w:val="18"/>
    </w:rPr>
  </w:style>
  <w:style w:type="character" w:customStyle="1" w:styleId="3a">
    <w:name w:val="Заголовок №3_"/>
    <w:basedOn w:val="a0"/>
    <w:link w:val="3b"/>
    <w:rsid w:val="0018416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3b">
    <w:name w:val="Заголовок №3"/>
    <w:basedOn w:val="a"/>
    <w:link w:val="3a"/>
    <w:rsid w:val="00184165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2f5">
    <w:name w:val="Заголовок №2_"/>
    <w:basedOn w:val="a0"/>
    <w:link w:val="2f6"/>
    <w:rsid w:val="00184165"/>
    <w:rPr>
      <w:rFonts w:ascii="Tahoma" w:eastAsia="Tahoma" w:hAnsi="Tahoma" w:cs="Tahoma"/>
      <w:shd w:val="clear" w:color="auto" w:fill="FFFFFF"/>
    </w:rPr>
  </w:style>
  <w:style w:type="paragraph" w:customStyle="1" w:styleId="2f6">
    <w:name w:val="Заголовок №2"/>
    <w:basedOn w:val="a"/>
    <w:link w:val="2f5"/>
    <w:rsid w:val="00184165"/>
    <w:pPr>
      <w:widowControl w:val="0"/>
      <w:shd w:val="clear" w:color="auto" w:fill="FFFFFF"/>
      <w:spacing w:before="480" w:after="180" w:line="252" w:lineRule="exact"/>
      <w:jc w:val="right"/>
      <w:outlineLvl w:val="1"/>
    </w:pPr>
    <w:rPr>
      <w:rFonts w:ascii="Tahoma" w:eastAsia="Tahoma" w:hAnsi="Tahoma" w:cs="Tahoma"/>
    </w:rPr>
  </w:style>
  <w:style w:type="character" w:customStyle="1" w:styleId="230">
    <w:name w:val="Заголовок №2 (3)_"/>
    <w:basedOn w:val="a0"/>
    <w:link w:val="231"/>
    <w:rsid w:val="00184165"/>
    <w:rPr>
      <w:rFonts w:ascii="Tahoma" w:eastAsia="Tahoma" w:hAnsi="Tahoma" w:cs="Tahoma"/>
      <w:b/>
      <w:bCs/>
      <w:shd w:val="clear" w:color="auto" w:fill="FFFFFF"/>
    </w:rPr>
  </w:style>
  <w:style w:type="character" w:customStyle="1" w:styleId="2Verdana95pt">
    <w:name w:val="Основной текст (2) + Verdana;9;5 pt;Курсив"/>
    <w:basedOn w:val="2a"/>
    <w:rsid w:val="00184165"/>
    <w:rPr>
      <w:rFonts w:ascii="Verdana" w:eastAsia="Verdana" w:hAnsi="Verdana" w:cs="Verdana"/>
      <w:i/>
      <w:iCs/>
      <w:color w:val="000000"/>
      <w:spacing w:val="0"/>
      <w:w w:val="100"/>
      <w:kern w:val="3"/>
      <w:position w:val="0"/>
      <w:lang w:val="ru-RU" w:eastAsia="ru-RU" w:bidi="ru-RU"/>
    </w:rPr>
  </w:style>
  <w:style w:type="paragraph" w:customStyle="1" w:styleId="231">
    <w:name w:val="Заголовок №2 (3)"/>
    <w:basedOn w:val="a"/>
    <w:link w:val="230"/>
    <w:rsid w:val="00184165"/>
    <w:pPr>
      <w:widowControl w:val="0"/>
      <w:shd w:val="clear" w:color="auto" w:fill="FFFFFF"/>
      <w:spacing w:before="180" w:after="360" w:line="252" w:lineRule="exact"/>
      <w:jc w:val="center"/>
      <w:outlineLvl w:val="1"/>
    </w:pPr>
    <w:rPr>
      <w:rFonts w:ascii="Tahoma" w:eastAsia="Tahoma" w:hAnsi="Tahoma" w:cs="Tahoma"/>
      <w:b/>
      <w:bCs/>
    </w:rPr>
  </w:style>
  <w:style w:type="paragraph" w:customStyle="1" w:styleId="Style261">
    <w:name w:val="Style261"/>
    <w:basedOn w:val="a"/>
    <w:rsid w:val="00184165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rsid w:val="00184165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Style30">
    <w:name w:val="Style3"/>
    <w:basedOn w:val="a"/>
    <w:rsid w:val="00184165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184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18416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1841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84165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84165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18416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184165"/>
    <w:pPr>
      <w:widowControl w:val="0"/>
      <w:autoSpaceDE w:val="0"/>
      <w:autoSpaceDN w:val="0"/>
      <w:adjustRightInd w:val="0"/>
      <w:spacing w:line="238" w:lineRule="exact"/>
      <w:ind w:firstLine="27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46">
    <w:name w:val="Font Style346"/>
    <w:basedOn w:val="a0"/>
    <w:uiPriority w:val="99"/>
    <w:rsid w:val="00184165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uiPriority w:val="99"/>
    <w:rsid w:val="001841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44">
    <w:name w:val="Style44"/>
    <w:basedOn w:val="a"/>
    <w:uiPriority w:val="99"/>
    <w:rsid w:val="00184165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46">
    <w:name w:val="Style46"/>
    <w:basedOn w:val="a"/>
    <w:uiPriority w:val="99"/>
    <w:rsid w:val="001841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350">
    <w:name w:val="Font Style350"/>
    <w:basedOn w:val="a0"/>
    <w:uiPriority w:val="99"/>
    <w:rsid w:val="00184165"/>
    <w:rPr>
      <w:rFonts w:ascii="Arial" w:hAnsi="Arial" w:cs="Arial"/>
      <w:b/>
      <w:bCs/>
      <w:sz w:val="22"/>
      <w:szCs w:val="22"/>
    </w:rPr>
  </w:style>
  <w:style w:type="character" w:customStyle="1" w:styleId="FontStyle359">
    <w:name w:val="Font Style359"/>
    <w:basedOn w:val="a0"/>
    <w:uiPriority w:val="99"/>
    <w:rsid w:val="0018416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184165"/>
    <w:rPr>
      <w:rFonts w:ascii="Calibri" w:hAnsi="Calibri" w:cs="Calibri"/>
      <w:sz w:val="24"/>
      <w:szCs w:val="24"/>
    </w:rPr>
  </w:style>
  <w:style w:type="paragraph" w:customStyle="1" w:styleId="Style16">
    <w:name w:val="Style16"/>
    <w:basedOn w:val="a"/>
    <w:uiPriority w:val="99"/>
    <w:rsid w:val="00184165"/>
    <w:pPr>
      <w:widowControl w:val="0"/>
      <w:autoSpaceDE w:val="0"/>
      <w:autoSpaceDN w:val="0"/>
      <w:adjustRightInd w:val="0"/>
      <w:spacing w:line="221" w:lineRule="exact"/>
      <w:ind w:firstLine="22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184165"/>
    <w:pPr>
      <w:widowControl w:val="0"/>
      <w:autoSpaceDE w:val="0"/>
      <w:autoSpaceDN w:val="0"/>
      <w:adjustRightInd w:val="0"/>
      <w:spacing w:line="238" w:lineRule="exact"/>
      <w:ind w:hanging="158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184165"/>
    <w:rPr>
      <w:rFonts w:ascii="Arial" w:hAnsi="Arial" w:cs="Arial"/>
      <w:b/>
      <w:bCs/>
      <w:spacing w:val="10"/>
      <w:sz w:val="16"/>
      <w:szCs w:val="16"/>
    </w:rPr>
  </w:style>
  <w:style w:type="character" w:customStyle="1" w:styleId="FontStyle32">
    <w:name w:val="Font Style32"/>
    <w:basedOn w:val="a0"/>
    <w:uiPriority w:val="99"/>
    <w:rsid w:val="0018416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45">
    <w:name w:val="Font Style45"/>
    <w:basedOn w:val="a0"/>
    <w:uiPriority w:val="99"/>
    <w:rsid w:val="00184165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sid w:val="0018416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184165"/>
    <w:rPr>
      <w:rFonts w:ascii="Bookman Old Style" w:hAnsi="Bookman Old Style" w:cs="Bookman Old Style"/>
      <w:b/>
      <w:bCs/>
      <w:spacing w:val="20"/>
      <w:sz w:val="12"/>
      <w:szCs w:val="12"/>
    </w:rPr>
  </w:style>
  <w:style w:type="character" w:customStyle="1" w:styleId="FontStyle42">
    <w:name w:val="Font Style42"/>
    <w:basedOn w:val="a0"/>
    <w:uiPriority w:val="99"/>
    <w:rsid w:val="00184165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184165"/>
    <w:rPr>
      <w:rFonts w:ascii="Bookman Old Style" w:hAnsi="Bookman Old Style" w:cs="Bookman Old Style"/>
      <w:sz w:val="16"/>
      <w:szCs w:val="16"/>
    </w:rPr>
  </w:style>
  <w:style w:type="character" w:customStyle="1" w:styleId="FontStyle132">
    <w:name w:val="Font Style132"/>
    <w:rsid w:val="00184165"/>
    <w:rPr>
      <w:rFonts w:ascii="Trebuchet MS" w:hAnsi="Trebuchet MS" w:cs="Trebuchet MS"/>
      <w:b/>
      <w:bCs/>
      <w:sz w:val="20"/>
      <w:szCs w:val="20"/>
    </w:rPr>
  </w:style>
  <w:style w:type="paragraph" w:customStyle="1" w:styleId="p15">
    <w:name w:val="p15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1841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1841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sid w:val="00184165"/>
    <w:rPr>
      <w:rFonts w:ascii="Times New Roman" w:hAnsi="Times New Roman" w:cs="Times New Roman"/>
      <w:sz w:val="18"/>
      <w:szCs w:val="18"/>
    </w:rPr>
  </w:style>
  <w:style w:type="character" w:customStyle="1" w:styleId="3c">
    <w:name w:val="Основной текст (3) + Не курсив"/>
    <w:basedOn w:val="37"/>
    <w:rsid w:val="00184165"/>
    <w:rPr>
      <w:i/>
      <w:iCs/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FontStyle31">
    <w:name w:val="Font Style31"/>
    <w:basedOn w:val="a0"/>
    <w:uiPriority w:val="99"/>
    <w:rsid w:val="00184165"/>
    <w:rPr>
      <w:rFonts w:ascii="Sylfaen" w:hAnsi="Sylfaen" w:cs="Sylfaen"/>
      <w:sz w:val="20"/>
      <w:szCs w:val="20"/>
    </w:rPr>
  </w:style>
  <w:style w:type="character" w:customStyle="1" w:styleId="FontStyle24">
    <w:name w:val="Font Style24"/>
    <w:basedOn w:val="a0"/>
    <w:uiPriority w:val="99"/>
    <w:rsid w:val="00184165"/>
    <w:rPr>
      <w:rFonts w:ascii="Sylfaen" w:hAnsi="Sylfaen" w:cs="Sylfaen"/>
      <w:i/>
      <w:iCs/>
      <w:spacing w:val="20"/>
      <w:sz w:val="20"/>
      <w:szCs w:val="20"/>
    </w:rPr>
  </w:style>
  <w:style w:type="paragraph" w:customStyle="1" w:styleId="c10c110c166">
    <w:name w:val="c10 c110 c166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27c43">
    <w:name w:val="c27 c43"/>
    <w:rsid w:val="00184165"/>
  </w:style>
  <w:style w:type="paragraph" w:customStyle="1" w:styleId="c24">
    <w:name w:val="c24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184165"/>
  </w:style>
  <w:style w:type="paragraph" w:customStyle="1" w:styleId="c9">
    <w:name w:val="c9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184165"/>
  </w:style>
  <w:style w:type="paragraph" w:customStyle="1" w:styleId="c12">
    <w:name w:val="c12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184165"/>
  </w:style>
  <w:style w:type="character" w:customStyle="1" w:styleId="FontStyle69">
    <w:name w:val="Font Style69"/>
    <w:basedOn w:val="a0"/>
    <w:uiPriority w:val="99"/>
    <w:rsid w:val="00184165"/>
    <w:rPr>
      <w:rFonts w:ascii="Times New Roman" w:hAnsi="Times New Roman" w:cs="Times New Roman"/>
      <w:sz w:val="22"/>
      <w:szCs w:val="22"/>
    </w:rPr>
  </w:style>
  <w:style w:type="paragraph" w:customStyle="1" w:styleId="Style47">
    <w:name w:val="Style47"/>
    <w:basedOn w:val="a"/>
    <w:uiPriority w:val="99"/>
    <w:rsid w:val="00184165"/>
    <w:pPr>
      <w:widowControl w:val="0"/>
      <w:autoSpaceDE w:val="0"/>
      <w:autoSpaceDN w:val="0"/>
      <w:adjustRightInd w:val="0"/>
      <w:spacing w:line="416" w:lineRule="exact"/>
    </w:pPr>
    <w:rPr>
      <w:sz w:val="24"/>
      <w:szCs w:val="24"/>
    </w:rPr>
  </w:style>
  <w:style w:type="character" w:customStyle="1" w:styleId="FontStyle68">
    <w:name w:val="Font Style68"/>
    <w:basedOn w:val="a0"/>
    <w:uiPriority w:val="99"/>
    <w:rsid w:val="001841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18416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184165"/>
    <w:pPr>
      <w:widowControl w:val="0"/>
      <w:autoSpaceDE w:val="0"/>
      <w:autoSpaceDN w:val="0"/>
      <w:adjustRightInd w:val="0"/>
      <w:spacing w:line="483" w:lineRule="exact"/>
      <w:jc w:val="both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841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3">
    <w:name w:val="Font Style63"/>
    <w:basedOn w:val="a0"/>
    <w:uiPriority w:val="99"/>
    <w:rsid w:val="0018416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5">
    <w:name w:val="Font Style65"/>
    <w:basedOn w:val="a0"/>
    <w:uiPriority w:val="99"/>
    <w:rsid w:val="0018416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9">
    <w:name w:val="Style49"/>
    <w:basedOn w:val="a"/>
    <w:uiPriority w:val="99"/>
    <w:rsid w:val="00184165"/>
    <w:pPr>
      <w:widowControl w:val="0"/>
      <w:autoSpaceDE w:val="0"/>
      <w:autoSpaceDN w:val="0"/>
      <w:adjustRightInd w:val="0"/>
      <w:spacing w:line="475" w:lineRule="exact"/>
      <w:ind w:firstLine="715"/>
    </w:pPr>
    <w:rPr>
      <w:sz w:val="24"/>
      <w:szCs w:val="24"/>
    </w:rPr>
  </w:style>
  <w:style w:type="character" w:customStyle="1" w:styleId="FontStyle67">
    <w:name w:val="Font Style67"/>
    <w:basedOn w:val="a0"/>
    <w:uiPriority w:val="99"/>
    <w:rsid w:val="0018416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5">
    <w:name w:val="Style55"/>
    <w:basedOn w:val="a"/>
    <w:uiPriority w:val="99"/>
    <w:rsid w:val="00184165"/>
    <w:pPr>
      <w:widowControl w:val="0"/>
      <w:autoSpaceDE w:val="0"/>
      <w:autoSpaceDN w:val="0"/>
      <w:adjustRightInd w:val="0"/>
      <w:spacing w:line="494" w:lineRule="exact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184165"/>
    <w:pPr>
      <w:widowControl w:val="0"/>
      <w:autoSpaceDE w:val="0"/>
      <w:autoSpaceDN w:val="0"/>
      <w:adjustRightInd w:val="0"/>
      <w:spacing w:line="490" w:lineRule="exact"/>
      <w:ind w:firstLine="715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18416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184165"/>
    <w:pPr>
      <w:widowControl w:val="0"/>
      <w:autoSpaceDE w:val="0"/>
      <w:autoSpaceDN w:val="0"/>
      <w:adjustRightInd w:val="0"/>
      <w:spacing w:line="494" w:lineRule="exact"/>
      <w:ind w:hanging="15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84165"/>
    <w:pPr>
      <w:widowControl w:val="0"/>
      <w:autoSpaceDE w:val="0"/>
      <w:autoSpaceDN w:val="0"/>
      <w:adjustRightInd w:val="0"/>
      <w:spacing w:line="494" w:lineRule="exact"/>
      <w:ind w:firstLine="974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184165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184165"/>
    <w:pPr>
      <w:widowControl w:val="0"/>
      <w:autoSpaceDE w:val="0"/>
      <w:autoSpaceDN w:val="0"/>
      <w:adjustRightInd w:val="0"/>
      <w:spacing w:line="480" w:lineRule="exact"/>
      <w:ind w:firstLine="2990"/>
      <w:jc w:val="both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184165"/>
    <w:pPr>
      <w:widowControl w:val="0"/>
      <w:autoSpaceDE w:val="0"/>
      <w:autoSpaceDN w:val="0"/>
      <w:adjustRightInd w:val="0"/>
      <w:spacing w:line="485" w:lineRule="exact"/>
      <w:ind w:firstLine="2842"/>
    </w:pPr>
    <w:rPr>
      <w:rFonts w:eastAsiaTheme="minorEastAsia"/>
      <w:sz w:val="24"/>
      <w:szCs w:val="24"/>
    </w:rPr>
  </w:style>
  <w:style w:type="paragraph" w:customStyle="1" w:styleId="affc">
    <w:name w:val="Содержимое таблицы"/>
    <w:basedOn w:val="a"/>
    <w:rsid w:val="00184165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Heading5">
    <w:name w:val="Heading 5"/>
    <w:basedOn w:val="a"/>
    <w:uiPriority w:val="1"/>
    <w:qFormat/>
    <w:rsid w:val="00184165"/>
    <w:pPr>
      <w:widowControl w:val="0"/>
      <w:autoSpaceDE w:val="0"/>
      <w:autoSpaceDN w:val="0"/>
      <w:adjustRightInd w:val="0"/>
      <w:ind w:left="450"/>
      <w:outlineLvl w:val="4"/>
    </w:pPr>
    <w:rPr>
      <w:rFonts w:ascii="Book Antiqua" w:eastAsiaTheme="minorEastAsia" w:hAnsi="Book Antiqua" w:cs="Book Antiqua"/>
      <w:b/>
      <w:bCs/>
      <w:sz w:val="19"/>
      <w:szCs w:val="19"/>
    </w:rPr>
  </w:style>
  <w:style w:type="paragraph" w:customStyle="1" w:styleId="Heading4">
    <w:name w:val="Heading 4"/>
    <w:basedOn w:val="a"/>
    <w:uiPriority w:val="1"/>
    <w:qFormat/>
    <w:rsid w:val="00184165"/>
    <w:pPr>
      <w:widowControl w:val="0"/>
      <w:autoSpaceDE w:val="0"/>
      <w:autoSpaceDN w:val="0"/>
      <w:adjustRightInd w:val="0"/>
      <w:spacing w:before="81"/>
      <w:outlineLvl w:val="3"/>
    </w:pPr>
    <w:rPr>
      <w:rFonts w:ascii="Book Antiqua" w:eastAsiaTheme="minorEastAsia" w:hAnsi="Book Antiqua" w:cs="Book Antiqua"/>
      <w:b/>
      <w:bCs/>
      <w:sz w:val="22"/>
      <w:szCs w:val="22"/>
    </w:rPr>
  </w:style>
  <w:style w:type="character" w:customStyle="1" w:styleId="FontStyle84">
    <w:name w:val="Font Style84"/>
    <w:uiPriority w:val="99"/>
    <w:rsid w:val="00184165"/>
    <w:rPr>
      <w:rFonts w:ascii="Century Schoolbook" w:hAnsi="Century Schoolbook"/>
      <w:sz w:val="18"/>
    </w:rPr>
  </w:style>
  <w:style w:type="paragraph" w:customStyle="1" w:styleId="Caption">
    <w:name w:val="Caption"/>
    <w:basedOn w:val="a"/>
    <w:qFormat/>
    <w:rsid w:val="00184165"/>
    <w:pPr>
      <w:suppressLineNumbers/>
      <w:overflowPunct w:val="0"/>
      <w:spacing w:before="120" w:after="120" w:line="276" w:lineRule="auto"/>
    </w:pPr>
    <w:rPr>
      <w:rFonts w:ascii="Calibri" w:hAnsi="Calibri" w:cs="FreeSans"/>
      <w:i/>
      <w:iCs/>
      <w:color w:val="00000A"/>
      <w:sz w:val="24"/>
      <w:szCs w:val="24"/>
    </w:rPr>
  </w:style>
  <w:style w:type="paragraph" w:customStyle="1" w:styleId="c107">
    <w:name w:val="c107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108">
    <w:name w:val="c108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23">
    <w:name w:val="c23"/>
    <w:basedOn w:val="a0"/>
    <w:rsid w:val="00184165"/>
  </w:style>
  <w:style w:type="paragraph" w:customStyle="1" w:styleId="c133">
    <w:name w:val="c133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161">
    <w:name w:val="c161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93">
    <w:name w:val="c93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85">
    <w:name w:val="c85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35">
    <w:name w:val="c35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51">
    <w:name w:val="c51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184165"/>
    <w:pPr>
      <w:spacing w:before="100" w:beforeAutospacing="1" w:after="100" w:afterAutospacing="1"/>
    </w:pPr>
    <w:rPr>
      <w:sz w:val="24"/>
      <w:szCs w:val="24"/>
    </w:rPr>
  </w:style>
  <w:style w:type="character" w:customStyle="1" w:styleId="c49">
    <w:name w:val="c49"/>
    <w:basedOn w:val="a0"/>
    <w:rsid w:val="00184165"/>
  </w:style>
  <w:style w:type="character" w:customStyle="1" w:styleId="FontStyle58">
    <w:name w:val="Font Style58"/>
    <w:uiPriority w:val="99"/>
    <w:rsid w:val="00184165"/>
    <w:rPr>
      <w:rFonts w:ascii="Tahoma" w:hAnsi="Tahoma" w:cs="Tahoma"/>
      <w:spacing w:val="-10"/>
      <w:sz w:val="22"/>
      <w:szCs w:val="22"/>
    </w:rPr>
  </w:style>
  <w:style w:type="character" w:customStyle="1" w:styleId="20pt">
    <w:name w:val="Основной текст (2) + Курсив;Интервал 0 pt"/>
    <w:basedOn w:val="2a"/>
    <w:rsid w:val="00184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kern w:val="3"/>
      <w:position w:val="0"/>
      <w:sz w:val="20"/>
      <w:szCs w:val="20"/>
      <w:u w:val="none"/>
      <w:lang w:val="ru-RU" w:eastAsia="ru-RU" w:bidi="ru-RU"/>
    </w:rPr>
  </w:style>
  <w:style w:type="paragraph" w:customStyle="1" w:styleId="Textbody">
    <w:name w:val="Text body"/>
    <w:basedOn w:val="a"/>
    <w:qFormat/>
    <w:rsid w:val="00184165"/>
    <w:pPr>
      <w:ind w:firstLine="567"/>
      <w:jc w:val="both"/>
      <w:textAlignment w:val="baseline"/>
    </w:pPr>
    <w:rPr>
      <w:sz w:val="22"/>
      <w:szCs w:val="24"/>
      <w:lang w:eastAsia="zh-CN"/>
    </w:rPr>
  </w:style>
  <w:style w:type="character" w:customStyle="1" w:styleId="54">
    <w:name w:val="Основной текст (5) + Не полужирный"/>
    <w:basedOn w:val="52"/>
    <w:uiPriority w:val="99"/>
    <w:rsid w:val="00184165"/>
    <w:rPr>
      <w:b w:val="0"/>
      <w:bCs w:val="0"/>
      <w:sz w:val="28"/>
      <w:szCs w:val="28"/>
    </w:rPr>
  </w:style>
  <w:style w:type="character" w:customStyle="1" w:styleId="65">
    <w:name w:val="Основной текст (6) + Полужирный"/>
    <w:aliases w:val="Не курсив"/>
    <w:basedOn w:val="63"/>
    <w:uiPriority w:val="99"/>
    <w:rsid w:val="00184165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66">
    <w:name w:val="Основной текст (6) + Не курсив"/>
    <w:basedOn w:val="63"/>
    <w:uiPriority w:val="99"/>
    <w:rsid w:val="00184165"/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240">
    <w:name w:val="Основной текст (2)4"/>
    <w:basedOn w:val="2a"/>
    <w:uiPriority w:val="99"/>
    <w:rsid w:val="00184165"/>
    <w:rPr>
      <w:rFonts w:ascii="Times New Roman" w:eastAsia="Times New Roman" w:hAnsi="Times New Roman" w:cs="Times New Roman"/>
      <w:kern w:val="3"/>
      <w:sz w:val="28"/>
      <w:szCs w:val="28"/>
      <w:u w:val="none"/>
      <w:lang w:eastAsia="ru-RU"/>
    </w:rPr>
  </w:style>
  <w:style w:type="character" w:customStyle="1" w:styleId="511">
    <w:name w:val="Основной текст (5) + Не полужирный1"/>
    <w:basedOn w:val="52"/>
    <w:uiPriority w:val="99"/>
    <w:rsid w:val="00184165"/>
    <w:rPr>
      <w:b w:val="0"/>
      <w:bCs w:val="0"/>
      <w:sz w:val="28"/>
      <w:szCs w:val="28"/>
    </w:rPr>
  </w:style>
  <w:style w:type="character" w:customStyle="1" w:styleId="220">
    <w:name w:val="Основной текст (2) + Полужирный2"/>
    <w:basedOn w:val="2a"/>
    <w:uiPriority w:val="99"/>
    <w:rsid w:val="00184165"/>
    <w:rPr>
      <w:rFonts w:ascii="Times New Roman" w:eastAsia="Times New Roman" w:hAnsi="Times New Roman" w:cs="Times New Roman"/>
      <w:kern w:val="3"/>
      <w:sz w:val="28"/>
      <w:szCs w:val="28"/>
      <w:u w:val="none"/>
      <w:lang w:eastAsia="ru-RU"/>
    </w:rPr>
  </w:style>
  <w:style w:type="paragraph" w:customStyle="1" w:styleId="512">
    <w:name w:val="Основной текст (5)1"/>
    <w:basedOn w:val="a"/>
    <w:uiPriority w:val="99"/>
    <w:rsid w:val="00184165"/>
    <w:pPr>
      <w:widowControl w:val="0"/>
      <w:shd w:val="clear" w:color="auto" w:fill="FFFFFF"/>
      <w:spacing w:before="570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4165"/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84165"/>
    <w:rPr>
      <w:b/>
      <w:bCs/>
    </w:rPr>
  </w:style>
  <w:style w:type="character" w:customStyle="1" w:styleId="21pt">
    <w:name w:val="Основной текст (2) + Курсив;Интервал 1 pt"/>
    <w:basedOn w:val="2a"/>
    <w:rsid w:val="001841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kern w:val="3"/>
      <w:position w:val="0"/>
      <w:sz w:val="22"/>
      <w:szCs w:val="22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a"/>
    <w:rsid w:val="00184165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10"/>
      <w:w w:val="100"/>
      <w:kern w:val="3"/>
      <w:position w:val="0"/>
      <w:u w:val="none"/>
      <w:lang w:val="ru-RU" w:eastAsia="ru-RU" w:bidi="ru-RU"/>
    </w:rPr>
  </w:style>
  <w:style w:type="character" w:customStyle="1" w:styleId="FontStyle83">
    <w:name w:val="Font Style83"/>
    <w:uiPriority w:val="99"/>
    <w:rsid w:val="00184165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18416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1841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184165"/>
    <w:pPr>
      <w:widowControl w:val="0"/>
      <w:autoSpaceDE w:val="0"/>
      <w:autoSpaceDN w:val="0"/>
      <w:adjustRightInd w:val="0"/>
      <w:spacing w:line="250" w:lineRule="exact"/>
      <w:ind w:hanging="242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18416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85">
    <w:name w:val="Font Style85"/>
    <w:uiPriority w:val="99"/>
    <w:rsid w:val="00184165"/>
    <w:rPr>
      <w:rFonts w:ascii="Microsoft Sans Serif" w:hAnsi="Microsoft Sans Serif" w:cs="Microsoft Sans Serif"/>
      <w:sz w:val="20"/>
      <w:szCs w:val="20"/>
    </w:rPr>
  </w:style>
  <w:style w:type="character" w:customStyle="1" w:styleId="FontStyle87">
    <w:name w:val="Font Style87"/>
    <w:uiPriority w:val="99"/>
    <w:rsid w:val="00184165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c36">
    <w:name w:val="c36"/>
    <w:rsid w:val="00184165"/>
  </w:style>
  <w:style w:type="paragraph" w:customStyle="1" w:styleId="Style27">
    <w:name w:val="Style27"/>
    <w:basedOn w:val="a"/>
    <w:uiPriority w:val="99"/>
    <w:rsid w:val="00184165"/>
    <w:pPr>
      <w:widowControl w:val="0"/>
      <w:autoSpaceDE w:val="0"/>
      <w:autoSpaceDN w:val="0"/>
      <w:adjustRightInd w:val="0"/>
      <w:spacing w:line="228" w:lineRule="exact"/>
      <w:ind w:firstLine="293"/>
      <w:jc w:val="both"/>
    </w:pPr>
    <w:rPr>
      <w:rFonts w:ascii="Tahoma" w:hAnsi="Tahoma" w:cs="Tahoma"/>
      <w:sz w:val="24"/>
      <w:szCs w:val="24"/>
    </w:rPr>
  </w:style>
  <w:style w:type="character" w:customStyle="1" w:styleId="FontStyle75">
    <w:name w:val="Font Style75"/>
    <w:uiPriority w:val="99"/>
    <w:rsid w:val="00184165"/>
    <w:rPr>
      <w:rFonts w:ascii="Arial Unicode MS" w:eastAsia="Arial Unicode MS" w:hAnsi="Arial Unicode MS" w:cs="Arial Unicode MS"/>
      <w:sz w:val="18"/>
      <w:szCs w:val="18"/>
    </w:rPr>
  </w:style>
  <w:style w:type="character" w:customStyle="1" w:styleId="245pt">
    <w:name w:val="Основной текст (2) + 4;5 pt;Полужирный"/>
    <w:basedOn w:val="2a"/>
    <w:rsid w:val="00184165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kern w:val="3"/>
      <w:position w:val="0"/>
      <w:sz w:val="9"/>
      <w:szCs w:val="9"/>
      <w:u w:val="none"/>
      <w:lang w:val="ru-RU" w:eastAsia="ru-RU" w:bidi="ru-RU"/>
    </w:rPr>
  </w:style>
  <w:style w:type="paragraph" w:customStyle="1" w:styleId="310">
    <w:name w:val="Заголовок №31"/>
    <w:basedOn w:val="a"/>
    <w:rsid w:val="0018416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60">
    <w:name w:val="Заголовок №36"/>
    <w:basedOn w:val="3a"/>
    <w:rsid w:val="00184165"/>
    <w:rPr>
      <w:rFonts w:ascii="Times New Roman" w:eastAsia="Times New Roman" w:hAnsi="Times New Roman" w:cs="Times New Roman"/>
      <w:spacing w:val="0"/>
    </w:rPr>
  </w:style>
  <w:style w:type="character" w:customStyle="1" w:styleId="142">
    <w:name w:val="Основной текст (14)"/>
    <w:basedOn w:val="140"/>
    <w:rsid w:val="00184165"/>
    <w:rPr>
      <w:i w:val="0"/>
      <w:iCs w:val="0"/>
    </w:rPr>
  </w:style>
  <w:style w:type="character" w:customStyle="1" w:styleId="210pt0">
    <w:name w:val="Основной текст (2) + 10 pt;Полужирный;Курсив"/>
    <w:basedOn w:val="2a"/>
    <w:rsid w:val="00184165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0"/>
      <w:w w:val="100"/>
      <w:kern w:val="3"/>
      <w:position w:val="0"/>
      <w:sz w:val="20"/>
      <w:szCs w:val="20"/>
      <w:u w:val="none"/>
      <w:lang w:val="ru-RU" w:eastAsia="ru-RU" w:bidi="ru-RU"/>
    </w:rPr>
  </w:style>
  <w:style w:type="table" w:customStyle="1" w:styleId="55">
    <w:name w:val="Сетка таблицы5"/>
    <w:basedOn w:val="a1"/>
    <w:next w:val="af4"/>
    <w:uiPriority w:val="59"/>
    <w:rsid w:val="00184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Подзаголовок Знак"/>
    <w:basedOn w:val="a0"/>
    <w:link w:val="af"/>
    <w:uiPriority w:val="11"/>
    <w:rsid w:val="00184165"/>
    <w:rPr>
      <w:b/>
      <w:sz w:val="30"/>
      <w:lang w:val="en-US"/>
    </w:rPr>
  </w:style>
  <w:style w:type="table" w:customStyle="1" w:styleId="212">
    <w:name w:val="Сетка таблицы21"/>
    <w:basedOn w:val="a1"/>
    <w:rsid w:val="0018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Стиль16"/>
    <w:rsid w:val="00184165"/>
    <w:pPr>
      <w:numPr>
        <w:numId w:val="46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184165"/>
    <w:rPr>
      <w:color w:val="808080"/>
      <w:shd w:val="clear" w:color="auto" w:fill="E6E6E6"/>
    </w:rPr>
  </w:style>
  <w:style w:type="character" w:customStyle="1" w:styleId="c1">
    <w:name w:val="c1"/>
    <w:rsid w:val="00184165"/>
  </w:style>
  <w:style w:type="character" w:customStyle="1" w:styleId="c7">
    <w:name w:val="c7"/>
    <w:basedOn w:val="a0"/>
    <w:rsid w:val="00184165"/>
  </w:style>
  <w:style w:type="character" w:customStyle="1" w:styleId="s10">
    <w:name w:val="s1"/>
    <w:basedOn w:val="a0"/>
    <w:rsid w:val="00184165"/>
  </w:style>
  <w:style w:type="character" w:customStyle="1" w:styleId="s6">
    <w:name w:val="s6"/>
    <w:basedOn w:val="a0"/>
    <w:rsid w:val="00184165"/>
  </w:style>
  <w:style w:type="character" w:customStyle="1" w:styleId="s7">
    <w:name w:val="s7"/>
    <w:basedOn w:val="a0"/>
    <w:rsid w:val="00184165"/>
  </w:style>
  <w:style w:type="paragraph" w:customStyle="1" w:styleId="Heading2">
    <w:name w:val="Heading 2"/>
    <w:basedOn w:val="a"/>
    <w:uiPriority w:val="1"/>
    <w:qFormat/>
    <w:rsid w:val="00184165"/>
    <w:pPr>
      <w:widowControl w:val="0"/>
      <w:autoSpaceDE w:val="0"/>
      <w:autoSpaceDN w:val="0"/>
      <w:adjustRightInd w:val="0"/>
      <w:ind w:left="140"/>
      <w:jc w:val="both"/>
      <w:outlineLvl w:val="1"/>
    </w:pPr>
    <w:rPr>
      <w:b/>
      <w:bCs/>
      <w:i/>
      <w:iCs/>
      <w:sz w:val="25"/>
      <w:szCs w:val="25"/>
    </w:rPr>
  </w:style>
  <w:style w:type="table" w:customStyle="1" w:styleId="221">
    <w:name w:val="Сетка таблицы22"/>
    <w:basedOn w:val="a1"/>
    <w:rsid w:val="0018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184165"/>
  </w:style>
  <w:style w:type="character" w:customStyle="1" w:styleId="FontStyle27">
    <w:name w:val="Font Style27"/>
    <w:basedOn w:val="a0"/>
    <w:rsid w:val="00184165"/>
    <w:rPr>
      <w:rFonts w:ascii="Times New Roman" w:hAnsi="Times New Roman" w:cs="Times New Roman"/>
      <w:b/>
      <w:bCs/>
      <w:sz w:val="24"/>
      <w:szCs w:val="24"/>
    </w:rPr>
  </w:style>
  <w:style w:type="table" w:customStyle="1" w:styleId="232">
    <w:name w:val="Сетка таблицы23"/>
    <w:basedOn w:val="a1"/>
    <w:rsid w:val="0018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7">
    <w:name w:val="Нет списка2"/>
    <w:next w:val="a2"/>
    <w:uiPriority w:val="99"/>
    <w:semiHidden/>
    <w:rsid w:val="008A3B4E"/>
  </w:style>
  <w:style w:type="table" w:customStyle="1" w:styleId="67">
    <w:name w:val="Сетка таблицы6"/>
    <w:basedOn w:val="a1"/>
    <w:next w:val="af4"/>
    <w:uiPriority w:val="59"/>
    <w:rsid w:val="008A3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"/>
    <w:rsid w:val="008A3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896C36"/>
  </w:style>
  <w:style w:type="character" w:customStyle="1" w:styleId="6Exact">
    <w:name w:val="Основной текст (6) Exact"/>
    <w:basedOn w:val="a0"/>
    <w:uiPriority w:val="99"/>
    <w:rsid w:val="00A24F8D"/>
    <w:rPr>
      <w:rFonts w:ascii="Segoe UI" w:hAnsi="Segoe UI" w:cs="Segoe UI"/>
      <w:b/>
      <w:bCs/>
      <w:sz w:val="28"/>
      <w:szCs w:val="28"/>
      <w:shd w:val="clear" w:color="auto" w:fill="FFFFFF"/>
    </w:rPr>
  </w:style>
  <w:style w:type="character" w:customStyle="1" w:styleId="productchar-name">
    <w:name w:val="product__char-name"/>
    <w:basedOn w:val="a0"/>
    <w:rsid w:val="00A24F8D"/>
  </w:style>
  <w:style w:type="character" w:customStyle="1" w:styleId="productchar-value">
    <w:name w:val="product__char-value"/>
    <w:basedOn w:val="a0"/>
    <w:rsid w:val="00A24F8D"/>
  </w:style>
  <w:style w:type="paragraph" w:customStyle="1" w:styleId="47">
    <w:name w:val="Абзац списка4"/>
    <w:basedOn w:val="a"/>
    <w:rsid w:val="00604A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chart" Target="charts/chart11.xml"/><Relationship Id="rId39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21" Type="http://schemas.openxmlformats.org/officeDocument/2006/relationships/chart" Target="charts/chart6.xml"/><Relationship Id="rId34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2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7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0" Type="http://schemas.openxmlformats.org/officeDocument/2006/relationships/hyperlink" Target="https://fpu.edu.ru/textbook/2150" TargetMode="External"/><Relationship Id="rId55" Type="http://schemas.openxmlformats.org/officeDocument/2006/relationships/image" Target="media/image12.png"/><Relationship Id="rId63" Type="http://schemas.openxmlformats.org/officeDocument/2006/relationships/chart" Target="charts/chart1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5.xml"/><Relationship Id="rId29" Type="http://schemas.openxmlformats.org/officeDocument/2006/relationships/chart" Target="charts/chart14.xml"/><Relationship Id="rId41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4" Type="http://schemas.openxmlformats.org/officeDocument/2006/relationships/image" Target="media/image11.png"/><Relationship Id="rId62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9.xml"/><Relationship Id="rId32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37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0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5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3" Type="http://schemas.openxmlformats.org/officeDocument/2006/relationships/image" Target="media/image10.png"/><Relationship Id="rId58" Type="http://schemas.openxmlformats.org/officeDocument/2006/relationships/image" Target="media/image15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9" Type="http://schemas.openxmlformats.org/officeDocument/2006/relationships/hyperlink" Target="https://fpu.edu.ru/textbook/2157" TargetMode="External"/><Relationship Id="rId57" Type="http://schemas.openxmlformats.org/officeDocument/2006/relationships/image" Target="media/image14.png"/><Relationship Id="rId61" Type="http://schemas.openxmlformats.org/officeDocument/2006/relationships/chart" Target="charts/chart17.xml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31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4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2" Type="http://schemas.openxmlformats.org/officeDocument/2006/relationships/image" Target="media/image9.png"/><Relationship Id="rId60" Type="http://schemas.openxmlformats.org/officeDocument/2006/relationships/chart" Target="charts/chart16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3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8" Type="http://schemas.openxmlformats.org/officeDocument/2006/relationships/hyperlink" Target="https://www.tdabris.ru/catalog/?q=%D0%9F%D0%B0%D1%81%D0%B5%D1%87%D0%BD%D0%B8%D0%BA%20%D0%92.%D0%92.,%20%D0%9A%D0%B0%D0%BC%D0%B5%D0%BD%D1%81%D0%BA%D0%B8%D0%B9%20%D0%90.%D0%90.,%20%D0%A8%D0%B2%D0%B5%D1%86%D0%BE%D0%B2%20%D0%93.%D0%93.%20%20%D0%98%20%D0%B4%D1%80.%20&amp;where=author" TargetMode="External"/><Relationship Id="rId56" Type="http://schemas.openxmlformats.org/officeDocument/2006/relationships/image" Target="media/image13.png"/><Relationship Id="rId64" Type="http://schemas.openxmlformats.org/officeDocument/2006/relationships/header" Target="header2.xml"/><Relationship Id="rId8" Type="http://schemas.openxmlformats.org/officeDocument/2006/relationships/header" Target="header1.xml"/><Relationship Id="rId51" Type="http://schemas.openxmlformats.org/officeDocument/2006/relationships/image" Target="media/image8.png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image" Target="media/image6.png"/><Relationship Id="rId25" Type="http://schemas.openxmlformats.org/officeDocument/2006/relationships/chart" Target="charts/chart10.xml"/><Relationship Id="rId33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38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46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9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P\Desktop\&#1055;&#1091;&#1073;&#1083;&#1080;&#1095;&#1085;&#1099;&#1077;%20&#1086;&#1090;&#1095;&#1077;&#1090;&#1099;\&#1057;&#1072;&#1084;&#1086;&#1086;&#1073;&#1089;&#1083;&#1077;&#1076;&#1086;&#1074;&#1072;&#1085;&#1080;&#1077;%202022%20&#1085;&#1072;%20&#1082;&#1086;&#1085;&#1077;&#1094;%202021\&#1076;&#1083;&#1103;%20&#1089;&#1072;&#1084;&#1086;&#1086;&#1073;&#1089;&#1083;&#1077;&#1076;&#1086;&#1074;&#1072;&#1085;&#1080;&#1103;%20202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P\Desktop\&#1055;&#1091;&#1073;&#1083;&#1080;&#1095;&#1085;&#1099;&#1077;%20&#1086;&#1090;&#1095;&#1077;&#1090;&#1099;\&#1057;&#1072;&#1084;&#1086;&#1086;&#1073;&#1089;&#1083;&#1077;&#1076;&#1086;&#1074;&#1072;&#1085;&#1080;&#1077;%202022%20&#1085;&#1072;%20&#1082;&#1086;&#1085;&#1077;&#1094;%202021\&#1076;&#1083;&#1103;%20&#1089;&#1072;&#1084;&#1086;&#1086;&#1073;&#1089;&#1083;&#1077;&#1076;&#1086;&#1074;&#1072;&#1085;&#1080;&#1103;%20202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enaP\Desktop\&#1055;&#1091;&#1073;&#1083;&#1080;&#1095;&#1085;&#1099;&#1077;%20&#1086;&#1090;&#1095;&#1077;&#1090;&#1099;\&#1057;&#1072;&#1084;&#1086;&#1086;&#1073;&#1089;&#1083;&#1077;&#1076;&#1086;&#1074;&#1072;&#1085;&#1080;&#1077;%202022%20&#1085;&#1072;%20&#1082;&#1086;&#1085;&#1077;&#1094;%202021\&#1076;&#1083;&#1103;%20&#1089;&#1072;&#1084;&#1086;&#1086;&#1073;&#1089;&#1083;&#1077;&#1076;&#1086;&#1074;&#1072;&#1085;&#1080;&#1103;%2020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Экскурсии, посещение музеев и выставок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40-49C0-A296-91193B8C2333}"/>
            </c:ext>
          </c:extLst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54</c:v>
                </c:pt>
                <c:pt idx="2">
                  <c:v>57</c:v>
                </c:pt>
                <c:pt idx="3">
                  <c:v>50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(1)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</c:v>
                </c:pt>
                <c:pt idx="1">
                  <c:v>43</c:v>
                </c:pt>
                <c:pt idx="2">
                  <c:v>39</c:v>
                </c:pt>
                <c:pt idx="3">
                  <c:v>41</c:v>
                </c:pt>
                <c:pt idx="4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(2)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59</c:v>
                </c:pt>
                <c:pt idx="1">
                  <c:v>56</c:v>
                </c:pt>
                <c:pt idx="2">
                  <c:v>37</c:v>
                </c:pt>
                <c:pt idx="3">
                  <c:v>51</c:v>
                </c:pt>
                <c:pt idx="4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 (3)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59</c:v>
                </c:pt>
                <c:pt idx="1">
                  <c:v>35</c:v>
                </c:pt>
                <c:pt idx="2">
                  <c:v>37</c:v>
                </c:pt>
                <c:pt idx="3">
                  <c:v>39</c:v>
                </c:pt>
                <c:pt idx="4">
                  <c:v>39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15</c:v>
                </c:pt>
                <c:pt idx="1">
                  <c:v>40</c:v>
                </c:pt>
                <c:pt idx="2">
                  <c:v>49</c:v>
                </c:pt>
                <c:pt idx="3">
                  <c:v>48</c:v>
                </c:pt>
                <c:pt idx="4">
                  <c:v>46</c:v>
                </c:pt>
              </c:numCache>
            </c:numRef>
          </c:val>
        </c:ser>
        <c:marker val="1"/>
        <c:axId val="125508992"/>
        <c:axId val="153416832"/>
      </c:lineChart>
      <c:catAx>
        <c:axId val="125508992"/>
        <c:scaling>
          <c:orientation val="minMax"/>
        </c:scaling>
        <c:axPos val="b"/>
        <c:tickLblPos val="nextTo"/>
        <c:crossAx val="153416832"/>
        <c:crosses val="autoZero"/>
        <c:auto val="1"/>
        <c:lblAlgn val="ctr"/>
        <c:lblOffset val="100"/>
      </c:catAx>
      <c:valAx>
        <c:axId val="153416832"/>
        <c:scaling>
          <c:orientation val="minMax"/>
        </c:scaling>
        <c:axPos val="l"/>
        <c:majorGridlines/>
        <c:numFmt formatCode="General" sourceLinked="1"/>
        <c:tickLblPos val="nextTo"/>
        <c:crossAx val="125508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обучающихся по группам здоровья </a:t>
            </a:r>
          </a:p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начальная школа </a:t>
            </a:r>
          </a:p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на 31.10.2021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28377219680459E-2"/>
          <c:y val="0.3796295340131664"/>
          <c:w val="0.48090419947506763"/>
          <c:h val="0.56481481481481788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Лист1!$B$9:$E$9</c:f>
              <c:strCache>
                <c:ptCount val="4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Лист1!$B$10:$E$10</c:f>
              <c:numCache>
                <c:formatCode>0%</c:formatCode>
                <c:ptCount val="4"/>
                <c:pt idx="0">
                  <c:v>0.36000000000000032</c:v>
                </c:pt>
                <c:pt idx="1">
                  <c:v>0.52</c:v>
                </c:pt>
                <c:pt idx="2">
                  <c:v>0.1</c:v>
                </c:pt>
                <c:pt idx="3">
                  <c:v>2.0000000000000011E-2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945361281894561"/>
          <c:y val="0.42978783902012246"/>
          <c:w val="0.17008976617648824"/>
          <c:h val="0.3348687664042031"/>
        </c:manualLayout>
      </c:layout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обучающихся по группам здоровья 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основная школа 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на 31.12.2021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0487939007624378E-2"/>
          <c:y val="0.39583322576481489"/>
          <c:w val="0.51905511811023619"/>
          <c:h val="0.601851851851852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Лист1!$B$29:$F$29</c:f>
              <c:strCache>
                <c:ptCount val="5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  <c:pt idx="4">
                  <c:v>V группа</c:v>
                </c:pt>
              </c:strCache>
            </c:strRef>
          </c:cat>
          <c:val>
            <c:numRef>
              <c:f>Лист1!$B$30:$F$30</c:f>
              <c:numCache>
                <c:formatCode>0%</c:formatCode>
                <c:ptCount val="5"/>
                <c:pt idx="0">
                  <c:v>0.25</c:v>
                </c:pt>
                <c:pt idx="1">
                  <c:v>0.62000000000000277</c:v>
                </c:pt>
                <c:pt idx="2">
                  <c:v>9.0000000000000024E-2</c:v>
                </c:pt>
                <c:pt idx="3">
                  <c:v>0</c:v>
                </c:pt>
                <c:pt idx="4">
                  <c:v>4.0000000000000022E-2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3373178352705914"/>
          <c:y val="0.35132610472871373"/>
          <c:w val="0.177379327584052"/>
          <c:h val="0.49406867174390395"/>
        </c:manualLayout>
      </c:layout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Распределение обучающихся по группам здоровья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 средняя школа 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на 31.12.2021</a:t>
            </a:r>
          </a:p>
        </c:rich>
      </c:tx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450450450450452"/>
          <c:y val="0.40158208326149225"/>
          <c:w val="0.51196457783497251"/>
          <c:h val="0.59841795637614259"/>
        </c:manualLayout>
      </c:layout>
      <c:pie3DChart>
        <c:varyColors val="1"/>
        <c:ser>
          <c:idx val="0"/>
          <c:order val="0"/>
          <c:explosion val="19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Лист1!$B$49:$D$49</c:f>
              <c:strCache>
                <c:ptCount val="3"/>
                <c:pt idx="0">
                  <c:v>I группа</c:v>
                </c:pt>
                <c:pt idx="1">
                  <c:v>II группа</c:v>
                </c:pt>
                <c:pt idx="2">
                  <c:v>III группа</c:v>
                </c:pt>
              </c:strCache>
            </c:strRef>
          </c:cat>
          <c:val>
            <c:numRef>
              <c:f>Лист1!$B$50:$D$50</c:f>
              <c:numCache>
                <c:formatCode>0%</c:formatCode>
                <c:ptCount val="3"/>
                <c:pt idx="0">
                  <c:v>0.13</c:v>
                </c:pt>
                <c:pt idx="1">
                  <c:v>0.83000000000000063</c:v>
                </c:pt>
                <c:pt idx="2">
                  <c:v>4.0000000000000022E-2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283053131872063"/>
          <c:y val="0.48479606107630707"/>
          <c:w val="0.19906136057317234"/>
          <c:h val="0.26398413701937051"/>
        </c:manualLayout>
      </c:layout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Высшее профессиональное образование,%</c:v>
                </c:pt>
                <c:pt idx="1">
                  <c:v>Среднее специальное образование,%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BB-4593-9CA2-366DF3BE21A8}"/>
            </c:ext>
          </c:extLst>
        </c:ser>
        <c:firstSliceAng val="0"/>
      </c:pieChart>
    </c:plotArea>
    <c:legend>
      <c:legendPos val="r"/>
      <c:legendEntry>
        <c:idx val="2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категория,%</c:v>
                </c:pt>
                <c:pt idx="1">
                  <c:v>Первая квалификационная категория,%</c:v>
                </c:pt>
                <c:pt idx="2">
                  <c:v>Отсутствие квалификационной категории,%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24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E7-48B3-A2CE-81BF2ED5D07E}"/>
            </c:ext>
          </c:extLst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таблица КЗ по русскому языку </a:t>
            </a:r>
          </a:p>
          <a:p>
            <a:pPr>
              <a:defRPr/>
            </a:pPr>
            <a:r>
              <a:rPr lang="ru-RU"/>
              <a:t> за 2021-2022 уч. год (</a:t>
            </a:r>
            <a:r>
              <a:rPr lang="en-US"/>
              <a:t>I</a:t>
            </a:r>
            <a:r>
              <a:rPr lang="ru-RU"/>
              <a:t> полугодие)</a:t>
            </a:r>
          </a:p>
        </c:rich>
      </c:tx>
      <c:layout>
        <c:manualLayout>
          <c:xMode val="edge"/>
          <c:yMode val="edge"/>
          <c:x val="0.10588021373840739"/>
          <c:y val="3.673246265934681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0.67000000000000182</c:v>
                </c:pt>
                <c:pt idx="2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I полугодия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0.71000000000000063</c:v>
                </c:pt>
                <c:pt idx="1">
                  <c:v>0.71000000000000063</c:v>
                </c:pt>
                <c:pt idx="2">
                  <c:v>0.55000000000000004</c:v>
                </c:pt>
              </c:numCache>
            </c:numRef>
          </c:val>
        </c:ser>
        <c:dLbls>
          <c:showVal val="1"/>
        </c:dLbls>
        <c:axId val="86780928"/>
        <c:axId val="86795008"/>
      </c:barChart>
      <c:catAx>
        <c:axId val="86780928"/>
        <c:scaling>
          <c:orientation val="minMax"/>
        </c:scaling>
        <c:axPos val="b"/>
        <c:tickLblPos val="nextTo"/>
        <c:crossAx val="86795008"/>
        <c:crosses val="autoZero"/>
        <c:auto val="1"/>
        <c:lblAlgn val="ctr"/>
        <c:lblOffset val="100"/>
      </c:catAx>
      <c:valAx>
        <c:axId val="86795008"/>
        <c:scaling>
          <c:orientation val="minMax"/>
          <c:max val="1.2"/>
        </c:scaling>
        <c:delete val="1"/>
        <c:axPos val="l"/>
        <c:majorGridlines/>
        <c:numFmt formatCode="0%" sourceLinked="1"/>
        <c:tickLblPos val="none"/>
        <c:crossAx val="86780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таблица КЗ по математике </a:t>
            </a:r>
          </a:p>
          <a:p>
            <a:pPr>
              <a:defRPr/>
            </a:pPr>
            <a:r>
              <a:rPr lang="ru-RU"/>
              <a:t> за 2021-2022 уч. год</a:t>
            </a:r>
          </a:p>
        </c:rich>
      </c:tx>
      <c:layout>
        <c:manualLayout>
          <c:xMode val="edge"/>
          <c:yMode val="edge"/>
          <c:x val="0.10588021373840739"/>
          <c:y val="3.673246265934675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0.8</c:v>
                </c:pt>
                <c:pt idx="2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I полугодия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0.93</c:v>
                </c:pt>
                <c:pt idx="1">
                  <c:v>0.79</c:v>
                </c:pt>
                <c:pt idx="2">
                  <c:v>0.75000000000000144</c:v>
                </c:pt>
              </c:numCache>
            </c:numRef>
          </c:val>
        </c:ser>
        <c:dLbls>
          <c:showVal val="1"/>
        </c:dLbls>
        <c:axId val="86808832"/>
        <c:axId val="88092672"/>
      </c:barChart>
      <c:catAx>
        <c:axId val="86808832"/>
        <c:scaling>
          <c:orientation val="minMax"/>
        </c:scaling>
        <c:axPos val="b"/>
        <c:tickLblPos val="nextTo"/>
        <c:crossAx val="88092672"/>
        <c:crosses val="autoZero"/>
        <c:auto val="1"/>
        <c:lblAlgn val="ctr"/>
        <c:lblOffset val="100"/>
      </c:catAx>
      <c:valAx>
        <c:axId val="88092672"/>
        <c:scaling>
          <c:orientation val="minMax"/>
          <c:max val="1.2"/>
        </c:scaling>
        <c:delete val="1"/>
        <c:axPos val="l"/>
        <c:majorGridlines/>
        <c:numFmt formatCode="0%" sourceLinked="1"/>
        <c:tickLblPos val="none"/>
        <c:crossAx val="86808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таблица КЗ по русскому языку </a:t>
            </a:r>
          </a:p>
          <a:p>
            <a:pPr>
              <a:defRPr/>
            </a:pPr>
            <a:r>
              <a:rPr lang="ru-RU"/>
              <a:t> за 2020-2021 уч. год (</a:t>
            </a:r>
            <a:r>
              <a:rPr lang="en-US"/>
              <a:t>II</a:t>
            </a:r>
            <a:r>
              <a:rPr lang="ru-RU"/>
              <a:t> полугодие)</a:t>
            </a:r>
          </a:p>
        </c:rich>
      </c:tx>
      <c:layout>
        <c:manualLayout>
          <c:xMode val="edge"/>
          <c:yMode val="edge"/>
          <c:x val="0.10588021373840739"/>
          <c:y val="3.673246265934687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0.92</c:v>
                </c:pt>
                <c:pt idx="2">
                  <c:v>0.85000000000000064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I полугодия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0.72000000000000064</c:v>
                </c:pt>
                <c:pt idx="2">
                  <c:v>0.64000000000000146</c:v>
                </c:pt>
                <c:pt idx="3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0.79</c:v>
                </c:pt>
                <c:pt idx="1">
                  <c:v>0.67000000000000182</c:v>
                </c:pt>
                <c:pt idx="2">
                  <c:v>0.56999999999999995</c:v>
                </c:pt>
                <c:pt idx="3">
                  <c:v>0.70000000000000062</c:v>
                </c:pt>
              </c:numCache>
            </c:numRef>
          </c:val>
        </c:ser>
        <c:dLbls>
          <c:showVal val="1"/>
        </c:dLbls>
        <c:axId val="104700160"/>
        <c:axId val="153399296"/>
      </c:barChart>
      <c:catAx>
        <c:axId val="104700160"/>
        <c:scaling>
          <c:orientation val="minMax"/>
        </c:scaling>
        <c:axPos val="b"/>
        <c:tickLblPos val="nextTo"/>
        <c:crossAx val="153399296"/>
        <c:crosses val="autoZero"/>
        <c:auto val="1"/>
        <c:lblAlgn val="ctr"/>
        <c:lblOffset val="100"/>
      </c:catAx>
      <c:valAx>
        <c:axId val="153399296"/>
        <c:scaling>
          <c:orientation val="minMax"/>
          <c:max val="1.2"/>
        </c:scaling>
        <c:delete val="1"/>
        <c:axPos val="l"/>
        <c:majorGridlines/>
        <c:numFmt formatCode="General" sourceLinked="1"/>
        <c:tickLblPos val="none"/>
        <c:crossAx val="1047001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таблица КЗ по математике </a:t>
            </a:r>
          </a:p>
          <a:p>
            <a:pPr>
              <a:defRPr/>
            </a:pPr>
            <a:r>
              <a:rPr lang="ru-RU"/>
              <a:t> за 2020-2021 уч. год (</a:t>
            </a:r>
            <a:r>
              <a:rPr lang="en-US"/>
              <a:t>II</a:t>
            </a:r>
            <a:r>
              <a:rPr lang="ru-RU"/>
              <a:t> полугодие)</a:t>
            </a:r>
          </a:p>
        </c:rich>
      </c:tx>
      <c:layout>
        <c:manualLayout>
          <c:xMode val="edge"/>
          <c:yMode val="edge"/>
          <c:x val="0.10588021373840739"/>
          <c:y val="3.673246265934675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1</c:v>
                </c:pt>
                <c:pt idx="2">
                  <c:v>0.85000000000000064</c:v>
                </c:pt>
                <c:pt idx="3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I полугодия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1</c:v>
                </c:pt>
                <c:pt idx="2">
                  <c:v>0.67000000000000182</c:v>
                </c:pt>
                <c:pt idx="3">
                  <c:v>0.82000000000000062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0.93</c:v>
                </c:pt>
                <c:pt idx="1">
                  <c:v>1</c:v>
                </c:pt>
                <c:pt idx="2">
                  <c:v>0.60000000000000064</c:v>
                </c:pt>
                <c:pt idx="3">
                  <c:v>0.67000000000000182</c:v>
                </c:pt>
              </c:numCache>
            </c:numRef>
          </c:val>
        </c:ser>
        <c:dLbls>
          <c:showVal val="1"/>
        </c:dLbls>
        <c:axId val="86464768"/>
        <c:axId val="86470656"/>
      </c:barChart>
      <c:catAx>
        <c:axId val="86464768"/>
        <c:scaling>
          <c:orientation val="minMax"/>
        </c:scaling>
        <c:axPos val="b"/>
        <c:tickLblPos val="nextTo"/>
        <c:crossAx val="86470656"/>
        <c:crosses val="autoZero"/>
        <c:auto val="1"/>
        <c:lblAlgn val="ctr"/>
        <c:lblOffset val="100"/>
      </c:catAx>
      <c:valAx>
        <c:axId val="86470656"/>
        <c:scaling>
          <c:orientation val="minMax"/>
          <c:max val="1.2"/>
        </c:scaling>
        <c:delete val="1"/>
        <c:axPos val="l"/>
        <c:majorGridlines/>
        <c:numFmt formatCode="General" sourceLinked="1"/>
        <c:tickLblPos val="none"/>
        <c:crossAx val="86464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Посещенные спектакли в театрах</a:t>
            </a:r>
            <a:r>
              <a:rPr lang="ru-RU" baseline="0"/>
              <a:t> Москвы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Экскурсии, посещение музеев и выставок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8 класс</c:v>
                </c:pt>
                <c:pt idx="5">
                  <c:v>9 класс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F3-404E-906E-32349087086F}"/>
            </c:ext>
          </c:extLst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Экскурсии, посещение музеев и выставок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  <c:pt idx="4">
                  <c:v>5 класс</c:v>
                </c:pt>
                <c:pt idx="5">
                  <c:v>6 класс</c:v>
                </c:pt>
                <c:pt idx="6">
                  <c:v>7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10 класс</c:v>
                </c:pt>
                <c:pt idx="10">
                  <c:v>11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15-4AC3-A93C-A299CAF179F3}"/>
            </c:ext>
          </c:extLst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2020760918398993E-2"/>
          <c:y val="4.3142497812773899E-2"/>
          <c:w val="0.80578775626020005"/>
          <c:h val="0.52853273549139657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Лист1!$A$2:$B$2</c:f>
              <c:strCache>
                <c:ptCount val="1"/>
                <c:pt idx="0">
                  <c:v>Средний балл в НЧ СОУ «Школа радости» 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cat>
            <c:strRef>
              <c:f>Лист1!$C$1:$K$1</c:f>
              <c:strCache>
                <c:ptCount val="9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Лист1!$C$2:$K$2</c:f>
              <c:numCache>
                <c:formatCode>General</c:formatCode>
                <c:ptCount val="9"/>
                <c:pt idx="0">
                  <c:v>77.599999999999994</c:v>
                </c:pt>
                <c:pt idx="1">
                  <c:v>68.2</c:v>
                </c:pt>
                <c:pt idx="2">
                  <c:v>65.5</c:v>
                </c:pt>
                <c:pt idx="3">
                  <c:v>53</c:v>
                </c:pt>
                <c:pt idx="4">
                  <c:v>86</c:v>
                </c:pt>
                <c:pt idx="5">
                  <c:v>68</c:v>
                </c:pt>
                <c:pt idx="6">
                  <c:v>68.3</c:v>
                </c:pt>
                <c:pt idx="7">
                  <c:v>63</c:v>
                </c:pt>
                <c:pt idx="8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Лист1!$A$3:$B$3</c:f>
              <c:strCache>
                <c:ptCount val="1"/>
                <c:pt idx="0">
                  <c:v>Средний балл в РФ </c:v>
                </c:pt>
              </c:strCache>
            </c:strRef>
          </c:tx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0">
                  <a:srgbClr val="A5B592">
                    <a:tint val="66000"/>
                    <a:satMod val="160000"/>
                  </a:srgbClr>
                </a:gs>
                <a:gs pos="50000">
                  <a:srgbClr val="A5B592">
                    <a:tint val="44500"/>
                    <a:satMod val="160000"/>
                  </a:srgbClr>
                </a:gs>
                <a:gs pos="100000">
                  <a:srgbClr val="A5B592">
                    <a:tint val="23500"/>
                    <a:satMod val="160000"/>
                  </a:srgbClr>
                </a:gs>
              </a:gsLst>
              <a:lin ang="2700000" scaled="1"/>
            </a:gradFill>
            <a:ln>
              <a:solidFill>
                <a:schemeClr val="tx2">
                  <a:lumMod val="75000"/>
                </a:schemeClr>
              </a:solidFill>
            </a:ln>
          </c:spPr>
          <c:cat>
            <c:strRef>
              <c:f>Лист1!$C$1:$K$1</c:f>
              <c:strCache>
                <c:ptCount val="9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Обществознание</c:v>
                </c:pt>
                <c:pt idx="8">
                  <c:v>География</c:v>
                </c:pt>
              </c:strCache>
            </c:strRef>
          </c:cat>
          <c:val>
            <c:numRef>
              <c:f>Лист1!$C$3:$K$3</c:f>
              <c:numCache>
                <c:formatCode>General</c:formatCode>
                <c:ptCount val="9"/>
                <c:pt idx="0">
                  <c:v>71.400000000000006</c:v>
                </c:pt>
                <c:pt idx="1">
                  <c:v>55.1</c:v>
                </c:pt>
                <c:pt idx="2">
                  <c:v>55.1</c:v>
                </c:pt>
                <c:pt idx="3">
                  <c:v>53.8</c:v>
                </c:pt>
                <c:pt idx="4">
                  <c:v>62.8</c:v>
                </c:pt>
                <c:pt idx="5">
                  <c:v>51.1</c:v>
                </c:pt>
                <c:pt idx="6">
                  <c:v>72.2</c:v>
                </c:pt>
                <c:pt idx="7">
                  <c:v>56.4</c:v>
                </c:pt>
                <c:pt idx="8">
                  <c:v>59.1</c:v>
                </c:pt>
              </c:numCache>
            </c:numRef>
          </c:val>
        </c:ser>
        <c:axId val="92872704"/>
        <c:axId val="92874240"/>
      </c:barChart>
      <c:catAx>
        <c:axId val="9287270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2874240"/>
        <c:crosses val="autoZero"/>
        <c:auto val="1"/>
        <c:lblAlgn val="ctr"/>
        <c:lblOffset val="100"/>
      </c:catAx>
      <c:valAx>
        <c:axId val="92874240"/>
        <c:scaling>
          <c:orientation val="minMax"/>
        </c:scaling>
        <c:axPos val="l"/>
        <c:majorGridlines/>
        <c:numFmt formatCode="General" sourceLinked="1"/>
        <c:tickLblPos val="nextTo"/>
        <c:crossAx val="92872704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5982052919060792"/>
          <c:y val="0.12461614173228472"/>
          <c:w val="0.12366295429287556"/>
          <c:h val="0.66511975065617479"/>
        </c:manualLayout>
      </c:layout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26</c:v>
                </c:pt>
                <c:pt idx="2">
                  <c:v>24</c:v>
                </c:pt>
                <c:pt idx="3">
                  <c:v>19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28</c:v>
                </c:pt>
                <c:pt idx="2">
                  <c:v>23</c:v>
                </c:pt>
                <c:pt idx="3">
                  <c:v>25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</c:v>
                </c:pt>
                <c:pt idx="1">
                  <c:v>28</c:v>
                </c:pt>
                <c:pt idx="2">
                  <c:v>24</c:v>
                </c:pt>
                <c:pt idx="3">
                  <c:v>26</c:v>
                </c:pt>
                <c:pt idx="4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26</c:v>
                </c:pt>
                <c:pt idx="1">
                  <c:v>28</c:v>
                </c:pt>
                <c:pt idx="2">
                  <c:v>28</c:v>
                </c:pt>
                <c:pt idx="3">
                  <c:v>24</c:v>
                </c:pt>
                <c:pt idx="4">
                  <c:v>16</c:v>
                </c:pt>
              </c:numCache>
            </c:numRef>
          </c:val>
        </c:ser>
        <c:marker val="1"/>
        <c:axId val="83674624"/>
        <c:axId val="83676160"/>
      </c:lineChart>
      <c:catAx>
        <c:axId val="83674624"/>
        <c:scaling>
          <c:orientation val="minMax"/>
        </c:scaling>
        <c:axPos val="b"/>
        <c:tickLblPos val="nextTo"/>
        <c:crossAx val="83676160"/>
        <c:crosses val="autoZero"/>
        <c:auto val="1"/>
        <c:lblAlgn val="ctr"/>
        <c:lblOffset val="100"/>
      </c:catAx>
      <c:valAx>
        <c:axId val="83676160"/>
        <c:scaling>
          <c:orientation val="minMax"/>
        </c:scaling>
        <c:axPos val="l"/>
        <c:majorGridlines/>
        <c:numFmt formatCode="General" sourceLinked="1"/>
        <c:tickLblPos val="nextTo"/>
        <c:crossAx val="83674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35</c:v>
                </c:pt>
                <c:pt idx="2">
                  <c:v>38</c:v>
                </c:pt>
                <c:pt idx="3">
                  <c:v>42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</c:v>
                </c:pt>
                <c:pt idx="1">
                  <c:v>49</c:v>
                </c:pt>
                <c:pt idx="2">
                  <c:v>55</c:v>
                </c:pt>
                <c:pt idx="3">
                  <c:v>46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51</c:v>
                </c:pt>
                <c:pt idx="1">
                  <c:v>42</c:v>
                </c:pt>
                <c:pt idx="2">
                  <c:v>64</c:v>
                </c:pt>
                <c:pt idx="3">
                  <c:v>41</c:v>
                </c:pt>
                <c:pt idx="4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41</c:v>
                </c:pt>
                <c:pt idx="1">
                  <c:v>47</c:v>
                </c:pt>
                <c:pt idx="2">
                  <c:v>51</c:v>
                </c:pt>
                <c:pt idx="3">
                  <c:v>49</c:v>
                </c:pt>
                <c:pt idx="4">
                  <c:v>32</c:v>
                </c:pt>
              </c:numCache>
            </c:numRef>
          </c:val>
        </c:ser>
        <c:marker val="1"/>
        <c:axId val="92927104"/>
        <c:axId val="92928640"/>
      </c:lineChart>
      <c:catAx>
        <c:axId val="92927104"/>
        <c:scaling>
          <c:orientation val="minMax"/>
        </c:scaling>
        <c:axPos val="b"/>
        <c:tickLblPos val="nextTo"/>
        <c:crossAx val="92928640"/>
        <c:crosses val="autoZero"/>
        <c:auto val="1"/>
        <c:lblAlgn val="ctr"/>
        <c:lblOffset val="100"/>
      </c:catAx>
      <c:valAx>
        <c:axId val="92928640"/>
        <c:scaling>
          <c:orientation val="minMax"/>
        </c:scaling>
        <c:axPos val="l"/>
        <c:majorGridlines/>
        <c:numFmt formatCode="General" sourceLinked="1"/>
        <c:tickLblPos val="nextTo"/>
        <c:crossAx val="92927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50</c:v>
                </c:pt>
                <c:pt idx="2">
                  <c:v>53</c:v>
                </c:pt>
                <c:pt idx="3">
                  <c:v>56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11(1)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</c:v>
                </c:pt>
                <c:pt idx="1">
                  <c:v>51</c:v>
                </c:pt>
                <c:pt idx="2">
                  <c:v>42</c:v>
                </c:pt>
                <c:pt idx="3">
                  <c:v>49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11(2)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39</c:v>
                </c:pt>
                <c:pt idx="1">
                  <c:v>53</c:v>
                </c:pt>
                <c:pt idx="2">
                  <c:v>40</c:v>
                </c:pt>
                <c:pt idx="3">
                  <c:v>59</c:v>
                </c:pt>
                <c:pt idx="4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11(3)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39</c:v>
                </c:pt>
                <c:pt idx="1">
                  <c:v>43</c:v>
                </c:pt>
                <c:pt idx="2">
                  <c:v>40</c:v>
                </c:pt>
                <c:pt idx="3">
                  <c:v>47</c:v>
                </c:pt>
                <c:pt idx="4">
                  <c:v>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42</c:v>
                </c:pt>
                <c:pt idx="1">
                  <c:v>44</c:v>
                </c:pt>
                <c:pt idx="2">
                  <c:v>55</c:v>
                </c:pt>
                <c:pt idx="3">
                  <c:v>23</c:v>
                </c:pt>
                <c:pt idx="4">
                  <c:v>29</c:v>
                </c:pt>
              </c:numCache>
            </c:numRef>
          </c:val>
        </c:ser>
        <c:marker val="1"/>
        <c:axId val="125527552"/>
        <c:axId val="125529088"/>
      </c:lineChart>
      <c:catAx>
        <c:axId val="125527552"/>
        <c:scaling>
          <c:orientation val="minMax"/>
        </c:scaling>
        <c:axPos val="b"/>
        <c:tickLblPos val="nextTo"/>
        <c:crossAx val="125529088"/>
        <c:crosses val="autoZero"/>
        <c:auto val="1"/>
        <c:lblAlgn val="ctr"/>
        <c:lblOffset val="100"/>
      </c:catAx>
      <c:valAx>
        <c:axId val="125529088"/>
        <c:scaling>
          <c:orientation val="minMax"/>
        </c:scaling>
        <c:axPos val="l"/>
        <c:majorGridlines/>
        <c:numFmt formatCode="General" sourceLinked="1"/>
        <c:tickLblPos val="nextTo"/>
        <c:crossAx val="125527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21</c:v>
                </c:pt>
                <c:pt idx="2">
                  <c:v>19</c:v>
                </c:pt>
                <c:pt idx="3">
                  <c:v>21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24</c:v>
                </c:pt>
                <c:pt idx="3">
                  <c:v>27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25</c:v>
                </c:pt>
                <c:pt idx="2">
                  <c:v>28</c:v>
                </c:pt>
                <c:pt idx="3">
                  <c:v>23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24</c:v>
                </c:pt>
                <c:pt idx="1">
                  <c:v>26</c:v>
                </c:pt>
                <c:pt idx="2">
                  <c:v>24</c:v>
                </c:pt>
                <c:pt idx="3">
                  <c:v>28</c:v>
                </c:pt>
                <c:pt idx="4">
                  <c:v>20</c:v>
                </c:pt>
              </c:numCache>
            </c:numRef>
          </c:val>
        </c:ser>
        <c:marker val="1"/>
        <c:axId val="125550976"/>
        <c:axId val="125552512"/>
      </c:lineChart>
      <c:catAx>
        <c:axId val="125550976"/>
        <c:scaling>
          <c:orientation val="minMax"/>
        </c:scaling>
        <c:axPos val="b"/>
        <c:tickLblPos val="nextTo"/>
        <c:crossAx val="125552512"/>
        <c:crosses val="autoZero"/>
        <c:auto val="1"/>
        <c:lblAlgn val="ctr"/>
        <c:lblOffset val="100"/>
      </c:catAx>
      <c:valAx>
        <c:axId val="125552512"/>
        <c:scaling>
          <c:orientation val="minMax"/>
        </c:scaling>
        <c:axPos val="l"/>
        <c:majorGridlines/>
        <c:numFmt formatCode="General" sourceLinked="1"/>
        <c:tickLblPos val="nextTo"/>
        <c:crossAx val="125550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37</c:v>
                </c:pt>
                <c:pt idx="2">
                  <c:v>37</c:v>
                </c:pt>
                <c:pt idx="3">
                  <c:v>39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49</c:v>
                </c:pt>
                <c:pt idx="1">
                  <c:v>46</c:v>
                </c:pt>
                <c:pt idx="2">
                  <c:v>52</c:v>
                </c:pt>
                <c:pt idx="3">
                  <c:v>65</c:v>
                </c:pt>
                <c:pt idx="4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</c:v>
                </c:pt>
                <c:pt idx="1">
                  <c:v>65</c:v>
                </c:pt>
                <c:pt idx="2">
                  <c:v>45</c:v>
                </c:pt>
                <c:pt idx="3">
                  <c:v>35</c:v>
                </c:pt>
                <c:pt idx="4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31</c:v>
                </c:pt>
                <c:pt idx="1">
                  <c:v>44</c:v>
                </c:pt>
                <c:pt idx="2">
                  <c:v>51</c:v>
                </c:pt>
                <c:pt idx="3">
                  <c:v>49</c:v>
                </c:pt>
                <c:pt idx="4">
                  <c:v>41</c:v>
                </c:pt>
              </c:numCache>
            </c:numRef>
          </c:val>
        </c:ser>
        <c:marker val="1"/>
        <c:axId val="83652608"/>
        <c:axId val="83654144"/>
      </c:lineChart>
      <c:catAx>
        <c:axId val="83652608"/>
        <c:scaling>
          <c:orientation val="minMax"/>
        </c:scaling>
        <c:axPos val="b"/>
        <c:tickLblPos val="nextTo"/>
        <c:crossAx val="83654144"/>
        <c:crosses val="autoZero"/>
        <c:auto val="1"/>
        <c:lblAlgn val="ctr"/>
        <c:lblOffset val="100"/>
      </c:catAx>
      <c:valAx>
        <c:axId val="83654144"/>
        <c:scaling>
          <c:orientation val="minMax"/>
        </c:scaling>
        <c:axPos val="l"/>
        <c:majorGridlines/>
        <c:numFmt formatCode="General" sourceLinked="1"/>
        <c:tickLblPos val="nextTo"/>
        <c:crossAx val="83652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1B75-344F-4AEE-B618-F79E0EB8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54442</Words>
  <Characters>310325</Characters>
  <Application>Microsoft Office Word</Application>
  <DocSecurity>0</DocSecurity>
  <Lines>2586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диплома</vt:lpstr>
    </vt:vector>
  </TitlesOfParts>
  <Manager>Маслов О. Р.</Manager>
  <Company>МИОО ФППК КПП</Company>
  <LinksUpToDate>false</LinksUpToDate>
  <CharactersWithSpaces>364039</CharactersWithSpaces>
  <SharedDoc>false</SharedDoc>
  <HLinks>
    <vt:vector size="168" baseType="variant">
      <vt:variant>
        <vt:i4>4587541</vt:i4>
      </vt:variant>
      <vt:variant>
        <vt:i4>207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7077991</vt:i4>
      </vt:variant>
      <vt:variant>
        <vt:i4>204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1769484</vt:i4>
      </vt:variant>
      <vt:variant>
        <vt:i4>201</vt:i4>
      </vt:variant>
      <vt:variant>
        <vt:i4>0</vt:i4>
      </vt:variant>
      <vt:variant>
        <vt:i4>5</vt:i4>
      </vt:variant>
      <vt:variant>
        <vt:lpwstr>http://www.metod-kopilka.ru/page-4-3.html</vt:lpwstr>
      </vt:variant>
      <vt:variant>
        <vt:lpwstr/>
      </vt:variant>
      <vt:variant>
        <vt:i4>458782</vt:i4>
      </vt:variant>
      <vt:variant>
        <vt:i4>198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  <vt:variant>
        <vt:i4>1966153</vt:i4>
      </vt:variant>
      <vt:variant>
        <vt:i4>195</vt:i4>
      </vt:variant>
      <vt:variant>
        <vt:i4>0</vt:i4>
      </vt:variant>
      <vt:variant>
        <vt:i4>5</vt:i4>
      </vt:variant>
      <vt:variant>
        <vt:lpwstr>http://metodist.lbz.ru/authors/informatika/1/</vt:lpwstr>
      </vt:variant>
      <vt:variant>
        <vt:lpwstr/>
      </vt:variant>
      <vt:variant>
        <vt:i4>5767177</vt:i4>
      </vt:variant>
      <vt:variant>
        <vt:i4>192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6488107</vt:i4>
      </vt:variant>
      <vt:variant>
        <vt:i4>189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4587541</vt:i4>
      </vt:variant>
      <vt:variant>
        <vt:i4>186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7077991</vt:i4>
      </vt:variant>
      <vt:variant>
        <vt:i4>183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1769484</vt:i4>
      </vt:variant>
      <vt:variant>
        <vt:i4>180</vt:i4>
      </vt:variant>
      <vt:variant>
        <vt:i4>0</vt:i4>
      </vt:variant>
      <vt:variant>
        <vt:i4>5</vt:i4>
      </vt:variant>
      <vt:variant>
        <vt:lpwstr>http://www.metod-kopilka.ru/page-4-3.html</vt:lpwstr>
      </vt:variant>
      <vt:variant>
        <vt:lpwstr/>
      </vt:variant>
      <vt:variant>
        <vt:i4>3407974</vt:i4>
      </vt:variant>
      <vt:variant>
        <vt:i4>177</vt:i4>
      </vt:variant>
      <vt:variant>
        <vt:i4>0</vt:i4>
      </vt:variant>
      <vt:variant>
        <vt:i4>5</vt:i4>
      </vt:variant>
      <vt:variant>
        <vt:lpwstr>http://metodist/lbz/ru/authors/informatika/2/)</vt:lpwstr>
      </vt:variant>
      <vt:variant>
        <vt:lpwstr/>
      </vt:variant>
      <vt:variant>
        <vt:i4>4587541</vt:i4>
      </vt:variant>
      <vt:variant>
        <vt:i4>174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7077991</vt:i4>
      </vt:variant>
      <vt:variant>
        <vt:i4>171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1769484</vt:i4>
      </vt:variant>
      <vt:variant>
        <vt:i4>168</vt:i4>
      </vt:variant>
      <vt:variant>
        <vt:i4>0</vt:i4>
      </vt:variant>
      <vt:variant>
        <vt:i4>5</vt:i4>
      </vt:variant>
      <vt:variant>
        <vt:lpwstr>http://www.metod-kopilka.ru/page-4-3.html</vt:lpwstr>
      </vt:variant>
      <vt:variant>
        <vt:lpwstr/>
      </vt:variant>
      <vt:variant>
        <vt:i4>3473459</vt:i4>
      </vt:variant>
      <vt:variant>
        <vt:i4>165</vt:i4>
      </vt:variant>
      <vt:variant>
        <vt:i4>0</vt:i4>
      </vt:variant>
      <vt:variant>
        <vt:i4>5</vt:i4>
      </vt:variant>
      <vt:variant>
        <vt:lpwstr>http://metodist.lbz.ru/authors/informatika/3/ppt9kl.php</vt:lpwstr>
      </vt:variant>
      <vt:variant>
        <vt:lpwstr/>
      </vt:variant>
      <vt:variant>
        <vt:i4>131133</vt:i4>
      </vt:variant>
      <vt:variant>
        <vt:i4>162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5767177</vt:i4>
      </vt:variant>
      <vt:variant>
        <vt:i4>159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3473510</vt:i4>
      </vt:variant>
      <vt:variant>
        <vt:i4>156</vt:i4>
      </vt:variant>
      <vt:variant>
        <vt:i4>0</vt:i4>
      </vt:variant>
      <vt:variant>
        <vt:i4>5</vt:i4>
      </vt:variant>
      <vt:variant>
        <vt:lpwstr>http://metodist/lbz/ru/authors/informatika/3/)</vt:lpwstr>
      </vt:variant>
      <vt:variant>
        <vt:lpwstr/>
      </vt:variant>
      <vt:variant>
        <vt:i4>4587541</vt:i4>
      </vt:variant>
      <vt:variant>
        <vt:i4>153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7077991</vt:i4>
      </vt:variant>
      <vt:variant>
        <vt:i4>150</vt:i4>
      </vt:variant>
      <vt:variant>
        <vt:i4>0</vt:i4>
      </vt:variant>
      <vt:variant>
        <vt:i4>5</vt:i4>
      </vt:variant>
      <vt:variant>
        <vt:lpwstr>http://www.intergu.ru/</vt:lpwstr>
      </vt:variant>
      <vt:variant>
        <vt:lpwstr/>
      </vt:variant>
      <vt:variant>
        <vt:i4>1769484</vt:i4>
      </vt:variant>
      <vt:variant>
        <vt:i4>147</vt:i4>
      </vt:variant>
      <vt:variant>
        <vt:i4>0</vt:i4>
      </vt:variant>
      <vt:variant>
        <vt:i4>5</vt:i4>
      </vt:variant>
      <vt:variant>
        <vt:lpwstr>http://www.metod-kopilka.ru/page-4-3.html</vt:lpwstr>
      </vt:variant>
      <vt:variant>
        <vt:lpwstr/>
      </vt:variant>
      <vt:variant>
        <vt:i4>3473458</vt:i4>
      </vt:variant>
      <vt:variant>
        <vt:i4>144</vt:i4>
      </vt:variant>
      <vt:variant>
        <vt:i4>0</vt:i4>
      </vt:variant>
      <vt:variant>
        <vt:i4>5</vt:i4>
      </vt:variant>
      <vt:variant>
        <vt:lpwstr>http://metodist.lbz.ru/authors/informatika/3/ppt8kl.php</vt:lpwstr>
      </vt:variant>
      <vt:variant>
        <vt:lpwstr/>
      </vt:variant>
      <vt:variant>
        <vt:i4>131133</vt:i4>
      </vt:variant>
      <vt:variant>
        <vt:i4>141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5767177</vt:i4>
      </vt:variant>
      <vt:variant>
        <vt:i4>138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3473510</vt:i4>
      </vt:variant>
      <vt:variant>
        <vt:i4>135</vt:i4>
      </vt:variant>
      <vt:variant>
        <vt:i4>0</vt:i4>
      </vt:variant>
      <vt:variant>
        <vt:i4>5</vt:i4>
      </vt:variant>
      <vt:variant>
        <vt:lpwstr>http://metodist/lbz/ru/authors/informatika/3/)</vt:lpwstr>
      </vt:variant>
      <vt:variant>
        <vt:lpwstr/>
      </vt:variant>
      <vt:variant>
        <vt:i4>5767177</vt:i4>
      </vt:variant>
      <vt:variant>
        <vt:i4>132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6619253</vt:i4>
      </vt:variant>
      <vt:variant>
        <vt:i4>129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3473515</vt:i4>
      </vt:variant>
      <vt:variant>
        <vt:i4>126</vt:i4>
      </vt:variant>
      <vt:variant>
        <vt:i4>0</vt:i4>
      </vt:variant>
      <vt:variant>
        <vt:i4>5</vt:i4>
      </vt:variant>
      <vt:variant>
        <vt:lpwstr>http://www.istmira.com/istoriya-drevnego-mira/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диплома</dc:title>
  <dc:creator>Панина Е. В.</dc:creator>
  <cp:lastModifiedBy>ElenaP</cp:lastModifiedBy>
  <cp:revision>15</cp:revision>
  <cp:lastPrinted>2022-04-08T10:10:00Z</cp:lastPrinted>
  <dcterms:created xsi:type="dcterms:W3CDTF">2022-03-05T13:45:00Z</dcterms:created>
  <dcterms:modified xsi:type="dcterms:W3CDTF">2022-04-19T08:48:00Z</dcterms:modified>
  <cp:category>группа № 2</cp:category>
</cp:coreProperties>
</file>