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г.о. Люберцы</w:t>
      </w:r>
    </w:p>
    <w:p w:rsidR="00E46B17" w:rsidRDefault="00E46B17">
      <w:pPr>
        <w:shd w:val="clear" w:color="auto" w:fill="FFFFFF"/>
        <w:ind w:left="581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УТВЕРЖДАЮ:</w:t>
      </w:r>
    </w:p>
    <w:p w:rsidR="00E46B17" w:rsidRDefault="00E46B17">
      <w:pPr>
        <w:shd w:val="clear" w:color="auto" w:fill="FFFFFF"/>
        <w:ind w:left="581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Директор НЧ СОУ </w:t>
      </w:r>
    </w:p>
    <w:p w:rsidR="00E46B17" w:rsidRDefault="00E46B17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«Школа радости» </w:t>
      </w:r>
    </w:p>
    <w:p w:rsidR="00E46B17" w:rsidRDefault="00E46B17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</w:p>
    <w:p w:rsidR="00E46B17" w:rsidRDefault="00E46B17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/Е.А.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Ременяк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</w:t>
      </w:r>
    </w:p>
    <w:p w:rsidR="00E46B17" w:rsidRDefault="00AB3FAA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№1/3 от 01 сентября 2021</w:t>
      </w:r>
      <w:r w:rsidR="00F73FC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46B17" w:rsidRDefault="00E46B17">
      <w:pPr>
        <w:shd w:val="clear" w:color="auto" w:fill="FFFFFF"/>
        <w:ind w:left="581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(дата)</w:t>
      </w:r>
    </w:p>
    <w:p w:rsidR="00E46B17" w:rsidRDefault="00E46B17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М.П.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Рабочая программа по  музыке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(базовый уровень)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5 класс</w:t>
      </w: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Составитель: </w:t>
      </w:r>
      <w:r w:rsidR="00AB3FAA">
        <w:rPr>
          <w:rFonts w:ascii="Times New Roman" w:hAnsi="Times New Roman" w:cs="Times New Roman"/>
          <w:color w:val="000000"/>
          <w:sz w:val="24"/>
          <w:szCs w:val="24"/>
        </w:rPr>
        <w:t>Евдокимова Анна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6B17" w:rsidRDefault="00E46B17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музыки</w:t>
      </w:r>
    </w:p>
    <w:p w:rsidR="00E46B17" w:rsidRDefault="00E46B17">
      <w:pPr>
        <w:shd w:val="clear" w:color="auto" w:fill="FFFFFF"/>
        <w:ind w:left="7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ind w:left="7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17" w:rsidRDefault="00E46B17">
      <w:pPr>
        <w:shd w:val="clear" w:color="auto" w:fill="FFFFFF"/>
        <w:ind w:left="7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6B17" w:rsidRDefault="00AB3FAA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46B1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46B17" w:rsidRDefault="00E4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17" w:rsidRDefault="00E46B17">
      <w:pPr>
        <w:sectPr w:rsidR="00E46B1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850" w:bottom="851" w:left="1276" w:header="720" w:footer="708" w:gutter="0"/>
          <w:cols w:space="720"/>
          <w:docGrid w:linePitch="600" w:charSpace="36864"/>
        </w:sectPr>
      </w:pPr>
    </w:p>
    <w:p w:rsidR="00E46B17" w:rsidRDefault="00E46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 в соответствии с основными положениями федерального государственного образовательного стандарта основного общего образования,</w:t>
      </w:r>
      <w:r w:rsidR="00F7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примерными программами по музыке основного общего образования и важнейшими положениями художественно-педагогичес</w:t>
      </w:r>
      <w:r w:rsidR="00F73FC6">
        <w:rPr>
          <w:rStyle w:val="a4"/>
          <w:rFonts w:ascii="Times New Roman" w:hAnsi="Times New Roman" w:cs="Times New Roman"/>
          <w:sz w:val="24"/>
          <w:szCs w:val="24"/>
        </w:rPr>
        <w:t xml:space="preserve">кой концепции Д.Б. </w:t>
      </w:r>
      <w:proofErr w:type="spellStart"/>
      <w:r w:rsidR="00F73FC6">
        <w:rPr>
          <w:rStyle w:val="a4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F73FC6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с учётом возможностей авторской программы «Музыка 5-8 классы» Г.П.Сергеевой, Е.Д.Критской (М: Просвещение, 2019)  и ориентирована  на использование учебника Сергеева Г.П. Музыка 5 класс: учебник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/Г.П.Сергеева,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: Просвещение, 2015</w:t>
      </w:r>
      <w:r w:rsidR="00F73FC6">
        <w:rPr>
          <w:rStyle w:val="a4"/>
          <w:rFonts w:ascii="Times New Roman" w:hAnsi="Times New Roman" w:cs="Times New Roman"/>
          <w:sz w:val="24"/>
          <w:szCs w:val="24"/>
        </w:rPr>
        <w:t xml:space="preserve"> (и последующие издания)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5 класса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46B17" w:rsidRDefault="00E46B17">
      <w:pPr>
        <w:spacing w:after="0"/>
        <w:jc w:val="both"/>
        <w:rPr>
          <w:rFonts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Предметные результаты</w:t>
      </w:r>
      <w:r>
        <w:rPr>
          <w:rFonts w:eastAsia="Times New Roman" w:cs="Times New Roman"/>
          <w:color w:val="000000"/>
        </w:rPr>
        <w:t xml:space="preserve"> обеспечивают успешное обучение на следующей ступени общего образования и отражают: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основ музыкальной культуры школьника как неотъемлемой части его общей духовной культуры;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eastAsia="Times New Roman" w:cs="Times New Roman"/>
          <w:color w:val="000000"/>
        </w:rPr>
        <w:t>музицирование</w:t>
      </w:r>
      <w:proofErr w:type="spellEnd"/>
      <w:r>
        <w:rPr>
          <w:rFonts w:eastAsia="Times New Roman" w:cs="Times New Roman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E46B17" w:rsidRDefault="00E46B17">
      <w:pPr>
        <w:pStyle w:val="ParagraphStyle"/>
        <w:ind w:firstLine="450"/>
        <w:jc w:val="both"/>
        <w:rPr>
          <w:rFonts w:cs="Times New Roman"/>
          <w:b/>
          <w:bCs/>
          <w:i/>
        </w:rPr>
      </w:pPr>
      <w:r>
        <w:rPr>
          <w:rFonts w:eastAsia="Times New Roman" w:cs="Times New Roman"/>
          <w:color w:val="000000"/>
        </w:rPr>
        <w:t>–сотрудничество в ходе реализации коллективных творческих проектов, решения различных музыкально-творческих задач.</w:t>
      </w:r>
    </w:p>
    <w:p w:rsidR="00E46B17" w:rsidRDefault="00E46B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6B17" w:rsidRDefault="00E46B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6B17" w:rsidRDefault="00E46B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6B17" w:rsidRDefault="00E46B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6B17" w:rsidRDefault="00E46B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6B17" w:rsidRDefault="00E46B17">
      <w:pPr>
        <w:spacing w:after="12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результате изучения предмета «Музыка» ученик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46B17" w:rsidRDefault="00E46B1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E46B17" w:rsidRDefault="00E46B17">
      <w:pPr>
        <w:tabs>
          <w:tab w:val="left" w:pos="50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E46B17" w:rsidRDefault="00E46B17">
      <w:pPr>
        <w:tabs>
          <w:tab w:val="left" w:pos="50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E46B17" w:rsidRDefault="00E46B17">
      <w:pPr>
        <w:tabs>
          <w:tab w:val="left" w:pos="505"/>
        </w:tabs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46B17" w:rsidRDefault="00E46B17">
      <w:pPr>
        <w:tabs>
          <w:tab w:val="left" w:pos="505"/>
        </w:tabs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E46B17" w:rsidRDefault="00E46B17">
      <w:pPr>
        <w:tabs>
          <w:tab w:val="left" w:pos="514"/>
        </w:tabs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импровизация и др.);</w:t>
      </w:r>
    </w:p>
    <w:p w:rsidR="00E46B17" w:rsidRDefault="00E46B17">
      <w:pPr>
        <w:tabs>
          <w:tab w:val="left" w:pos="510"/>
        </w:tabs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ab/>
        <w:t>определять виды музыки, сопоставлять музыкальные образы в звучании различных музыкальных инструментов;</w:t>
      </w:r>
    </w:p>
    <w:p w:rsidR="00E46B17" w:rsidRDefault="00E46B17">
      <w:pPr>
        <w:tabs>
          <w:tab w:val="left" w:pos="510"/>
        </w:tabs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</w:t>
      </w:r>
    </w:p>
    <w:p w:rsidR="00E46B17" w:rsidRDefault="00E46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воспринимать и понимать музыку разного эмоционально-образного содержания, разных жанров, включая фрагменты опер, балетов, симфоний и т.д.  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:rsidR="00E46B17" w:rsidRDefault="00E46B17">
      <w:pPr>
        <w:spacing w:after="0"/>
        <w:ind w:firstLine="567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eastAsia="Times New Roman" w:cs="Times New Roman"/>
          <w:color w:val="000000"/>
        </w:rPr>
        <w:t>вств др</w:t>
      </w:r>
      <w:proofErr w:type="gramEnd"/>
      <w:r>
        <w:rPr>
          <w:rFonts w:eastAsia="Times New Roman" w:cs="Times New Roman"/>
          <w:color w:val="000000"/>
        </w:rPr>
        <w:t>угих людей и сопереживание им;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–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B17" w:rsidRDefault="00E46B17">
      <w:pPr>
        <w:spacing w:after="0"/>
        <w:ind w:firstLine="567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участие в общественной жизни школы в пределах возрастных компетенций с учетом региональных и этнокультурных особенностей;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– признание ценности жизни во всех её проявлениях и необходимости ответственного, бережного отношения к окружающей среде;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принятие ценности семейной жизни, уважительное и заботливое отношение к членам своей семьи;</w:t>
      </w:r>
    </w:p>
    <w:p w:rsidR="00E46B17" w:rsidRDefault="00E46B17">
      <w:pPr>
        <w:pStyle w:val="ParagraphStyle"/>
        <w:keepNext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–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i/>
          <w:iCs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</w:rPr>
        <w:t>Метапредметные</w:t>
      </w:r>
      <w:proofErr w:type="spellEnd"/>
      <w:r>
        <w:rPr>
          <w:rFonts w:eastAsia="Times New Roman" w:cs="Times New Roman"/>
          <w:color w:val="000000"/>
        </w:rPr>
        <w:t xml:space="preserve"> результаты характеризуют уровень </w:t>
      </w:r>
      <w:proofErr w:type="spellStart"/>
      <w:r>
        <w:rPr>
          <w:rFonts w:eastAsia="Times New Roman" w:cs="Times New Roman"/>
          <w:color w:val="000000"/>
        </w:rPr>
        <w:t>сформированности</w:t>
      </w:r>
      <w:proofErr w:type="spellEnd"/>
      <w:r>
        <w:rPr>
          <w:rFonts w:eastAsia="Times New Roman" w:cs="Times New Roman"/>
          <w:color w:val="000000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</w:rPr>
        <w:t>Регулятивные УУД: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</w:rPr>
        <w:t xml:space="preserve">  умение самостоятельно ставить новые учебные задачи на основе развития познавательных мотивов и интересов;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E46B17" w:rsidRDefault="00E46B17">
      <w:pPr>
        <w:pStyle w:val="ParagraphStyle"/>
        <w:ind w:firstLine="450"/>
        <w:jc w:val="both"/>
        <w:rPr>
          <w:rFonts w:cs="Times New Roman"/>
          <w:i/>
          <w:iCs/>
          <w:color w:val="000000"/>
        </w:rPr>
      </w:pPr>
      <w:r>
        <w:rPr>
          <w:rFonts w:eastAsia="Times New Roman" w:cs="Times New Roman"/>
          <w:color w:val="000000"/>
        </w:rPr>
        <w:t>–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46B17" w:rsidRDefault="00E46B17">
      <w:pPr>
        <w:spacing w:after="0"/>
        <w:ind w:firstLine="567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определять понятие, обобщать,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размышлять, рассуждать и делать выводы;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смысловое чтение текстов различных стилей и жанров;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color w:val="000000"/>
        </w:rPr>
        <w:t>– умение создавать, применять и преобразовывать знаки и символы, модели и схемы для решения учебных и познавательных задач;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Коммуникативные УУД:</w:t>
      </w:r>
    </w:p>
    <w:p w:rsidR="00E46B17" w:rsidRDefault="00E46B17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E46B17" w:rsidRDefault="00E46B17">
      <w:pPr>
        <w:pStyle w:val="ParagraphStyle"/>
        <w:ind w:firstLine="450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–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46B17" w:rsidRDefault="00E46B17">
      <w:pPr>
        <w:pStyle w:val="a6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СОДЕРЖАНИЕ УЧЕБНОГО ПРЕДМЕТА</w:t>
      </w:r>
    </w:p>
    <w:p w:rsidR="00E46B17" w:rsidRDefault="00E46B17">
      <w:pPr>
        <w:pStyle w:val="a6"/>
        <w:spacing w:after="0" w:line="264" w:lineRule="auto"/>
        <w:ind w:left="55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 первого полугодия: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E46B17" w:rsidRDefault="00E46B17">
      <w:pPr>
        <w:pStyle w:val="a6"/>
        <w:spacing w:after="0" w:line="264" w:lineRule="auto"/>
        <w:ind w:left="55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второго полугодия: «Музыка и изобразительное искусство» строится 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  </w:t>
      </w:r>
    </w:p>
    <w:p w:rsidR="00E46B17" w:rsidRDefault="00E46B17">
      <w:pPr>
        <w:pStyle w:val="a6"/>
        <w:spacing w:after="0" w:line="264" w:lineRule="auto"/>
        <w:ind w:left="55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учащихся, тем самым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Календарное планирование 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3400"/>
        <w:gridCol w:w="3259"/>
      </w:tblGrid>
      <w:tr w:rsidR="00E46B17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</w:t>
            </w:r>
          </w:p>
        </w:tc>
      </w:tr>
      <w:tr w:rsidR="00E46B1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Музыка и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-Групповой мини-проект «Персонажи сказок в музыке»;</w:t>
            </w:r>
            <w:proofErr w:type="gramEnd"/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-хоровое исполнение;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контроль по изучаемым темам;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-практика (подобрать стихи, ставшие песнями; запись любимы песен, исполняемых в семье; найти музыкальные коллективы, работающие в жанре этнической музыки; подобрать произведения, близкие по настроению музыке и картинам; чтение стихотворения Б.Пастернака наизусть);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(иллюстрация на тему былины «Садко»;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деятельность (найти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известных хореографах и солистах балета);</w:t>
            </w:r>
          </w:p>
          <w:p w:rsidR="00E46B17" w:rsidRDefault="00E46B17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тестирование  по разделу: «Музыка и литература»</w:t>
            </w:r>
          </w:p>
        </w:tc>
      </w:tr>
      <w:tr w:rsidR="00E46B1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Музыка и изобразительное искусство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устный контроль («Иконы А.Рублёва»,</w:t>
            </w:r>
            <w:proofErr w:type="gramEnd"/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-практика (подбор иллюстраций на тему «Ледовое побоище»; подбор пословиц и поговорок о защитниках Родины; подбор иллюстраций архитектурных памятников Петербурга);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-хоровое исполнение;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-сольное исполнение;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«Знаменитые итальянские скрипичные мастера: Амати, Страдивари, Гварнери»</w:t>
            </w:r>
          </w:p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тестирование по разделу: «Музыка и изобразительное искусство»;</w:t>
            </w:r>
          </w:p>
          <w:p w:rsidR="00E46B17" w:rsidRDefault="00E46B17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E46B1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Всего: 35 часов</w:t>
            </w:r>
          </w:p>
        </w:tc>
      </w:tr>
    </w:tbl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B17" w:rsidRDefault="00E46B17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E46B17" w:rsidRDefault="00E46B17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тематическое планирование</w:t>
      </w:r>
    </w:p>
    <w:p w:rsidR="00E46B17" w:rsidRDefault="00E46B17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3"/>
        <w:gridCol w:w="4726"/>
        <w:gridCol w:w="1351"/>
        <w:gridCol w:w="1744"/>
        <w:gridCol w:w="1537"/>
      </w:tblGrid>
      <w:tr w:rsidR="00E46B17"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  <w:p w:rsidR="00E46B17" w:rsidRDefault="00E46B1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сроки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6B17" w:rsidRDefault="00E46B1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роднит музыку с литературой?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 «Россия, Россия, нет слова красивей»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(постановка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 Россия, Россия, нет слова красивей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картины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(постановка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музыке русских композиторов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46B17" w:rsidRDefault="00E46B17">
            <w:pPr>
              <w:pStyle w:val="ParagraphStyle"/>
              <w:spacing w:line="264" w:lineRule="auto"/>
              <w:jc w:val="both"/>
              <w:rPr>
                <w:rFonts w:cs="Times New Roman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ParagraphStyle"/>
              <w:spacing w:line="264" w:lineRule="auto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Стучит, гремит </w:t>
            </w:r>
            <w:proofErr w:type="gramStart"/>
            <w:r>
              <w:rPr>
                <w:rFonts w:eastAsia="Times New Roman" w:cs="Times New Roman"/>
                <w:color w:val="000000"/>
              </w:rPr>
              <w:t>Кикимора</w:t>
            </w:r>
            <w:proofErr w:type="gramEnd"/>
            <w:r>
              <w:rPr>
                <w:rFonts w:eastAsia="Times New Roman" w:cs="Times New Roman"/>
                <w:color w:val="000000"/>
              </w:rPr>
              <w:t>… Что за прелесть эти сказки!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 (решение учебных задач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ParagraphStyle"/>
              <w:snapToGrid w:val="0"/>
              <w:spacing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инструментальной и вокальной музыки. Мелодией одной звучат печаль и радость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жизнь песни. Живительный родник творчества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(открытие нового знания)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«Всю жизнь мою несу родину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душе…»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Перезвоны»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«Всю жизнь мою несу родину в душе…». «Скажи, откуда ты приходишь, красота?»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и поэты о музыке  и музыкантах. «Гармонии задумчивый поэт».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«Ты, Моцарт, Бог, и сам того не знаешь»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путешествие в музыкальный театр.</w:t>
            </w:r>
          </w:p>
          <w:p w:rsidR="00E46B17" w:rsidRDefault="00E46B17">
            <w:pPr>
              <w:pStyle w:val="ParagraphStyle"/>
              <w:spacing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Опера. Оперная мозаика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52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путешествие в музыкальный театр.</w:t>
            </w:r>
          </w:p>
          <w:p w:rsidR="00E46B17" w:rsidRDefault="00E46B17">
            <w:pPr>
              <w:pStyle w:val="ParagraphStyle"/>
              <w:spacing w:line="252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Балет </w:t>
            </w:r>
            <w:r>
              <w:rPr>
                <w:rFonts w:eastAsia="Times New Roman" w:cs="Times New Roman"/>
                <w:i/>
                <w:iCs/>
                <w:color w:val="000000"/>
              </w:rPr>
              <w:t>(постановка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театре, кино, на телевидении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(открытие нового знания)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Третье путешествие в музыкальный театр. </w:t>
            </w:r>
          </w:p>
          <w:p w:rsidR="00E46B17" w:rsidRDefault="00E46B17">
            <w:pPr>
              <w:pStyle w:val="ParagraphStyle"/>
              <w:spacing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Мюзикл </w:t>
            </w:r>
            <w:r>
              <w:rPr>
                <w:rFonts w:eastAsia="Times New Roman" w:cs="Times New Roman"/>
                <w:i/>
                <w:iCs/>
                <w:color w:val="000000"/>
              </w:rPr>
              <w:t>(постановка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композитора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(коррекция знаний)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роднит музыку с изобразительным искусством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открытие нового знания)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земное» в звуках и красках. «Три вечные струны: молитва, песнь, любовь…»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Звать через прошлое к настоящему.</w:t>
            </w:r>
          </w:p>
          <w:p w:rsidR="00E46B17" w:rsidRDefault="00E46B17">
            <w:pPr>
              <w:pStyle w:val="ParagraphStyle"/>
              <w:spacing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Александр Невский. Ледовое побоище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04.02.22</w:t>
            </w:r>
            <w:r w:rsidR="00E46B17">
              <w:rPr>
                <w:rFonts w:ascii="Times New Roman" w:hAnsi="Times New Roman" w:cs="Times New Roman"/>
              </w:rPr>
              <w:t>-</w:t>
            </w:r>
          </w:p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живопись и живописная музыка. Ты раскрой мне, природа, объятья. Дыхание русской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18.02.22</w:t>
            </w:r>
            <w:r w:rsidR="00E46B17">
              <w:rPr>
                <w:rFonts w:ascii="Times New Roman" w:hAnsi="Times New Roman" w:cs="Times New Roman"/>
              </w:rPr>
              <w:t>-</w:t>
            </w:r>
          </w:p>
          <w:p w:rsidR="00E46B17" w:rsidRDefault="00E46B17" w:rsidP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2DA">
              <w:rPr>
                <w:rFonts w:ascii="Times New Roman" w:hAnsi="Times New Roman" w:cs="Times New Roman"/>
              </w:rPr>
              <w:t>5.02.22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и изобразительном искусстве. Весть святого торжества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и решение учебных задач)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музыке и изобразительном искусстве. Звуки скрипки так дивно звучали..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учебных задач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Волшебная палочка дирижера.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Дирижеры мира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знаний</w:t>
            </w:r>
            <w:proofErr w:type="gramEnd"/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52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борьбы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победы в искусстве. О, душа моя, ныне – Бетховен с тобой!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52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Застывшая музыка. Содружество муз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усвоение новых знаний)Застывшая музыка. Содружество муз в храме</w:t>
            </w:r>
          </w:p>
          <w:p w:rsidR="00E46B17" w:rsidRDefault="00E46B17">
            <w:pPr>
              <w:pStyle w:val="ParagraphStyle"/>
              <w:spacing w:line="264" w:lineRule="auto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</w:rPr>
              <w:t>(усвоение новых знаний)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Полифония в музыке и живописи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(усвоение новых знаний)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мольберте.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46B17" w:rsidRDefault="00E46B17">
            <w:pPr>
              <w:pStyle w:val="ParagraphStyle"/>
              <w:spacing w:line="264" w:lineRule="auto"/>
              <w:jc w:val="both"/>
            </w:pPr>
            <w:r>
              <w:rPr>
                <w:rFonts w:eastAsia="Times New Roman" w:cs="Times New Roman"/>
                <w:color w:val="000000"/>
              </w:rPr>
              <w:t>Композитор – художник… Вселенная представляется мне большой симфонией…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Импрессионизм в музыке и живописи. </w:t>
            </w:r>
          </w:p>
          <w:p w:rsidR="00E46B17" w:rsidRDefault="00E46B17">
            <w:pPr>
              <w:pStyle w:val="ParagraphStyle"/>
              <w:spacing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Музыка ближе всего к природе...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(усвоение новых знаний)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 w:rsidP="005302D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46B17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доблестях, о подвигах, о славе…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(коррекция ЗУН)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autoSpaceDE w:val="0"/>
              <w:snapToGrid w:val="0"/>
              <w:spacing w:after="0" w:line="264" w:lineRule="auto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каждой мимолетности вижу я миры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знаний</w:t>
            </w:r>
            <w:proofErr w:type="gramEnd"/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композитора.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веком наравне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учебных задач; рефлексия знаний</w:t>
            </w:r>
            <w:proofErr w:type="gramEnd"/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1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композитора.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веком наравне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учебных задач; рефлексия знаний</w:t>
            </w:r>
            <w:proofErr w:type="gramEnd"/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autoSpaceDE w:val="0"/>
              <w:snapToGrid w:val="0"/>
              <w:spacing w:after="0"/>
              <w:jc w:val="both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B17" w:rsidRDefault="00E46B17" w:rsidP="005302D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2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</w:t>
            </w:r>
            <w:r w:rsidR="00530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B17" w:rsidRDefault="00E46B17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6B17" w:rsidRDefault="00E46B1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46B17" w:rsidRDefault="00E46B1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E46B17" w:rsidRDefault="00E46B17">
      <w:pPr>
        <w:spacing w:after="0"/>
        <w:ind w:firstLine="567"/>
        <w:jc w:val="both"/>
        <w:rPr>
          <w:rFonts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E46B17" w:rsidRDefault="00E46B17">
      <w:pPr>
        <w:pStyle w:val="ParagraphStyle"/>
        <w:spacing w:line="264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Учебно-методическая литература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</w:t>
      </w:r>
      <w:r>
        <w:rPr>
          <w:rFonts w:eastAsia="Times New Roman" w:cs="Times New Roman"/>
          <w:i/>
          <w:iCs/>
          <w:color w:val="000000"/>
        </w:rPr>
        <w:t>Никитина, Л. Д.</w:t>
      </w:r>
      <w:r>
        <w:rPr>
          <w:rFonts w:eastAsia="Times New Roman" w:cs="Times New Roman"/>
          <w:color w:val="000000"/>
        </w:rPr>
        <w:t xml:space="preserve"> История русской музыки [Текст] / Л. Д. Никитина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1999.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proofErr w:type="spellStart"/>
      <w:r>
        <w:rPr>
          <w:rFonts w:eastAsia="Times New Roman" w:cs="Times New Roman"/>
          <w:i/>
          <w:iCs/>
          <w:color w:val="000000"/>
        </w:rPr>
        <w:t>Рапацкая</w:t>
      </w:r>
      <w:proofErr w:type="spellEnd"/>
      <w:r>
        <w:rPr>
          <w:rFonts w:eastAsia="Times New Roman" w:cs="Times New Roman"/>
          <w:i/>
          <w:iCs/>
          <w:color w:val="000000"/>
        </w:rPr>
        <w:t>, Л. А.</w:t>
      </w:r>
      <w:r>
        <w:rPr>
          <w:rFonts w:eastAsia="Times New Roman" w:cs="Times New Roman"/>
          <w:color w:val="000000"/>
        </w:rPr>
        <w:t xml:space="preserve"> Русская музыка в школе [Текст] / Л. А. </w:t>
      </w:r>
      <w:proofErr w:type="spellStart"/>
      <w:r>
        <w:rPr>
          <w:rFonts w:eastAsia="Times New Roman" w:cs="Times New Roman"/>
          <w:color w:val="000000"/>
        </w:rPr>
        <w:t>Рапацкая</w:t>
      </w:r>
      <w:proofErr w:type="spellEnd"/>
      <w:r>
        <w:rPr>
          <w:rFonts w:eastAsia="Times New Roman" w:cs="Times New Roman"/>
          <w:color w:val="000000"/>
        </w:rPr>
        <w:t xml:space="preserve">, Г. С Сергеева, Т. С. </w:t>
      </w:r>
      <w:proofErr w:type="spellStart"/>
      <w:r>
        <w:rPr>
          <w:rFonts w:eastAsia="Times New Roman" w:cs="Times New Roman"/>
          <w:color w:val="000000"/>
        </w:rPr>
        <w:t>Шмагина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ВЛАДОС, 2003.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</w:t>
      </w:r>
      <w:r>
        <w:rPr>
          <w:rFonts w:eastAsia="Times New Roman" w:cs="Times New Roman"/>
          <w:i/>
          <w:iCs/>
          <w:color w:val="000000"/>
        </w:rPr>
        <w:t>Гуревич, Е. Л.</w:t>
      </w:r>
      <w:r>
        <w:rPr>
          <w:rFonts w:eastAsia="Times New Roman" w:cs="Times New Roman"/>
          <w:color w:val="000000"/>
        </w:rPr>
        <w:t xml:space="preserve">  История зарубежной музыки [Текст] / Е. Л. Гуревич.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1999.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4. </w:t>
      </w:r>
      <w:r>
        <w:rPr>
          <w:rFonts w:eastAsia="Times New Roman" w:cs="Times New Roman"/>
          <w:i/>
          <w:iCs/>
          <w:color w:val="000000"/>
        </w:rPr>
        <w:t>Петрушин, В. И.</w:t>
      </w:r>
      <w:r>
        <w:rPr>
          <w:rFonts w:eastAsia="Times New Roman" w:cs="Times New Roman"/>
          <w:color w:val="000000"/>
        </w:rPr>
        <w:t xml:space="preserve"> Слушай, пой, играй [Текст] / В. И. Петрушин.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Просвещение, 2000.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 </w:t>
      </w:r>
      <w:proofErr w:type="spellStart"/>
      <w:r>
        <w:rPr>
          <w:rFonts w:eastAsia="Times New Roman" w:cs="Times New Roman"/>
          <w:i/>
          <w:iCs/>
          <w:color w:val="000000"/>
        </w:rPr>
        <w:t>Кабалевский</w:t>
      </w:r>
      <w:proofErr w:type="spellEnd"/>
      <w:r>
        <w:rPr>
          <w:rFonts w:eastAsia="Times New Roman" w:cs="Times New Roman"/>
          <w:i/>
          <w:iCs/>
          <w:color w:val="000000"/>
        </w:rPr>
        <w:t>,  Д.  Б.</w:t>
      </w:r>
      <w:r>
        <w:rPr>
          <w:rFonts w:eastAsia="Times New Roman" w:cs="Times New Roman"/>
          <w:color w:val="000000"/>
        </w:rPr>
        <w:t xml:space="preserve">  Как  рассказывать  детям о музыке [Текст] / Д. Б. </w:t>
      </w:r>
      <w:proofErr w:type="spellStart"/>
      <w:r>
        <w:rPr>
          <w:rFonts w:eastAsia="Times New Roman" w:cs="Times New Roman"/>
          <w:color w:val="000000"/>
        </w:rPr>
        <w:t>Кабалевский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Просвещение, 1989.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Средства обучения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1. Печатные пособия.</w:t>
      </w:r>
    </w:p>
    <w:p w:rsidR="00E46B17" w:rsidRDefault="00E46B17">
      <w:pPr>
        <w:pStyle w:val="ParagraphStyle"/>
        <w:numPr>
          <w:ilvl w:val="0"/>
          <w:numId w:val="1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Комплект портретов композиторов.</w:t>
      </w:r>
    </w:p>
    <w:p w:rsidR="00E46B17" w:rsidRDefault="00E46B17">
      <w:pPr>
        <w:pStyle w:val="ParagraphStyle"/>
        <w:numPr>
          <w:ilvl w:val="0"/>
          <w:numId w:val="1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b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Демонстрационный материал «Музыкальные инструменты: комплект пособий для школьных учреждений и начальной школы» (Харьков: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Ранок, 2007).</w:t>
      </w:r>
      <w:proofErr w:type="gramEnd"/>
    </w:p>
    <w:p w:rsidR="00E46B17" w:rsidRDefault="00E46B17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2. Информационно-коммуникационные средства.</w:t>
      </w:r>
    </w:p>
    <w:p w:rsidR="00E46B17" w:rsidRDefault="00E46B17">
      <w:pPr>
        <w:pStyle w:val="ParagraphStyle"/>
        <w:numPr>
          <w:ilvl w:val="0"/>
          <w:numId w:val="2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Антология русской симфонической музыки (8 CD).</w:t>
      </w:r>
    </w:p>
    <w:p w:rsidR="00E46B17" w:rsidRDefault="00E46B17">
      <w:pPr>
        <w:pStyle w:val="ParagraphStyle"/>
        <w:numPr>
          <w:ilvl w:val="0"/>
          <w:numId w:val="2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Большая энциклопедия Кирилла и </w:t>
      </w:r>
      <w:proofErr w:type="spellStart"/>
      <w:r>
        <w:rPr>
          <w:rFonts w:eastAsia="Times New Roman" w:cs="Times New Roman"/>
          <w:color w:val="000000"/>
        </w:rPr>
        <w:t>Мефодия</w:t>
      </w:r>
      <w:proofErr w:type="spellEnd"/>
      <w:r>
        <w:rPr>
          <w:rFonts w:eastAsia="Times New Roman" w:cs="Times New Roman"/>
          <w:color w:val="000000"/>
        </w:rPr>
        <w:t xml:space="preserve"> (8 CD).</w:t>
      </w:r>
    </w:p>
    <w:p w:rsidR="00E46B17" w:rsidRDefault="00E46B17">
      <w:pPr>
        <w:pStyle w:val="ParagraphStyle"/>
        <w:numPr>
          <w:ilvl w:val="0"/>
          <w:numId w:val="2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Большая энциклопедия России: искусство России (1 CD).</w:t>
      </w:r>
    </w:p>
    <w:p w:rsidR="00E46B17" w:rsidRDefault="00E46B17">
      <w:pPr>
        <w:pStyle w:val="ParagraphStyle"/>
        <w:numPr>
          <w:ilvl w:val="0"/>
          <w:numId w:val="2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color w:val="000000"/>
        </w:rPr>
        <w:t>Мультимедийная</w:t>
      </w:r>
      <w:proofErr w:type="spellEnd"/>
      <w:r>
        <w:rPr>
          <w:rFonts w:eastAsia="Times New Roman" w:cs="Times New Roman"/>
          <w:color w:val="000000"/>
        </w:rPr>
        <w:t xml:space="preserve"> энциклопедия «Шедевры музыки от Кирилла и </w:t>
      </w:r>
      <w:proofErr w:type="spellStart"/>
      <w:r>
        <w:rPr>
          <w:rFonts w:eastAsia="Times New Roman" w:cs="Times New Roman"/>
          <w:color w:val="000000"/>
        </w:rPr>
        <w:t>Мефодия</w:t>
      </w:r>
      <w:proofErr w:type="spellEnd"/>
      <w:r>
        <w:rPr>
          <w:rFonts w:eastAsia="Times New Roman" w:cs="Times New Roman"/>
          <w:color w:val="000000"/>
        </w:rPr>
        <w:t>» (1 CD).</w:t>
      </w:r>
    </w:p>
    <w:p w:rsidR="00E46B17" w:rsidRDefault="00E46B1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46B17" w:rsidRDefault="00E46B17">
      <w:pPr>
        <w:spacing w:after="0"/>
        <w:ind w:firstLine="567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Музыкальный центр, видеомагнитофон/видеоплеер, CD/DVD-проигрыватели, компьютер со звуковой картой и музыкально-программным обеспечением, </w:t>
      </w:r>
      <w:proofErr w:type="spellStart"/>
      <w:r>
        <w:rPr>
          <w:rFonts w:eastAsia="Times New Roman" w:cs="Times New Roman"/>
          <w:color w:val="000000"/>
        </w:rPr>
        <w:t>мультимедийный</w:t>
      </w:r>
      <w:proofErr w:type="spellEnd"/>
      <w:r>
        <w:rPr>
          <w:rFonts w:eastAsia="Times New Roman" w:cs="Times New Roman"/>
          <w:color w:val="000000"/>
        </w:rPr>
        <w:t xml:space="preserve"> проектор</w:t>
      </w: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cs="Times New Roman"/>
        </w:rPr>
      </w:pPr>
    </w:p>
    <w:p w:rsidR="00E46B17" w:rsidRDefault="00E46B17">
      <w:pPr>
        <w:pStyle w:val="ParagraphStyle"/>
        <w:spacing w:line="264" w:lineRule="auto"/>
        <w:ind w:firstLine="450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/>
        </w:rPr>
        <w:t xml:space="preserve">4. Учебно-практическое оборудование: </w:t>
      </w:r>
      <w:r>
        <w:rPr>
          <w:rFonts w:eastAsia="Times New Roman" w:cs="Times New Roman"/>
          <w:color w:val="000000"/>
        </w:rPr>
        <w:t>музыкальные инструменты; аудиторная доска с магнитной поверхностью и набором приспособлений для крепления демонстрационного материала.</w:t>
      </w:r>
    </w:p>
    <w:p w:rsidR="00E46B17" w:rsidRDefault="00E46B1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46B17" w:rsidRPr="00F73FC6" w:rsidRDefault="00E46B17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Интернет ресурсы:</w:t>
      </w:r>
    </w:p>
    <w:p w:rsidR="00E46B17" w:rsidRDefault="00E4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lang w:val="en-US"/>
        </w:rPr>
        <w:t>http</w:t>
      </w:r>
      <w:proofErr w:type="gramEnd"/>
      <w:r>
        <w:rPr>
          <w:rFonts w:ascii="Times New Roman" w:hAnsi="Times New Roman" w:cs="Times New Roman"/>
        </w:rPr>
        <w:t>: //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coiiection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каталог  Единой  коллекции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</w:t>
      </w:r>
    </w:p>
    <w:p w:rsidR="00E46B17" w:rsidRDefault="00E4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 //</w:t>
      </w:r>
      <w:r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- электронные образовательные</w:t>
      </w:r>
      <w:r>
        <w:rPr>
          <w:rFonts w:ascii="Times New Roman" w:hAnsi="Times New Roman" w:cs="Times New Roman"/>
          <w:sz w:val="24"/>
          <w:szCs w:val="24"/>
        </w:rPr>
        <w:tab/>
        <w:t xml:space="preserve"> ресурсы</w:t>
      </w:r>
    </w:p>
    <w:p w:rsidR="00E46B17" w:rsidRDefault="00E4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 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«Сеть творческих учителей»</w:t>
      </w:r>
    </w:p>
    <w:p w:rsidR="00F73FC6" w:rsidRDefault="00F7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C6" w:rsidRDefault="00F7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C6" w:rsidRDefault="00F7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C6" w:rsidRDefault="00F7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C6" w:rsidRDefault="00F73FC6">
      <w:pPr>
        <w:spacing w:after="0"/>
        <w:jc w:val="both"/>
      </w:pPr>
    </w:p>
    <w:p w:rsidR="00E46B17" w:rsidRDefault="00E46B1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05pt;margin-top:2.8pt;width:463.15pt;height:98.65pt;z-index:1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40"/>
                    <w:gridCol w:w="4766"/>
                  </w:tblGrid>
                  <w:tr w:rsidR="00E46B17">
                    <w:trPr>
                      <w:trHeight w:val="670"/>
                    </w:trPr>
                    <w:tc>
                      <w:tcPr>
                        <w:tcW w:w="4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46B17" w:rsidRDefault="00E46B1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СОГЛАСОВАНО.</w:t>
                        </w:r>
                      </w:p>
                      <w:p w:rsidR="00E46B17" w:rsidRDefault="00E46B17">
                        <w:pPr>
                          <w:autoSpaceDE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            </w:r>
                        <w:r w:rsidR="005302D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ия и классного руководства от 27.08.2021</w:t>
                        </w:r>
                      </w:p>
                      <w:p w:rsidR="00E46B17" w:rsidRDefault="00E46B17">
                        <w:pPr>
                          <w:spacing w:before="280"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____________________________________</w:t>
                        </w:r>
                      </w:p>
                    </w:tc>
                    <w:tc>
                      <w:tcPr>
                        <w:tcW w:w="4766" w:type="dxa"/>
                        <w:tcBorders>
                          <w:top w:val="single" w:sz="8" w:space="0" w:color="000080"/>
                          <w:left w:val="single" w:sz="4" w:space="0" w:color="000000"/>
                          <w:bottom w:val="single" w:sz="8" w:space="0" w:color="000080"/>
                          <w:right w:val="single" w:sz="8" w:space="0" w:color="000080"/>
                        </w:tcBorders>
                        <w:shd w:val="clear" w:color="auto" w:fill="auto"/>
                      </w:tcPr>
                      <w:p w:rsidR="00E46B17" w:rsidRDefault="00E46B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СОГЛАСОВАНО.</w:t>
                        </w:r>
                      </w:p>
                      <w:p w:rsidR="00E46B17" w:rsidRDefault="00E46B17">
                        <w:pPr>
                          <w:spacing w:before="28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Заместитель директора по УВР__________________</w:t>
                        </w:r>
                      </w:p>
                      <w:p w:rsidR="00E46B17" w:rsidRDefault="00E46B17">
                        <w:pPr>
                          <w:pBdr>
                            <w:bottom w:val="single" w:sz="8" w:space="1" w:color="000080"/>
                          </w:pBdr>
                          <w:spacing w:before="28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/ А.П.Кожанова / </w:t>
                        </w:r>
                      </w:p>
                      <w:p w:rsidR="00E46B17" w:rsidRDefault="00E46B17">
                        <w:pPr>
                          <w:spacing w:before="280" w:after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(дата)</w:t>
                        </w:r>
                      </w:p>
                    </w:tc>
                  </w:tr>
                </w:tbl>
                <w:p w:rsidR="00E46B17" w:rsidRDefault="00E46B1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E46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850" w:bottom="764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15" w:rsidRDefault="004E6B15">
      <w:pPr>
        <w:spacing w:after="0" w:line="240" w:lineRule="auto"/>
      </w:pPr>
      <w:r>
        <w:separator/>
      </w:r>
    </w:p>
  </w:endnote>
  <w:endnote w:type="continuationSeparator" w:id="0">
    <w:p w:rsidR="004E6B15" w:rsidRDefault="004E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>
    <w:pPr>
      <w:pStyle w:val="a9"/>
      <w:jc w:val="center"/>
    </w:pPr>
    <w:fldSimple w:instr=" PAGE ">
      <w:r w:rsidR="005302DA">
        <w:rPr>
          <w:noProof/>
        </w:rPr>
        <w:t>9</w:t>
      </w:r>
    </w:fldSimple>
  </w:p>
  <w:p w:rsidR="00E46B17" w:rsidRDefault="00E46B17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15" w:rsidRDefault="004E6B15">
      <w:pPr>
        <w:spacing w:after="0" w:line="240" w:lineRule="auto"/>
      </w:pPr>
      <w:r>
        <w:separator/>
      </w:r>
    </w:p>
  </w:footnote>
  <w:footnote w:type="continuationSeparator" w:id="0">
    <w:p w:rsidR="004E6B15" w:rsidRDefault="004E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7" w:rsidRDefault="00E46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4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45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4500"/>
        </w:tabs>
        <w:ind w:left="4500" w:hanging="450"/>
      </w:pPr>
      <w:rPr>
        <w:rFonts w:ascii="Symbol" w:hAnsi="Symbol" w:cs="Symbol"/>
        <w:sz w:val="30"/>
        <w:szCs w:val="30"/>
        <w:lang w:val="ru-RU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45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7200"/>
        </w:tabs>
        <w:ind w:left="7200" w:hanging="450"/>
      </w:pPr>
      <w:rPr>
        <w:rFonts w:ascii="Symbol" w:hAnsi="Symbol" w:cs="Symbol"/>
        <w:sz w:val="30"/>
        <w:szCs w:val="30"/>
        <w:lang w:val="ru-RU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45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9000"/>
        </w:tabs>
        <w:ind w:left="9000" w:hanging="45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45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45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3675"/>
        </w:tabs>
        <w:ind w:left="3675" w:hanging="45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4575"/>
        </w:tabs>
        <w:ind w:left="4575" w:hanging="450"/>
      </w:pPr>
      <w:rPr>
        <w:rFonts w:ascii="Symbol" w:hAnsi="Symbol" w:cs="Symbol"/>
        <w:sz w:val="30"/>
        <w:szCs w:val="30"/>
        <w:lang w:val="ru-RU"/>
      </w:rPr>
    </w:lvl>
    <w:lvl w:ilvl="4">
      <w:start w:val="1"/>
      <w:numFmt w:val="bullet"/>
      <w:lvlText w:val="o"/>
      <w:lvlJc w:val="left"/>
      <w:pPr>
        <w:tabs>
          <w:tab w:val="num" w:pos="5475"/>
        </w:tabs>
        <w:ind w:left="5475" w:hanging="45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6375"/>
        </w:tabs>
        <w:ind w:left="6375" w:hanging="45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7275"/>
        </w:tabs>
        <w:ind w:left="7275" w:hanging="450"/>
      </w:pPr>
      <w:rPr>
        <w:rFonts w:ascii="Symbol" w:hAnsi="Symbol" w:cs="Symbol"/>
        <w:sz w:val="30"/>
        <w:szCs w:val="30"/>
        <w:lang w:val="ru-RU"/>
      </w:rPr>
    </w:lvl>
    <w:lvl w:ilvl="7">
      <w:start w:val="1"/>
      <w:numFmt w:val="bullet"/>
      <w:lvlText w:val="o"/>
      <w:lvlJc w:val="left"/>
      <w:pPr>
        <w:tabs>
          <w:tab w:val="num" w:pos="8175"/>
        </w:tabs>
        <w:ind w:left="8175" w:hanging="45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9075"/>
        </w:tabs>
        <w:ind w:left="9075" w:hanging="45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0B9"/>
    <w:rsid w:val="004E167F"/>
    <w:rsid w:val="004E6B15"/>
    <w:rsid w:val="005302DA"/>
    <w:rsid w:val="00AB3FAA"/>
    <w:rsid w:val="00DE30B9"/>
    <w:rsid w:val="00E46B17"/>
    <w:rsid w:val="00F7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/>
      <w:sz w:val="30"/>
      <w:szCs w:val="30"/>
      <w:lang w:val="ru-RU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  <w:sz w:val="30"/>
      <w:szCs w:val="30"/>
      <w:lang w:val="ru-RU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styleId="a3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4">
    <w:name w:val="???????? ????? ??????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character" w:customStyle="1" w:styleId="RTFNum21">
    <w:name w:val="RTF_Num 2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22">
    <w:name w:val="RTF_Num 2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3">
    <w:name w:val="RTF_Num 2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4">
    <w:name w:val="RTF_Num 2 4"/>
    <w:rPr>
      <w:rFonts w:ascii="Symbol" w:eastAsia="Symbol" w:hAnsi="Symbol" w:cs="Symbol"/>
      <w:sz w:val="30"/>
      <w:szCs w:val="30"/>
      <w:lang w:val="ru-RU"/>
    </w:rPr>
  </w:style>
  <w:style w:type="character" w:customStyle="1" w:styleId="RTFNum25">
    <w:name w:val="RTF_Num 2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6">
    <w:name w:val="RTF_Num 2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7">
    <w:name w:val="RTF_Num 2 7"/>
    <w:rPr>
      <w:rFonts w:ascii="Symbol" w:eastAsia="Symbol" w:hAnsi="Symbol" w:cs="Symbol"/>
      <w:sz w:val="30"/>
      <w:szCs w:val="30"/>
      <w:lang w:val="ru-RU"/>
    </w:rPr>
  </w:style>
  <w:style w:type="character" w:customStyle="1" w:styleId="RTFNum28">
    <w:name w:val="RTF_Num 2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9">
    <w:name w:val="RTF_Num 2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1">
    <w:name w:val="RTF_Num 3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32">
    <w:name w:val="RTF_Num 3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3">
    <w:name w:val="RTF_Num 3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4">
    <w:name w:val="RTF_Num 3 4"/>
    <w:rPr>
      <w:rFonts w:ascii="Symbol" w:eastAsia="Symbol" w:hAnsi="Symbol" w:cs="Symbol"/>
      <w:sz w:val="30"/>
      <w:szCs w:val="30"/>
      <w:lang w:val="ru-RU"/>
    </w:rPr>
  </w:style>
  <w:style w:type="character" w:customStyle="1" w:styleId="RTFNum35">
    <w:name w:val="RTF_Num 3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6">
    <w:name w:val="RTF_Num 3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7">
    <w:name w:val="RTF_Num 3 7"/>
    <w:rPr>
      <w:rFonts w:ascii="Symbol" w:eastAsia="Symbol" w:hAnsi="Symbol" w:cs="Symbol"/>
      <w:sz w:val="30"/>
      <w:szCs w:val="30"/>
      <w:lang w:val="ru-RU"/>
    </w:rPr>
  </w:style>
  <w:style w:type="character" w:customStyle="1" w:styleId="RTFNum38">
    <w:name w:val="RTF_Num 3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9">
    <w:name w:val="RTF_Num 3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Normaltext">
    <w:name w:val="Normal text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RTFNum41">
    <w:name w:val="RTF_Num 4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42">
    <w:name w:val="RTF_Num 4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3">
    <w:name w:val="RTF_Num 4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4">
    <w:name w:val="RTF_Num 4 4"/>
    <w:rPr>
      <w:rFonts w:ascii="Symbol" w:eastAsia="Symbol" w:hAnsi="Symbol" w:cs="Symbol"/>
      <w:sz w:val="30"/>
      <w:szCs w:val="30"/>
      <w:lang w:val="ru-RU"/>
    </w:rPr>
  </w:style>
  <w:style w:type="character" w:customStyle="1" w:styleId="RTFNum45">
    <w:name w:val="RTF_Num 4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6">
    <w:name w:val="RTF_Num 4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7">
    <w:name w:val="RTF_Num 4 7"/>
    <w:rPr>
      <w:rFonts w:ascii="Symbol" w:eastAsia="Symbol" w:hAnsi="Symbol" w:cs="Symbol"/>
      <w:sz w:val="30"/>
      <w:szCs w:val="30"/>
      <w:lang w:val="ru-RU"/>
    </w:rPr>
  </w:style>
  <w:style w:type="character" w:customStyle="1" w:styleId="RTFNum48">
    <w:name w:val="RTF_Num 4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9">
    <w:name w:val="RTF_Num 4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1">
    <w:name w:val="RTF_Num 5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52">
    <w:name w:val="RTF_Num 5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3">
    <w:name w:val="RTF_Num 5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4">
    <w:name w:val="RTF_Num 5 4"/>
    <w:rPr>
      <w:rFonts w:ascii="Symbol" w:eastAsia="Symbol" w:hAnsi="Symbol" w:cs="Symbol"/>
      <w:sz w:val="30"/>
      <w:szCs w:val="30"/>
      <w:lang w:val="ru-RU"/>
    </w:rPr>
  </w:style>
  <w:style w:type="character" w:customStyle="1" w:styleId="RTFNum55">
    <w:name w:val="RTF_Num 5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6">
    <w:name w:val="RTF_Num 5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7">
    <w:name w:val="RTF_Num 5 7"/>
    <w:rPr>
      <w:rFonts w:ascii="Symbol" w:eastAsia="Symbol" w:hAnsi="Symbol" w:cs="Symbol"/>
      <w:sz w:val="30"/>
      <w:szCs w:val="30"/>
      <w:lang w:val="ru-RU"/>
    </w:rPr>
  </w:style>
  <w:style w:type="character" w:customStyle="1" w:styleId="RTFNum58">
    <w:name w:val="RTF_Num 5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9">
    <w:name w:val="RTF_Num 5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1">
    <w:name w:val="RTF_Num 6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62">
    <w:name w:val="RTF_Num 6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3">
    <w:name w:val="RTF_Num 6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4">
    <w:name w:val="RTF_Num 6 4"/>
    <w:rPr>
      <w:rFonts w:ascii="Symbol" w:eastAsia="Symbol" w:hAnsi="Symbol" w:cs="Symbol"/>
      <w:sz w:val="30"/>
      <w:szCs w:val="30"/>
      <w:lang w:val="ru-RU"/>
    </w:rPr>
  </w:style>
  <w:style w:type="character" w:customStyle="1" w:styleId="RTFNum65">
    <w:name w:val="RTF_Num 6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6">
    <w:name w:val="RTF_Num 6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7">
    <w:name w:val="RTF_Num 6 7"/>
    <w:rPr>
      <w:rFonts w:ascii="Symbol" w:eastAsia="Symbol" w:hAnsi="Symbol" w:cs="Symbol"/>
      <w:sz w:val="30"/>
      <w:szCs w:val="30"/>
      <w:lang w:val="ru-RU"/>
    </w:rPr>
  </w:style>
  <w:style w:type="character" w:customStyle="1" w:styleId="RTFNum68">
    <w:name w:val="RTF_Num 6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9">
    <w:name w:val="RTF_Num 6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1">
    <w:name w:val="RTF_Num 7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72">
    <w:name w:val="RTF_Num 7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3">
    <w:name w:val="RTF_Num 7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4">
    <w:name w:val="RTF_Num 7 4"/>
    <w:rPr>
      <w:rFonts w:ascii="Symbol" w:eastAsia="Symbol" w:hAnsi="Symbol" w:cs="Symbol"/>
      <w:sz w:val="30"/>
      <w:szCs w:val="30"/>
      <w:lang w:val="ru-RU"/>
    </w:rPr>
  </w:style>
  <w:style w:type="character" w:customStyle="1" w:styleId="RTFNum75">
    <w:name w:val="RTF_Num 7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6">
    <w:name w:val="RTF_Num 7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7">
    <w:name w:val="RTF_Num 7 7"/>
    <w:rPr>
      <w:rFonts w:ascii="Symbol" w:eastAsia="Symbol" w:hAnsi="Symbol" w:cs="Symbol"/>
      <w:sz w:val="30"/>
      <w:szCs w:val="30"/>
      <w:lang w:val="ru-RU"/>
    </w:rPr>
  </w:style>
  <w:style w:type="character" w:customStyle="1" w:styleId="RTFNum78">
    <w:name w:val="RTF_Num 7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9">
    <w:name w:val="RTF_Num 7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1">
    <w:name w:val="RTF_Num 8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82">
    <w:name w:val="RTF_Num 8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3">
    <w:name w:val="RTF_Num 8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4">
    <w:name w:val="RTF_Num 8 4"/>
    <w:rPr>
      <w:rFonts w:ascii="Symbol" w:eastAsia="Symbol" w:hAnsi="Symbol" w:cs="Symbol"/>
      <w:sz w:val="30"/>
      <w:szCs w:val="30"/>
      <w:lang w:val="ru-RU"/>
    </w:rPr>
  </w:style>
  <w:style w:type="character" w:customStyle="1" w:styleId="RTFNum85">
    <w:name w:val="RTF_Num 8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6">
    <w:name w:val="RTF_Num 8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7">
    <w:name w:val="RTF_Num 8 7"/>
    <w:rPr>
      <w:rFonts w:ascii="Symbol" w:eastAsia="Symbol" w:hAnsi="Symbol" w:cs="Symbol"/>
      <w:sz w:val="30"/>
      <w:szCs w:val="30"/>
      <w:lang w:val="ru-RU"/>
    </w:rPr>
  </w:style>
  <w:style w:type="character" w:customStyle="1" w:styleId="RTFNum88">
    <w:name w:val="RTF_Num 8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9">
    <w:name w:val="RTF_Num 8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1">
    <w:name w:val="RTF_Num 9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92">
    <w:name w:val="RTF_Num 9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3">
    <w:name w:val="RTF_Num 9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4">
    <w:name w:val="RTF_Num 9 4"/>
    <w:rPr>
      <w:rFonts w:ascii="Symbol" w:eastAsia="Symbol" w:hAnsi="Symbol" w:cs="Symbol"/>
      <w:sz w:val="30"/>
      <w:szCs w:val="30"/>
      <w:lang w:val="ru-RU"/>
    </w:rPr>
  </w:style>
  <w:style w:type="character" w:customStyle="1" w:styleId="RTFNum95">
    <w:name w:val="RTF_Num 9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6">
    <w:name w:val="RTF_Num 9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7">
    <w:name w:val="RTF_Num 9 7"/>
    <w:rPr>
      <w:rFonts w:ascii="Symbol" w:eastAsia="Symbol" w:hAnsi="Symbol" w:cs="Symbol"/>
      <w:sz w:val="30"/>
      <w:szCs w:val="30"/>
      <w:lang w:val="ru-RU"/>
    </w:rPr>
  </w:style>
  <w:style w:type="character" w:customStyle="1" w:styleId="RTFNum98">
    <w:name w:val="RTF_Num 9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9">
    <w:name w:val="RTF_Num 9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1">
    <w:name w:val="RTF_Num 10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02">
    <w:name w:val="RTF_Num 10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3">
    <w:name w:val="RTF_Num 10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4">
    <w:name w:val="RTF_Num 10 4"/>
    <w:rPr>
      <w:rFonts w:ascii="Symbol" w:eastAsia="Symbol" w:hAnsi="Symbol" w:cs="Symbol"/>
      <w:sz w:val="30"/>
      <w:szCs w:val="30"/>
      <w:lang w:val="ru-RU"/>
    </w:rPr>
  </w:style>
  <w:style w:type="character" w:customStyle="1" w:styleId="RTFNum105">
    <w:name w:val="RTF_Num 10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6">
    <w:name w:val="RTF_Num 10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7">
    <w:name w:val="RTF_Num 10 7"/>
    <w:rPr>
      <w:rFonts w:ascii="Symbol" w:eastAsia="Symbol" w:hAnsi="Symbol" w:cs="Symbol"/>
      <w:sz w:val="30"/>
      <w:szCs w:val="30"/>
      <w:lang w:val="ru-RU"/>
    </w:rPr>
  </w:style>
  <w:style w:type="character" w:customStyle="1" w:styleId="RTFNum108">
    <w:name w:val="RTF_Num 10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9">
    <w:name w:val="RTF_Num 10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1">
    <w:name w:val="RTF_Num 11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12">
    <w:name w:val="RTF_Num 11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3">
    <w:name w:val="RTF_Num 11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4">
    <w:name w:val="RTF_Num 11 4"/>
    <w:rPr>
      <w:rFonts w:ascii="Symbol" w:eastAsia="Symbol" w:hAnsi="Symbol" w:cs="Symbol"/>
      <w:sz w:val="30"/>
      <w:szCs w:val="30"/>
      <w:lang w:val="ru-RU"/>
    </w:rPr>
  </w:style>
  <w:style w:type="character" w:customStyle="1" w:styleId="RTFNum115">
    <w:name w:val="RTF_Num 11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6">
    <w:name w:val="RTF_Num 11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7">
    <w:name w:val="RTF_Num 11 7"/>
    <w:rPr>
      <w:rFonts w:ascii="Symbol" w:eastAsia="Symbol" w:hAnsi="Symbol" w:cs="Symbol"/>
      <w:sz w:val="30"/>
      <w:szCs w:val="30"/>
      <w:lang w:val="ru-RU"/>
    </w:rPr>
  </w:style>
  <w:style w:type="character" w:customStyle="1" w:styleId="RTFNum118">
    <w:name w:val="RTF_Num 11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9">
    <w:name w:val="RTF_Num 11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21">
    <w:name w:val="WW-RTF_Num 2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22">
    <w:name w:val="WW-RTF_Num 2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3">
    <w:name w:val="WW-RTF_Num 2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24">
    <w:name w:val="WW-RTF_Num 2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25">
    <w:name w:val="WW-RTF_Num 2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6">
    <w:name w:val="WW-RTF_Num 2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27">
    <w:name w:val="WW-RTF_Num 2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28">
    <w:name w:val="WW-RTF_Num 2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9">
    <w:name w:val="WW-RTF_Num 2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1">
    <w:name w:val="WW-RTF_Num 3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32">
    <w:name w:val="WW-RTF_Num 3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3">
    <w:name w:val="WW-RTF_Num 3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4">
    <w:name w:val="WW-RTF_Num 3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35">
    <w:name w:val="WW-RTF_Num 3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6">
    <w:name w:val="WW-RTF_Num 3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7">
    <w:name w:val="WW-RTF_Num 3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38">
    <w:name w:val="WW-RTF_Num 3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9">
    <w:name w:val="WW-RTF_Num 3 9"/>
    <w:rPr>
      <w:rFonts w:ascii="Wingdings" w:eastAsia="Wingdings" w:hAnsi="Wingdings" w:cs="Wingdings"/>
      <w:sz w:val="30"/>
      <w:szCs w:val="30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ParagraphStyle">
    <w:name w:val="Paragraph Style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Centered">
    <w:name w:val="Centered"/>
    <w:next w:val="ParagraphStyl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c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3</cp:revision>
  <cp:lastPrinted>2018-09-11T07:49:00Z</cp:lastPrinted>
  <dcterms:created xsi:type="dcterms:W3CDTF">2021-08-30T10:18:00Z</dcterms:created>
  <dcterms:modified xsi:type="dcterms:W3CDTF">2021-08-30T10:23:00Z</dcterms:modified>
</cp:coreProperties>
</file>