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4" w:rsidRPr="00EA0FF7" w:rsidRDefault="00AC1894" w:rsidP="00AC18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0FF7">
        <w:rPr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AC1894" w:rsidRPr="00EA0FF7" w:rsidRDefault="00AC1894" w:rsidP="00AC18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0FF7">
        <w:rPr>
          <w:b/>
          <w:bCs/>
          <w:color w:val="000000"/>
          <w:sz w:val="28"/>
          <w:szCs w:val="28"/>
        </w:rPr>
        <w:t>средняя школа «Школа радости»</w:t>
      </w:r>
    </w:p>
    <w:p w:rsidR="00AC1894" w:rsidRPr="009030EA" w:rsidRDefault="00AC1894" w:rsidP="00AC18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030EA">
        <w:rPr>
          <w:color w:val="000000"/>
          <w:sz w:val="28"/>
          <w:szCs w:val="28"/>
        </w:rPr>
        <w:t xml:space="preserve">г. </w:t>
      </w:r>
      <w:r w:rsidR="009030EA" w:rsidRPr="009030EA">
        <w:rPr>
          <w:color w:val="000000"/>
          <w:sz w:val="28"/>
          <w:szCs w:val="28"/>
        </w:rPr>
        <w:t xml:space="preserve">о. </w:t>
      </w:r>
      <w:r w:rsidRPr="009030EA">
        <w:rPr>
          <w:color w:val="000000"/>
          <w:sz w:val="28"/>
          <w:szCs w:val="28"/>
        </w:rPr>
        <w:t>Люберцы</w:t>
      </w:r>
    </w:p>
    <w:p w:rsidR="00EA0FF7" w:rsidRDefault="00EA0FF7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A0FF7" w:rsidRPr="00EA0FF7" w:rsidRDefault="00EA0FF7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1894" w:rsidRPr="00EA0FF7" w:rsidRDefault="00AC1894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                                                   Утверждаю    </w:t>
      </w: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>Директор НЧ СОУ «Школа радости»</w:t>
      </w: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_________________      </w:t>
      </w:r>
      <w:proofErr w:type="spellStart"/>
      <w:r w:rsidRPr="000C47B6">
        <w:rPr>
          <w:sz w:val="28"/>
          <w:szCs w:val="28"/>
        </w:rPr>
        <w:t>Ременяк</w:t>
      </w:r>
      <w:proofErr w:type="spellEnd"/>
      <w:r w:rsidRPr="000C47B6">
        <w:rPr>
          <w:sz w:val="28"/>
          <w:szCs w:val="28"/>
        </w:rPr>
        <w:t xml:space="preserve"> Е.А.</w:t>
      </w:r>
    </w:p>
    <w:p w:rsidR="007850F2" w:rsidRPr="000C47B6" w:rsidRDefault="00223472" w:rsidP="007850F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1/3 от «01» сентября </w:t>
      </w:r>
      <w:r w:rsidR="00081ACD">
        <w:rPr>
          <w:sz w:val="28"/>
          <w:szCs w:val="28"/>
        </w:rPr>
        <w:t>2020</w:t>
      </w:r>
      <w:r w:rsidR="007850F2" w:rsidRPr="000C47B6">
        <w:rPr>
          <w:sz w:val="28"/>
          <w:szCs w:val="28"/>
        </w:rPr>
        <w:t xml:space="preserve"> г</w:t>
      </w: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7850F2" w:rsidRDefault="007850F2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7850F2" w:rsidRDefault="007850F2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AC1894" w:rsidRPr="009030EA" w:rsidRDefault="00AC1894" w:rsidP="00AC1894">
      <w:pPr>
        <w:jc w:val="center"/>
        <w:rPr>
          <w:sz w:val="36"/>
          <w:szCs w:val="36"/>
        </w:rPr>
      </w:pPr>
      <w:r w:rsidRPr="009030EA">
        <w:rPr>
          <w:b/>
          <w:bCs/>
          <w:color w:val="000000"/>
          <w:sz w:val="36"/>
          <w:szCs w:val="36"/>
        </w:rPr>
        <w:t>Рабочая программа по физической культуре</w:t>
      </w:r>
    </w:p>
    <w:p w:rsidR="00AC1894" w:rsidRPr="009030EA" w:rsidRDefault="00AC1894" w:rsidP="00AC1894">
      <w:pPr>
        <w:jc w:val="center"/>
        <w:rPr>
          <w:color w:val="000000"/>
          <w:sz w:val="36"/>
          <w:szCs w:val="36"/>
        </w:rPr>
      </w:pPr>
      <w:r w:rsidRPr="009030EA">
        <w:rPr>
          <w:color w:val="000000"/>
          <w:sz w:val="36"/>
          <w:szCs w:val="36"/>
        </w:rPr>
        <w:t>(базовый уровень)</w:t>
      </w:r>
    </w:p>
    <w:p w:rsidR="00AC1894" w:rsidRPr="009030EA" w:rsidRDefault="00AC1894" w:rsidP="00AC1894">
      <w:pPr>
        <w:shd w:val="clear" w:color="auto" w:fill="FFFFFF"/>
        <w:jc w:val="center"/>
        <w:rPr>
          <w:sz w:val="36"/>
          <w:szCs w:val="36"/>
        </w:rPr>
      </w:pPr>
      <w:r w:rsidRPr="009030EA">
        <w:rPr>
          <w:b/>
          <w:bCs/>
          <w:color w:val="000000"/>
          <w:sz w:val="36"/>
          <w:szCs w:val="36"/>
        </w:rPr>
        <w:t xml:space="preserve"> 10</w:t>
      </w:r>
      <w:r w:rsidR="00081ACD">
        <w:rPr>
          <w:b/>
          <w:bCs/>
          <w:color w:val="000000"/>
          <w:sz w:val="36"/>
          <w:szCs w:val="36"/>
        </w:rPr>
        <w:t>-11</w:t>
      </w:r>
      <w:r w:rsidRPr="009030EA">
        <w:rPr>
          <w:b/>
          <w:bCs/>
          <w:color w:val="000000"/>
          <w:sz w:val="36"/>
          <w:szCs w:val="36"/>
        </w:rPr>
        <w:t xml:space="preserve"> класс</w:t>
      </w:r>
      <w:r w:rsidR="00081ACD">
        <w:rPr>
          <w:b/>
          <w:bCs/>
          <w:color w:val="000000"/>
          <w:sz w:val="36"/>
          <w:szCs w:val="36"/>
        </w:rPr>
        <w:t>ы</w:t>
      </w:r>
    </w:p>
    <w:p w:rsidR="00AC1894" w:rsidRDefault="00AC1894" w:rsidP="00AC18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091901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</w:t>
      </w:r>
      <w:r w:rsidR="00AC1894">
        <w:rPr>
          <w:color w:val="000000"/>
          <w:sz w:val="28"/>
          <w:szCs w:val="28"/>
        </w:rPr>
        <w:t xml:space="preserve">:  </w:t>
      </w:r>
      <w:proofErr w:type="spellStart"/>
      <w:r w:rsidR="00EA0FF7">
        <w:rPr>
          <w:color w:val="000000"/>
          <w:sz w:val="28"/>
          <w:szCs w:val="28"/>
        </w:rPr>
        <w:t>Чикичев</w:t>
      </w:r>
      <w:proofErr w:type="spellEnd"/>
      <w:r w:rsidR="00EA0FF7">
        <w:rPr>
          <w:color w:val="000000"/>
          <w:sz w:val="28"/>
          <w:szCs w:val="28"/>
        </w:rPr>
        <w:t xml:space="preserve"> Вадим Геннадьевич, </w:t>
      </w:r>
    </w:p>
    <w:p w:rsidR="00EA0FF7" w:rsidRDefault="00EA0FF7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физической культуры;</w:t>
      </w:r>
    </w:p>
    <w:p w:rsidR="00091901" w:rsidRDefault="00091901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Папунова</w:t>
      </w:r>
      <w:proofErr w:type="spellEnd"/>
      <w:r>
        <w:rPr>
          <w:color w:val="000000"/>
          <w:sz w:val="28"/>
          <w:szCs w:val="28"/>
        </w:rPr>
        <w:t xml:space="preserve"> Алла Анатольевна,</w:t>
      </w:r>
    </w:p>
    <w:p w:rsidR="00091901" w:rsidRDefault="00091901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физической культуры. </w:t>
      </w:r>
    </w:p>
    <w:p w:rsidR="00E8405D" w:rsidRPr="00AC1894" w:rsidRDefault="00E8405D" w:rsidP="00E8405D">
      <w:pPr>
        <w:ind w:left="-142"/>
        <w:jc w:val="center"/>
        <w:rPr>
          <w:rFonts w:ascii="TimesNewRomanPSMT" w:hAnsi="TimesNewRomanPSMT" w:cs="TimesNewRomanPSMT"/>
          <w:sz w:val="32"/>
          <w:szCs w:val="3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081ACD" w:rsidRDefault="00081ACD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Pr="00EA0FF7" w:rsidRDefault="00081ACD" w:rsidP="00EA0FF7">
      <w:pPr>
        <w:pStyle w:val="21"/>
        <w:tabs>
          <w:tab w:val="left" w:pos="4140"/>
        </w:tabs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2020</w:t>
      </w:r>
      <w:r w:rsidR="00EA0FF7" w:rsidRPr="00EA0FF7">
        <w:rPr>
          <w:b/>
          <w:szCs w:val="28"/>
        </w:rPr>
        <w:t xml:space="preserve"> </w:t>
      </w:r>
      <w:r w:rsidR="00AC1894" w:rsidRPr="00EA0FF7">
        <w:rPr>
          <w:b/>
          <w:szCs w:val="28"/>
        </w:rPr>
        <w:t>г.</w:t>
      </w: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AC1894" w:rsidP="00EA0FF7">
      <w:pPr>
        <w:pStyle w:val="21"/>
        <w:spacing w:line="276" w:lineRule="auto"/>
        <w:rPr>
          <w:b/>
          <w:sz w:val="24"/>
          <w:szCs w:val="24"/>
        </w:rPr>
      </w:pPr>
      <w:r w:rsidRPr="00EA0FF7">
        <w:rPr>
          <w:b/>
          <w:sz w:val="24"/>
          <w:szCs w:val="24"/>
        </w:rPr>
        <w:lastRenderedPageBreak/>
        <w:t xml:space="preserve">                                           </w:t>
      </w:r>
    </w:p>
    <w:p w:rsidR="00AC1894" w:rsidRPr="00EA0FF7" w:rsidRDefault="0013513C" w:rsidP="00EA0FF7">
      <w:pPr>
        <w:pStyle w:val="21"/>
        <w:spacing w:line="276" w:lineRule="auto"/>
        <w:jc w:val="center"/>
        <w:rPr>
          <w:b/>
          <w:sz w:val="24"/>
          <w:szCs w:val="24"/>
        </w:rPr>
      </w:pPr>
      <w:r w:rsidRPr="00EA0FF7">
        <w:rPr>
          <w:b/>
          <w:sz w:val="24"/>
          <w:szCs w:val="24"/>
        </w:rPr>
        <w:t>ПОЯСНИТЕЛЬНАЯ ЗАПИСКА</w:t>
      </w:r>
    </w:p>
    <w:p w:rsidR="007D1F76" w:rsidRPr="00EA0FF7" w:rsidRDefault="00634190" w:rsidP="00634190">
      <w:pPr>
        <w:pStyle w:val="21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1ACD">
        <w:rPr>
          <w:sz w:val="24"/>
          <w:szCs w:val="24"/>
        </w:rPr>
        <w:t xml:space="preserve">Рабочая программа по физической культуре составлена </w:t>
      </w:r>
      <w:r w:rsidR="00081ACD" w:rsidRPr="00D91211">
        <w:rPr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081ACD" w:rsidRPr="00D91211">
        <w:rPr>
          <w:bCs/>
          <w:sz w:val="24"/>
          <w:szCs w:val="24"/>
        </w:rPr>
        <w:t>среднего общего образования</w:t>
      </w:r>
      <w:r w:rsidR="00081ACD" w:rsidRPr="00D91211">
        <w:rPr>
          <w:sz w:val="24"/>
          <w:szCs w:val="24"/>
        </w:rPr>
        <w:t xml:space="preserve">, утверждённым Приказом </w:t>
      </w:r>
      <w:proofErr w:type="spellStart"/>
      <w:r w:rsidR="00081ACD" w:rsidRPr="00D91211">
        <w:rPr>
          <w:sz w:val="24"/>
          <w:szCs w:val="24"/>
        </w:rPr>
        <w:t>Минобрнауки</w:t>
      </w:r>
      <w:proofErr w:type="spellEnd"/>
      <w:r w:rsidR="00081ACD" w:rsidRPr="00D91211">
        <w:rPr>
          <w:sz w:val="24"/>
          <w:szCs w:val="24"/>
        </w:rPr>
        <w:t xml:space="preserve"> </w:t>
      </w:r>
      <w:r w:rsidR="00827624">
        <w:rPr>
          <w:sz w:val="24"/>
          <w:szCs w:val="24"/>
        </w:rPr>
        <w:t xml:space="preserve"> </w:t>
      </w:r>
      <w:r w:rsidR="00081ACD" w:rsidRPr="00D91211">
        <w:rPr>
          <w:sz w:val="24"/>
          <w:szCs w:val="24"/>
        </w:rPr>
        <w:t>РФ от 17 мая 2012 года № 413 (с изменениями и дополнениями)</w:t>
      </w:r>
      <w:r w:rsidR="00081ACD">
        <w:rPr>
          <w:sz w:val="24"/>
          <w:szCs w:val="24"/>
        </w:rPr>
        <w:t xml:space="preserve">, </w:t>
      </w:r>
      <w:r w:rsidR="00081ACD" w:rsidRPr="00D91211">
        <w:rPr>
          <w:sz w:val="24"/>
          <w:szCs w:val="24"/>
        </w:rPr>
        <w:t>на</w:t>
      </w:r>
      <w:r w:rsidR="00081ACD">
        <w:rPr>
          <w:sz w:val="24"/>
          <w:szCs w:val="24"/>
        </w:rPr>
        <w:t xml:space="preserve"> основе </w:t>
      </w:r>
      <w:r w:rsidR="00896AF8" w:rsidRPr="00EA0FF7">
        <w:rPr>
          <w:sz w:val="24"/>
          <w:szCs w:val="24"/>
        </w:rPr>
        <w:t>авторской п</w:t>
      </w:r>
      <w:r>
        <w:rPr>
          <w:sz w:val="24"/>
          <w:szCs w:val="24"/>
        </w:rPr>
        <w:t xml:space="preserve">рограммы физического воспитания </w:t>
      </w:r>
      <w:r w:rsidR="00827624">
        <w:rPr>
          <w:sz w:val="24"/>
          <w:szCs w:val="24"/>
        </w:rPr>
        <w:t>об</w:t>
      </w:r>
      <w:r w:rsidR="00896AF8" w:rsidRPr="00EA0FF7">
        <w:rPr>
          <w:sz w:val="24"/>
          <w:szCs w:val="24"/>
        </w:rPr>
        <w:t>уча</w:t>
      </w:r>
      <w:r w:rsidR="00827624">
        <w:rPr>
          <w:sz w:val="24"/>
          <w:szCs w:val="24"/>
        </w:rPr>
        <w:t>ю</w:t>
      </w:r>
      <w:r w:rsidR="00896AF8" w:rsidRPr="00EA0FF7">
        <w:rPr>
          <w:sz w:val="24"/>
          <w:szCs w:val="24"/>
        </w:rPr>
        <w:t>щихся 1-11 классов В. И. Ляха, А.А.</w:t>
      </w:r>
      <w:r>
        <w:rPr>
          <w:sz w:val="24"/>
          <w:szCs w:val="24"/>
        </w:rPr>
        <w:t xml:space="preserve"> </w:t>
      </w:r>
      <w:proofErr w:type="spellStart"/>
      <w:r w:rsidR="00245C0C" w:rsidRPr="00EA0FF7">
        <w:rPr>
          <w:sz w:val="24"/>
          <w:szCs w:val="24"/>
        </w:rPr>
        <w:t>Зданевича</w:t>
      </w:r>
      <w:proofErr w:type="spellEnd"/>
      <w:r w:rsidR="00245C0C" w:rsidRPr="00EA0FF7">
        <w:rPr>
          <w:sz w:val="24"/>
          <w:szCs w:val="24"/>
        </w:rPr>
        <w:t>.</w:t>
      </w:r>
    </w:p>
    <w:p w:rsidR="00245C0C" w:rsidRDefault="00081ACD" w:rsidP="00EA0FF7">
      <w:pPr>
        <w:pStyle w:val="21"/>
        <w:spacing w:line="276" w:lineRule="auto"/>
        <w:ind w:left="6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В.И. Лях </w:t>
      </w:r>
      <w:r w:rsidR="00245C0C" w:rsidRPr="002E2A1A">
        <w:rPr>
          <w:b/>
          <w:sz w:val="24"/>
          <w:szCs w:val="24"/>
        </w:rPr>
        <w:t>Физическая культура</w:t>
      </w:r>
      <w:r>
        <w:rPr>
          <w:b/>
          <w:sz w:val="24"/>
          <w:szCs w:val="24"/>
        </w:rPr>
        <w:t>. Рабочие программы. Предметная линия учебников В.И. Ляха 10-11 классы. Москва. «Просвещение», 2015.</w:t>
      </w:r>
    </w:p>
    <w:p w:rsidR="00827624" w:rsidRPr="002E2A1A" w:rsidRDefault="00827624" w:rsidP="00EA0FF7">
      <w:pPr>
        <w:pStyle w:val="21"/>
        <w:spacing w:line="276" w:lineRule="auto"/>
        <w:ind w:left="660"/>
        <w:rPr>
          <w:b/>
          <w:sz w:val="24"/>
          <w:szCs w:val="24"/>
        </w:rPr>
      </w:pPr>
    </w:p>
    <w:p w:rsidR="00E3300C" w:rsidRDefault="00245C0C" w:rsidP="00EA0FF7">
      <w:pPr>
        <w:pStyle w:val="21"/>
        <w:spacing w:line="276" w:lineRule="auto"/>
        <w:rPr>
          <w:b/>
          <w:sz w:val="24"/>
          <w:szCs w:val="24"/>
        </w:rPr>
      </w:pPr>
      <w:r w:rsidRPr="002E2A1A">
        <w:rPr>
          <w:b/>
          <w:sz w:val="24"/>
          <w:szCs w:val="24"/>
        </w:rPr>
        <w:t xml:space="preserve">           </w:t>
      </w:r>
      <w:r w:rsidR="00896AF8" w:rsidRPr="002E2A1A">
        <w:rPr>
          <w:b/>
          <w:sz w:val="24"/>
          <w:szCs w:val="24"/>
        </w:rPr>
        <w:t>Учебник.</w:t>
      </w:r>
      <w:r w:rsidRPr="002E2A1A">
        <w:rPr>
          <w:b/>
          <w:sz w:val="24"/>
          <w:szCs w:val="24"/>
        </w:rPr>
        <w:t xml:space="preserve"> Лях. В.И.</w:t>
      </w:r>
      <w:r w:rsidR="00634190" w:rsidRPr="002E2A1A">
        <w:rPr>
          <w:b/>
          <w:sz w:val="24"/>
          <w:szCs w:val="24"/>
        </w:rPr>
        <w:t xml:space="preserve"> </w:t>
      </w:r>
      <w:r w:rsidRPr="002E2A1A">
        <w:rPr>
          <w:b/>
          <w:sz w:val="24"/>
          <w:szCs w:val="24"/>
        </w:rPr>
        <w:t>Физическ</w:t>
      </w:r>
      <w:r w:rsidR="005E2D7E">
        <w:rPr>
          <w:b/>
          <w:sz w:val="24"/>
          <w:szCs w:val="24"/>
        </w:rPr>
        <w:t>а</w:t>
      </w:r>
      <w:r w:rsidRPr="002E2A1A">
        <w:rPr>
          <w:b/>
          <w:sz w:val="24"/>
          <w:szCs w:val="24"/>
        </w:rPr>
        <w:t xml:space="preserve">я культура. 10-11 классы: учебник для </w:t>
      </w:r>
      <w:proofErr w:type="spellStart"/>
      <w:r w:rsidRPr="002E2A1A">
        <w:rPr>
          <w:b/>
          <w:sz w:val="24"/>
          <w:szCs w:val="24"/>
        </w:rPr>
        <w:t>общеобразоват</w:t>
      </w:r>
      <w:proofErr w:type="spellEnd"/>
      <w:r w:rsidRPr="002E2A1A">
        <w:rPr>
          <w:b/>
          <w:sz w:val="24"/>
          <w:szCs w:val="24"/>
        </w:rPr>
        <w:t>. организаций: базовый уровень /</w:t>
      </w:r>
      <w:r w:rsidR="009A190D" w:rsidRPr="002E2A1A">
        <w:rPr>
          <w:b/>
          <w:sz w:val="24"/>
          <w:szCs w:val="24"/>
        </w:rPr>
        <w:t xml:space="preserve">  В.И. </w:t>
      </w:r>
      <w:r w:rsidRPr="002E2A1A">
        <w:rPr>
          <w:b/>
          <w:sz w:val="24"/>
          <w:szCs w:val="24"/>
        </w:rPr>
        <w:t>Лях.- М.: Просвещение, 2014</w:t>
      </w:r>
    </w:p>
    <w:p w:rsidR="00827624" w:rsidRPr="002E2A1A" w:rsidRDefault="00827624" w:rsidP="00EA0FF7">
      <w:pPr>
        <w:pStyle w:val="21"/>
        <w:spacing w:line="276" w:lineRule="auto"/>
        <w:rPr>
          <w:b/>
          <w:sz w:val="24"/>
          <w:szCs w:val="24"/>
        </w:rPr>
      </w:pPr>
    </w:p>
    <w:p w:rsidR="00E3300C" w:rsidRDefault="00634190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3300C" w:rsidRPr="00E3300C">
        <w:rPr>
          <w:sz w:val="24"/>
          <w:szCs w:val="24"/>
        </w:rPr>
        <w:t xml:space="preserve">На изучение физической культуры в 10 классе в учебном плане НЧ СОУ «Школа </w:t>
      </w:r>
      <w:r w:rsidR="00081ACD">
        <w:rPr>
          <w:sz w:val="24"/>
          <w:szCs w:val="24"/>
        </w:rPr>
        <w:t>радости» отводится 2 часа в неделю. Итого 70</w:t>
      </w:r>
      <w:r w:rsidR="00E3300C" w:rsidRPr="00E3300C">
        <w:rPr>
          <w:sz w:val="24"/>
          <w:szCs w:val="24"/>
        </w:rPr>
        <w:t xml:space="preserve"> часов за год. Третий час физической культуры реализуется за счет </w:t>
      </w:r>
      <w:r w:rsidR="00081ACD">
        <w:rPr>
          <w:sz w:val="24"/>
          <w:szCs w:val="24"/>
        </w:rPr>
        <w:t>внеурочной деятельности в мастерской «Твои возможности»</w:t>
      </w:r>
    </w:p>
    <w:p w:rsidR="00081ACD" w:rsidRDefault="00081ACD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На изучение физической культуры в 11 классе отводится 2 часа в неделю. Итого 68 часов за учебный год. Третий час физической культуры реализуется за счет внеурочной деятельности в мастерской «Твои возможности»</w:t>
      </w:r>
    </w:p>
    <w:p w:rsidR="00081ACD" w:rsidRPr="00E3300C" w:rsidRDefault="00081ACD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Таким образом,  на изучение учебного предмета «Физическая культура» отводится 138 часов за ступень СОО.</w:t>
      </w:r>
    </w:p>
    <w:p w:rsidR="0013513C" w:rsidRPr="005E2D7E" w:rsidRDefault="00963947" w:rsidP="00EA0FF7">
      <w:pPr>
        <w:pStyle w:val="a4"/>
        <w:spacing w:after="0" w:line="276" w:lineRule="auto"/>
        <w:ind w:firstLine="720"/>
        <w:jc w:val="both"/>
        <w:rPr>
          <w:b/>
          <w:sz w:val="24"/>
          <w:szCs w:val="24"/>
        </w:rPr>
      </w:pPr>
      <w:r w:rsidRPr="005E2D7E">
        <w:rPr>
          <w:b/>
          <w:sz w:val="24"/>
          <w:szCs w:val="24"/>
        </w:rPr>
        <w:t>Планируемые результаты изучения предмета «Физическая культура»</w:t>
      </w:r>
    </w:p>
    <w:p w:rsidR="005E2D7E" w:rsidRPr="005E2D7E" w:rsidRDefault="005E2D7E" w:rsidP="005E2D7E">
      <w:pPr>
        <w:pStyle w:val="11"/>
        <w:keepNext/>
        <w:keepLines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E2D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Личностные результаты</w:t>
      </w:r>
      <w:bookmarkEnd w:id="0"/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proofErr w:type="gramStart"/>
      <w:r w:rsidRPr="005E2D7E">
        <w:rPr>
          <w:color w:val="000000"/>
          <w:sz w:val="24"/>
          <w:szCs w:val="24"/>
          <w:lang w:eastAsia="ru-RU" w:bidi="ru-RU"/>
        </w:rPr>
        <w:t>воспитание российской гражданской идентичности: патрио</w:t>
      </w:r>
      <w:r w:rsidRPr="005E2D7E">
        <w:rPr>
          <w:color w:val="000000"/>
          <w:sz w:val="24"/>
          <w:szCs w:val="24"/>
          <w:lang w:eastAsia="ru-RU" w:bidi="ru-RU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5E2D7E">
        <w:rPr>
          <w:color w:val="000000"/>
          <w:sz w:val="24"/>
          <w:szCs w:val="24"/>
          <w:lang w:eastAsia="ru-RU" w:bidi="ru-RU"/>
        </w:rPr>
        <w:softHyphen/>
        <w:t>стоящее многонационального народа, России, уважения государ</w:t>
      </w:r>
      <w:r w:rsidRPr="005E2D7E">
        <w:rPr>
          <w:color w:val="000000"/>
          <w:sz w:val="24"/>
          <w:szCs w:val="24"/>
          <w:lang w:eastAsia="ru-RU" w:bidi="ru-RU"/>
        </w:rPr>
        <w:softHyphen/>
        <w:t>ственных символов (герба, флага, гимна);</w:t>
      </w:r>
      <w:proofErr w:type="gramEnd"/>
    </w:p>
    <w:p w:rsidR="005E2D7E" w:rsidRPr="005E2D7E" w:rsidRDefault="005E2D7E" w:rsidP="005E2D7E">
      <w:pPr>
        <w:pStyle w:val="25"/>
        <w:shd w:val="clear" w:color="auto" w:fill="auto"/>
        <w:tabs>
          <w:tab w:val="left" w:pos="276"/>
        </w:tabs>
        <w:spacing w:line="276" w:lineRule="auto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ab/>
      </w:r>
      <w:proofErr w:type="gramStart"/>
      <w:r w:rsidRPr="005E2D7E">
        <w:rPr>
          <w:color w:val="000000"/>
          <w:sz w:val="24"/>
          <w:szCs w:val="24"/>
          <w:lang w:eastAsia="ru-RU" w:bidi="ru-RU"/>
        </w:rPr>
        <w:t>• формирование гражданской позиции активного и ответст</w:t>
      </w:r>
      <w:r w:rsidRPr="005E2D7E">
        <w:rPr>
          <w:color w:val="000000"/>
          <w:sz w:val="24"/>
          <w:szCs w:val="24"/>
          <w:lang w:eastAsia="ru-RU" w:bidi="ru-RU"/>
        </w:rPr>
        <w:softHyphen/>
        <w:t>венного члена российского общества, осознающего свои консти</w:t>
      </w:r>
      <w:r w:rsidRPr="005E2D7E">
        <w:rPr>
          <w:color w:val="000000"/>
          <w:sz w:val="24"/>
          <w:szCs w:val="24"/>
          <w:lang w:eastAsia="ru-RU" w:bidi="ru-RU"/>
        </w:rPr>
        <w:softHyphen/>
        <w:t>туционные права и обязанности, уважающего закон и правопоря</w:t>
      </w:r>
      <w:r w:rsidRPr="005E2D7E">
        <w:rPr>
          <w:color w:val="000000"/>
          <w:sz w:val="24"/>
          <w:szCs w:val="24"/>
          <w:lang w:eastAsia="ru-RU" w:bidi="ru-RU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E2D7E" w:rsidRPr="005E2D7E" w:rsidRDefault="005E2D7E" w:rsidP="005E2D7E">
      <w:pPr>
        <w:pStyle w:val="25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 xml:space="preserve"> • готовность к служению Отечеству, его защите;</w:t>
      </w:r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86"/>
        </w:tabs>
        <w:spacing w:line="276" w:lineRule="auto"/>
        <w:ind w:firstLine="360"/>
        <w:rPr>
          <w:sz w:val="24"/>
          <w:szCs w:val="24"/>
        </w:rPr>
      </w:pPr>
      <w:proofErr w:type="spellStart"/>
      <w:r w:rsidRPr="005E2D7E">
        <w:rPr>
          <w:sz w:val="24"/>
          <w:szCs w:val="24"/>
        </w:rPr>
        <w:t>сфо</w:t>
      </w:r>
      <w:r w:rsidRPr="005E2D7E">
        <w:rPr>
          <w:color w:val="000000"/>
          <w:sz w:val="24"/>
          <w:szCs w:val="24"/>
          <w:lang w:eastAsia="ru-RU" w:bidi="ru-RU"/>
        </w:rPr>
        <w:t>рмированность</w:t>
      </w:r>
      <w:proofErr w:type="spellEnd"/>
      <w:r w:rsidRPr="005E2D7E">
        <w:rPr>
          <w:color w:val="000000"/>
          <w:sz w:val="24"/>
          <w:szCs w:val="24"/>
          <w:lang w:eastAsia="ru-RU" w:bidi="ru-RU"/>
        </w:rPr>
        <w:t xml:space="preserve"> мировоззрения, соответствующего совре</w:t>
      </w:r>
      <w:r w:rsidRPr="005E2D7E">
        <w:rPr>
          <w:color w:val="000000"/>
          <w:sz w:val="24"/>
          <w:szCs w:val="24"/>
          <w:lang w:eastAsia="ru-RU" w:bidi="ru-RU"/>
        </w:rPr>
        <w:softHyphen/>
        <w:t xml:space="preserve">менному уровню развития науки и общественной практики, </w:t>
      </w:r>
      <w:r>
        <w:rPr>
          <w:color w:val="000000"/>
          <w:sz w:val="24"/>
          <w:szCs w:val="24"/>
          <w:lang w:eastAsia="ru-RU" w:bidi="ru-RU"/>
        </w:rPr>
        <w:t>осно</w:t>
      </w:r>
      <w:r>
        <w:rPr>
          <w:color w:val="000000"/>
          <w:sz w:val="24"/>
          <w:szCs w:val="24"/>
          <w:lang w:eastAsia="ru-RU" w:bidi="ru-RU"/>
        </w:rPr>
        <w:softHyphen/>
        <w:t xml:space="preserve">ванного на диалоге культур, </w:t>
      </w:r>
      <w:r w:rsidRPr="005E2D7E">
        <w:rPr>
          <w:color w:val="000000"/>
          <w:sz w:val="24"/>
          <w:szCs w:val="24"/>
          <w:lang w:eastAsia="ru-RU" w:bidi="ru-RU"/>
        </w:rPr>
        <w:t>а также различных форм обществен</w:t>
      </w:r>
      <w:r w:rsidRPr="005E2D7E">
        <w:rPr>
          <w:color w:val="000000"/>
          <w:sz w:val="24"/>
          <w:szCs w:val="24"/>
          <w:lang w:eastAsia="ru-RU" w:bidi="ru-RU"/>
        </w:rPr>
        <w:softHyphen/>
        <w:t>ного сознания, осознание своего места в поликультурном мире;</w:t>
      </w:r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proofErr w:type="spellStart"/>
      <w:r w:rsidRPr="005E2D7E">
        <w:rPr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5E2D7E">
        <w:rPr>
          <w:color w:val="000000"/>
          <w:sz w:val="24"/>
          <w:szCs w:val="24"/>
          <w:lang w:eastAsia="ru-RU" w:bidi="ru-RU"/>
        </w:rPr>
        <w:t xml:space="preserve"> основ саморазвития и самовоспитания в соответствии с общеч</w:t>
      </w:r>
      <w:r w:rsidRPr="005E2D7E">
        <w:rPr>
          <w:sz w:val="24"/>
          <w:szCs w:val="24"/>
        </w:rPr>
        <w:t xml:space="preserve">еловеческими </w:t>
      </w:r>
      <w:r w:rsidRPr="005E2D7E">
        <w:rPr>
          <w:color w:val="000000"/>
          <w:sz w:val="24"/>
          <w:szCs w:val="24"/>
          <w:lang w:eastAsia="ru-RU" w:bidi="ru-RU"/>
        </w:rPr>
        <w:t>ценностями и идеалами гражданского общества; готовность и способность к самостоя</w:t>
      </w:r>
      <w:r w:rsidRPr="005E2D7E">
        <w:rPr>
          <w:color w:val="000000"/>
          <w:sz w:val="24"/>
          <w:szCs w:val="24"/>
          <w:lang w:eastAsia="ru-RU" w:bidi="ru-RU"/>
        </w:rPr>
        <w:softHyphen/>
        <w:t>тельной, творческой и. ответственной деятельности;</w:t>
      </w:r>
    </w:p>
    <w:p w:rsidR="005E2D7E" w:rsidRPr="00B248F0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5E2D7E">
        <w:rPr>
          <w:color w:val="000000"/>
          <w:sz w:val="24"/>
          <w:szCs w:val="24"/>
          <w:lang w:eastAsia="ru-RU" w:bidi="ru-RU"/>
        </w:rPr>
        <w:softHyphen/>
        <w:t>стигать в нём взаимопонимания, находить общие цели и сотруд</w:t>
      </w:r>
      <w:r w:rsidRPr="005E2D7E">
        <w:rPr>
          <w:color w:val="000000"/>
          <w:sz w:val="24"/>
          <w:szCs w:val="24"/>
          <w:lang w:eastAsia="ru-RU" w:bidi="ru-RU"/>
        </w:rPr>
        <w:softHyphen/>
        <w:t>ничать для их достижения;</w:t>
      </w:r>
    </w:p>
    <w:p w:rsidR="00B248F0" w:rsidRDefault="00B248F0" w:rsidP="00B248F0">
      <w:pPr>
        <w:pStyle w:val="a4"/>
        <w:numPr>
          <w:ilvl w:val="0"/>
          <w:numId w:val="31"/>
        </w:numPr>
        <w:spacing w:after="0" w:line="276" w:lineRule="auto"/>
        <w:ind w:firstLine="360"/>
        <w:jc w:val="both"/>
        <w:rPr>
          <w:color w:val="000000"/>
          <w:sz w:val="24"/>
          <w:szCs w:val="24"/>
          <w:lang w:bidi="ru-RU"/>
        </w:rPr>
      </w:pPr>
      <w:r w:rsidRPr="005E2D7E">
        <w:rPr>
          <w:color w:val="000000"/>
          <w:sz w:val="24"/>
          <w:szCs w:val="24"/>
          <w:lang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</w:r>
      <w:r>
        <w:rPr>
          <w:color w:val="000000"/>
          <w:sz w:val="24"/>
          <w:szCs w:val="24"/>
          <w:lang w:bidi="ru-RU"/>
        </w:rPr>
        <w:t>ности;</w:t>
      </w:r>
    </w:p>
    <w:p w:rsidR="00B248F0" w:rsidRPr="00B248F0" w:rsidRDefault="00B248F0" w:rsidP="00B248F0">
      <w:pPr>
        <w:pStyle w:val="25"/>
        <w:numPr>
          <w:ilvl w:val="2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• готовность и способность к образованию, в том числе са</w:t>
      </w:r>
      <w:r w:rsidRPr="00B248F0">
        <w:rPr>
          <w:color w:val="000000"/>
          <w:sz w:val="24"/>
          <w:szCs w:val="24"/>
          <w:lang w:eastAsia="ru-RU" w:bidi="ru-RU"/>
        </w:rPr>
        <w:softHyphen/>
        <w:t>мообразованию, на протяжении всей жизни; сознательное от</w:t>
      </w:r>
      <w:r w:rsidRPr="00B248F0">
        <w:rPr>
          <w:color w:val="000000"/>
          <w:sz w:val="24"/>
          <w:szCs w:val="24"/>
          <w:lang w:eastAsia="ru-RU" w:bidi="ru-RU"/>
        </w:rPr>
        <w:softHyphen/>
        <w:t>ношение к непрерывному об</w:t>
      </w:r>
      <w:r w:rsidRPr="00B248F0">
        <w:rPr>
          <w:sz w:val="24"/>
          <w:szCs w:val="24"/>
        </w:rPr>
        <w:t>разованию как условию успешной п</w:t>
      </w:r>
      <w:r w:rsidRPr="00B248F0">
        <w:rPr>
          <w:color w:val="000000"/>
          <w:sz w:val="24"/>
          <w:szCs w:val="24"/>
          <w:lang w:eastAsia="ru-RU" w:bidi="ru-RU"/>
        </w:rPr>
        <w:t>рофессиональной и общественной деятельности;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sz w:val="24"/>
          <w:szCs w:val="24"/>
        </w:rPr>
        <w:t>нравственное сознание и поведение на основе усвоения общечеловеческих ценностей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sz w:val="24"/>
          <w:szCs w:val="24"/>
        </w:rPr>
        <w:lastRenderedPageBreak/>
        <w:t>бережное, ответственное и компетентное отношение к физическому и психологическому здоровью, как собственному</w:t>
      </w:r>
      <w:proofErr w:type="gramStart"/>
      <w:r w:rsidRPr="00B248F0">
        <w:rPr>
          <w:sz w:val="24"/>
          <w:szCs w:val="24"/>
        </w:rPr>
        <w:t xml:space="preserve"> ,</w:t>
      </w:r>
      <w:proofErr w:type="gramEnd"/>
      <w:r w:rsidRPr="00B248F0">
        <w:rPr>
          <w:sz w:val="24"/>
          <w:szCs w:val="24"/>
        </w:rPr>
        <w:t xml:space="preserve"> так и других людей, формирование умения оказывать первую помощь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эстетическое отношение к миру, включая эстетику быта, на</w:t>
      </w:r>
      <w:r w:rsidRPr="00B248F0">
        <w:rPr>
          <w:color w:val="000000"/>
          <w:sz w:val="24"/>
          <w:szCs w:val="24"/>
          <w:lang w:eastAsia="ru-RU" w:bidi="ru-RU"/>
        </w:rPr>
        <w:softHyphen/>
        <w:t>учного и технического творчества, спорта, общественных отно</w:t>
      </w:r>
      <w:r w:rsidRPr="00B248F0">
        <w:rPr>
          <w:color w:val="000000"/>
          <w:sz w:val="24"/>
          <w:szCs w:val="24"/>
          <w:lang w:eastAsia="ru-RU" w:bidi="ru-RU"/>
        </w:rPr>
        <w:softHyphen/>
        <w:t>шений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248F0" w:rsidRPr="00B248F0" w:rsidRDefault="00B248F0" w:rsidP="00B248F0">
      <w:pPr>
        <w:pStyle w:val="25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 xml:space="preserve"> • принятие и реализация ценности здорового и безопасно</w:t>
      </w:r>
      <w:r w:rsidRPr="00B248F0">
        <w:rPr>
          <w:sz w:val="24"/>
          <w:szCs w:val="24"/>
        </w:rPr>
        <w:t>го о</w:t>
      </w:r>
      <w:r w:rsidRPr="00B248F0">
        <w:rPr>
          <w:color w:val="000000"/>
          <w:sz w:val="24"/>
          <w:szCs w:val="24"/>
          <w:lang w:eastAsia="ru-RU" w:bidi="ru-RU"/>
        </w:rPr>
        <w:t>браза жизни, потребности в физическом самосовершенство</w:t>
      </w:r>
      <w:r w:rsidRPr="00B248F0">
        <w:rPr>
          <w:color w:val="000000"/>
          <w:sz w:val="24"/>
          <w:szCs w:val="24"/>
          <w:lang w:eastAsia="ru-RU" w:bidi="ru-RU"/>
        </w:rPr>
        <w:softHyphen/>
        <w:t>вании, занятиях спортивно-оздоровительной деятельностью,</w:t>
      </w:r>
      <w:r w:rsidRPr="00B248F0">
        <w:rPr>
          <w:sz w:val="24"/>
          <w:szCs w:val="24"/>
        </w:rPr>
        <w:t xml:space="preserve"> не</w:t>
      </w:r>
      <w:r w:rsidRPr="00B248F0">
        <w:rPr>
          <w:sz w:val="24"/>
          <w:szCs w:val="24"/>
        </w:rPr>
        <w:softHyphen/>
        <w:t xml:space="preserve">приятие вредных привычек: </w:t>
      </w:r>
      <w:r w:rsidRPr="00B248F0">
        <w:rPr>
          <w:color w:val="000000"/>
          <w:sz w:val="24"/>
          <w:szCs w:val="24"/>
          <w:lang w:eastAsia="ru-RU" w:bidi="ru-RU"/>
        </w:rPr>
        <w:t>курения, употребления алкоголя,</w:t>
      </w:r>
      <w:r w:rsidRPr="00B248F0">
        <w:rPr>
          <w:sz w:val="24"/>
          <w:szCs w:val="24"/>
        </w:rPr>
        <w:t xml:space="preserve"> наркотиков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8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осознанный выбор будущей профессии и возможности реа</w:t>
      </w:r>
      <w:r w:rsidRPr="00B248F0">
        <w:rPr>
          <w:color w:val="000000"/>
          <w:sz w:val="24"/>
          <w:szCs w:val="24"/>
          <w:lang w:eastAsia="ru-RU" w:bidi="ru-RU"/>
        </w:rPr>
        <w:softHyphen/>
        <w:t>лизации собственных жизненных планов; отношение к профес</w:t>
      </w:r>
      <w:r w:rsidRPr="00B248F0">
        <w:rPr>
          <w:color w:val="000000"/>
          <w:sz w:val="24"/>
          <w:szCs w:val="24"/>
          <w:lang w:eastAsia="ru-RU" w:bidi="ru-RU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82"/>
        </w:tabs>
        <w:spacing w:line="276" w:lineRule="auto"/>
        <w:ind w:firstLine="380"/>
        <w:rPr>
          <w:sz w:val="24"/>
          <w:szCs w:val="24"/>
        </w:rPr>
      </w:pPr>
      <w:proofErr w:type="spellStart"/>
      <w:r w:rsidRPr="00B248F0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B248F0">
        <w:rPr>
          <w:color w:val="000000"/>
          <w:sz w:val="24"/>
          <w:szCs w:val="24"/>
          <w:lang w:eastAsia="ru-RU" w:bidi="ru-RU"/>
        </w:rPr>
        <w:t xml:space="preserve"> экологического мышления, понимания влияния социально-экономических процессов на состояние при</w:t>
      </w:r>
      <w:r w:rsidRPr="00B248F0">
        <w:rPr>
          <w:color w:val="000000"/>
          <w:sz w:val="24"/>
          <w:szCs w:val="24"/>
          <w:lang w:eastAsia="ru-RU" w:bidi="ru-RU"/>
        </w:rPr>
        <w:softHyphen/>
        <w:t>родной и социальной среды, опыта эколого-направленной дея</w:t>
      </w:r>
      <w:r w:rsidRPr="00B248F0">
        <w:rPr>
          <w:sz w:val="24"/>
          <w:szCs w:val="24"/>
        </w:rPr>
        <w:t>тельности;</w:t>
      </w:r>
      <w:r w:rsidRPr="00B248F0">
        <w:rPr>
          <w:sz w:val="24"/>
          <w:szCs w:val="24"/>
        </w:rPr>
        <w:tab/>
      </w:r>
      <w:r w:rsidRPr="00B248F0">
        <w:rPr>
          <w:color w:val="000000"/>
          <w:sz w:val="24"/>
          <w:szCs w:val="24"/>
          <w:lang w:eastAsia="ru-RU" w:bidi="ru-RU"/>
        </w:rPr>
        <w:t>ответственное отношение к созданию семьи на основе осоз</w:t>
      </w:r>
      <w:r w:rsidRPr="00B248F0">
        <w:rPr>
          <w:color w:val="000000"/>
          <w:sz w:val="24"/>
          <w:szCs w:val="24"/>
          <w:lang w:eastAsia="ru-RU" w:bidi="ru-RU"/>
        </w:rPr>
        <w:softHyphen/>
        <w:t>нанного принятия ценностей семейной жизни.</w:t>
      </w:r>
    </w:p>
    <w:p w:rsidR="00B248F0" w:rsidRDefault="00B248F0" w:rsidP="00B248F0">
      <w:pPr>
        <w:pStyle w:val="25"/>
        <w:shd w:val="clear" w:color="auto" w:fill="auto"/>
        <w:spacing w:after="89" w:line="276" w:lineRule="auto"/>
        <w:ind w:firstLine="380"/>
        <w:rPr>
          <w:color w:val="000000"/>
          <w:sz w:val="24"/>
          <w:szCs w:val="24"/>
          <w:lang w:eastAsia="ru-RU" w:bidi="ru-RU"/>
        </w:rPr>
      </w:pPr>
      <w:r w:rsidRPr="00B248F0">
        <w:rPr>
          <w:color w:val="000000"/>
          <w:sz w:val="24"/>
          <w:szCs w:val="24"/>
          <w:lang w:eastAsia="ru-RU" w:bidi="ru-RU"/>
        </w:rPr>
        <w:t>Личностные результаты отражаются в готовности и способно</w:t>
      </w:r>
      <w:r w:rsidRPr="00B248F0">
        <w:rPr>
          <w:color w:val="000000"/>
          <w:sz w:val="24"/>
          <w:szCs w:val="24"/>
          <w:lang w:eastAsia="ru-RU" w:bidi="ru-RU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248F0">
        <w:rPr>
          <w:color w:val="000000"/>
          <w:sz w:val="24"/>
          <w:szCs w:val="24"/>
          <w:lang w:eastAsia="ru-RU" w:bidi="ru-RU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248F0">
        <w:rPr>
          <w:color w:val="000000"/>
          <w:sz w:val="24"/>
          <w:szCs w:val="24"/>
          <w:lang w:eastAsia="ru-RU" w:bidi="ru-RU"/>
        </w:rPr>
        <w:softHyphen/>
        <w:t>тивация к обучению и стремление к познавательной деятельнос</w:t>
      </w:r>
      <w:r w:rsidRPr="00B248F0">
        <w:rPr>
          <w:color w:val="000000"/>
          <w:sz w:val="24"/>
          <w:szCs w:val="24"/>
          <w:lang w:eastAsia="ru-RU" w:bidi="ru-RU"/>
        </w:rPr>
        <w:softHyphen/>
        <w:t>ти, система меж</w:t>
      </w:r>
      <w:r w:rsidRPr="00B248F0">
        <w:rPr>
          <w:sz w:val="24"/>
          <w:szCs w:val="24"/>
        </w:rPr>
        <w:t>личностных</w:t>
      </w:r>
      <w:r w:rsidRPr="00B248F0">
        <w:rPr>
          <w:color w:val="000000"/>
          <w:sz w:val="24"/>
          <w:szCs w:val="24"/>
          <w:lang w:eastAsia="ru-RU" w:bidi="ru-RU"/>
        </w:rPr>
        <w:t xml:space="preserve"> и социальных отношений, ценностно</w:t>
      </w:r>
      <w:r w:rsidRPr="00B248F0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B248F0">
        <w:rPr>
          <w:color w:val="000000"/>
          <w:sz w:val="24"/>
          <w:szCs w:val="24"/>
          <w:lang w:eastAsia="ru-RU" w:bidi="ru-RU"/>
        </w:rPr>
        <w:t>смысловые установки, правосознание и экологическая культура.</w:t>
      </w:r>
    </w:p>
    <w:p w:rsidR="00B248F0" w:rsidRPr="001D5864" w:rsidRDefault="00B248F0" w:rsidP="001D5864">
      <w:pPr>
        <w:pStyle w:val="11"/>
        <w:keepNext/>
        <w:keepLines/>
        <w:shd w:val="clear" w:color="auto" w:fill="auto"/>
        <w:spacing w:after="33" w:line="276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bookmarkStart w:id="1" w:name="bookmark3"/>
      <w:proofErr w:type="spellStart"/>
      <w:r w:rsidRPr="001D58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1D58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</w:t>
      </w:r>
      <w:bookmarkEnd w:id="1"/>
    </w:p>
    <w:p w:rsidR="00B248F0" w:rsidRPr="001D5864" w:rsidRDefault="00B248F0" w:rsidP="001D5864">
      <w:pPr>
        <w:pStyle w:val="25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• умение самостоятельно определять цели деятельности и со</w:t>
      </w:r>
      <w:r w:rsidRPr="001D5864">
        <w:rPr>
          <w:color w:val="000000"/>
          <w:sz w:val="24"/>
          <w:szCs w:val="24"/>
          <w:lang w:eastAsia="ru-RU" w:bidi="ru-RU"/>
        </w:rPr>
        <w:softHyphen/>
        <w:t>ставлять планы деятельности; самостоятельно осуществлять, кон</w:t>
      </w:r>
      <w:r w:rsidRPr="001D5864">
        <w:rPr>
          <w:color w:val="000000"/>
          <w:sz w:val="24"/>
          <w:szCs w:val="24"/>
          <w:lang w:eastAsia="ru-RU" w:bidi="ru-RU"/>
        </w:rPr>
        <w:softHyphen/>
        <w:t>тролировать и корректиро</w:t>
      </w:r>
      <w:r w:rsidRPr="001D5864">
        <w:rPr>
          <w:sz w:val="24"/>
          <w:szCs w:val="24"/>
        </w:rPr>
        <w:t xml:space="preserve">вать деятельность; использовать </w:t>
      </w:r>
      <w:r w:rsidRPr="001D5864">
        <w:rPr>
          <w:color w:val="000000"/>
          <w:sz w:val="24"/>
          <w:szCs w:val="24"/>
          <w:lang w:eastAsia="ru-RU" w:bidi="ru-RU"/>
        </w:rPr>
        <w:t>все возможные ресурсы для достижения поставленных целей и ре</w:t>
      </w:r>
      <w:r w:rsidRPr="001D5864">
        <w:rPr>
          <w:color w:val="000000"/>
          <w:sz w:val="24"/>
          <w:szCs w:val="24"/>
          <w:lang w:eastAsia="ru-RU" w:bidi="ru-RU"/>
        </w:rPr>
        <w:softHyphen/>
        <w:t>ализации планов деятельности; выбирать успешные стратегии в различных ситуациях;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 xml:space="preserve">готовность и способность к самостоятельной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информац</w:t>
      </w:r>
      <w:proofErr w:type="gramStart"/>
      <w:r w:rsidRPr="001D5864">
        <w:rPr>
          <w:color w:val="000000"/>
          <w:sz w:val="24"/>
          <w:szCs w:val="24"/>
          <w:lang w:eastAsia="ru-RU" w:bidi="ru-RU"/>
        </w:rPr>
        <w:t>и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>-</w:t>
      </w:r>
      <w:proofErr w:type="gramEnd"/>
      <w:r w:rsidRPr="001D586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онно-познавательной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деятельности, включая умение ориентиро</w:t>
      </w:r>
      <w:r w:rsidRPr="001D5864">
        <w:rPr>
          <w:color w:val="000000"/>
          <w:sz w:val="24"/>
          <w:szCs w:val="24"/>
          <w:lang w:eastAsia="ru-RU" w:bidi="ru-RU"/>
        </w:rPr>
        <w:softHyphen/>
        <w:t>ваться в различных источниках информации, критически оце</w:t>
      </w:r>
      <w:r w:rsidRPr="001D5864">
        <w:rPr>
          <w:color w:val="000000"/>
          <w:sz w:val="24"/>
          <w:szCs w:val="24"/>
          <w:lang w:eastAsia="ru-RU" w:bidi="ru-RU"/>
        </w:rPr>
        <w:softHyphen/>
        <w:t>нивать и интерпретировать информацию, получаемую из раз</w:t>
      </w:r>
      <w:r w:rsidRPr="001D5864">
        <w:rPr>
          <w:color w:val="000000"/>
          <w:sz w:val="24"/>
          <w:szCs w:val="24"/>
          <w:lang w:eastAsia="ru-RU" w:bidi="ru-RU"/>
        </w:rPr>
        <w:softHyphen/>
        <w:t>личных источников;</w:t>
      </w:r>
    </w:p>
    <w:p w:rsidR="001D5864" w:rsidRPr="001D5864" w:rsidRDefault="001D5864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rStyle w:val="2Exact"/>
          <w:sz w:val="24"/>
          <w:szCs w:val="24"/>
        </w:rPr>
        <w:t>умение продуктивно общаться и взаимодействовать в про</w:t>
      </w:r>
      <w:r w:rsidRPr="001D5864">
        <w:rPr>
          <w:rStyle w:val="2Exact"/>
          <w:sz w:val="24"/>
          <w:szCs w:val="24"/>
        </w:rPr>
        <w:softHyphen/>
        <w:t>цессе совместной деятельности, учитывать позиции других участ</w:t>
      </w:r>
      <w:r w:rsidRPr="001D5864">
        <w:rPr>
          <w:rStyle w:val="2Exact"/>
          <w:sz w:val="24"/>
          <w:szCs w:val="24"/>
        </w:rPr>
        <w:softHyphen/>
        <w:t>ников деятельности, эффективно разрешать конфликты;</w:t>
      </w:r>
    </w:p>
    <w:p w:rsidR="001D5864" w:rsidRPr="001D5864" w:rsidRDefault="001D5864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rStyle w:val="2Exact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</w:t>
      </w:r>
      <w:r w:rsidRPr="001D5864">
        <w:rPr>
          <w:color w:val="000000"/>
          <w:sz w:val="24"/>
          <w:szCs w:val="24"/>
          <w:lang w:eastAsia="ru-RU" w:bidi="ru-RU"/>
        </w:rPr>
        <w:t>;</w:t>
      </w:r>
    </w:p>
    <w:p w:rsidR="001D5864" w:rsidRPr="001D5864" w:rsidRDefault="001D5864" w:rsidP="001D5864">
      <w:pPr>
        <w:pStyle w:val="25"/>
        <w:shd w:val="clear" w:color="auto" w:fill="auto"/>
        <w:tabs>
          <w:tab w:val="left" w:pos="281"/>
        </w:tabs>
        <w:spacing w:line="276" w:lineRule="auto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способность и готовность к самостоят</w:t>
      </w:r>
      <w:r w:rsidRPr="001D5864">
        <w:rPr>
          <w:sz w:val="24"/>
          <w:szCs w:val="24"/>
        </w:rPr>
        <w:t xml:space="preserve">ельному поиску методов решения </w:t>
      </w:r>
      <w:r w:rsidRPr="001D5864">
        <w:rPr>
          <w:color w:val="000000"/>
          <w:sz w:val="24"/>
          <w:szCs w:val="24"/>
          <w:lang w:eastAsia="ru-RU" w:bidi="ru-RU"/>
        </w:rPr>
        <w:t>практических задач, применению различных методов познания</w:t>
      </w:r>
      <w:r w:rsidRPr="001D5864">
        <w:rPr>
          <w:rStyle w:val="2Exact"/>
          <w:sz w:val="24"/>
          <w:szCs w:val="24"/>
        </w:rPr>
        <w:t>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534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использовать средства информационных и комму</w:t>
      </w:r>
      <w:r w:rsidRPr="001D5864">
        <w:rPr>
          <w:color w:val="000000"/>
          <w:sz w:val="24"/>
          <w:szCs w:val="24"/>
          <w:lang w:eastAsia="ru-RU" w:bidi="ru-RU"/>
        </w:rPr>
        <w:softHyphen/>
        <w:t>никационных технологий (далее — ИКТ) в решении когнитив</w:t>
      </w:r>
      <w:r w:rsidRPr="001D5864">
        <w:rPr>
          <w:color w:val="000000"/>
          <w:sz w:val="24"/>
          <w:szCs w:val="24"/>
          <w:lang w:eastAsia="ru-RU" w:bidi="ru-RU"/>
        </w:rPr>
        <w:softHyphen/>
        <w:t>ных, коммуникативных и организационных задач с соблюде</w:t>
      </w:r>
      <w:r w:rsidRPr="001D5864">
        <w:rPr>
          <w:color w:val="000000"/>
          <w:sz w:val="24"/>
          <w:szCs w:val="24"/>
          <w:lang w:eastAsia="ru-RU" w:bidi="ru-RU"/>
        </w:rPr>
        <w:softHyphen/>
        <w:t xml:space="preserve">нием требований эргономики, </w:t>
      </w:r>
      <w:r w:rsidRPr="001D5864">
        <w:rPr>
          <w:sz w:val="24"/>
          <w:szCs w:val="24"/>
        </w:rPr>
        <w:t xml:space="preserve">техники безопасности, гигиены, </w:t>
      </w:r>
      <w:r w:rsidRPr="001D5864">
        <w:rPr>
          <w:color w:val="000000"/>
          <w:sz w:val="24"/>
          <w:szCs w:val="24"/>
          <w:lang w:eastAsia="ru-RU" w:bidi="ru-RU"/>
        </w:rPr>
        <w:t>ресурсосбережения, правовых и этических норм, норм инфор</w:t>
      </w:r>
      <w:r w:rsidRPr="001D5864">
        <w:rPr>
          <w:color w:val="000000"/>
          <w:sz w:val="24"/>
          <w:szCs w:val="24"/>
          <w:lang w:eastAsia="ru-RU" w:bidi="ru-RU"/>
        </w:rPr>
        <w:softHyphen/>
        <w:t>мационной безопасности;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81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определять назначение и функции различных соци</w:t>
      </w:r>
      <w:r w:rsidRPr="001D5864">
        <w:rPr>
          <w:color w:val="000000"/>
          <w:sz w:val="24"/>
          <w:szCs w:val="24"/>
          <w:lang w:eastAsia="ru-RU" w:bidi="ru-RU"/>
        </w:rPr>
        <w:softHyphen/>
        <w:t>альных институтов;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86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владений навыками познавательной рефлексии как осозна</w:t>
      </w:r>
      <w:r w:rsidRPr="001D5864">
        <w:rPr>
          <w:color w:val="000000"/>
          <w:sz w:val="24"/>
          <w:szCs w:val="24"/>
          <w:lang w:eastAsia="ru-RU" w:bidi="ru-RU"/>
        </w:rPr>
        <w:softHyphen/>
        <w:t>ния совершаемых действий и мыслительных процессов, их ре</w:t>
      </w:r>
      <w:r w:rsidRPr="001D5864">
        <w:rPr>
          <w:color w:val="000000"/>
          <w:sz w:val="24"/>
          <w:szCs w:val="24"/>
          <w:lang w:eastAsia="ru-RU" w:bidi="ru-RU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B248F0" w:rsidRPr="001D5864" w:rsidRDefault="00B248F0" w:rsidP="001D5864">
      <w:pPr>
        <w:pStyle w:val="25"/>
        <w:shd w:val="clear" w:color="auto" w:fill="auto"/>
        <w:spacing w:after="29" w:line="276" w:lineRule="auto"/>
        <w:ind w:firstLine="360"/>
        <w:rPr>
          <w:sz w:val="24"/>
          <w:szCs w:val="24"/>
        </w:rPr>
      </w:pPr>
      <w:proofErr w:type="spellStart"/>
      <w:r w:rsidRPr="001D5864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результаты включают в себя освоенные </w:t>
      </w:r>
      <w:proofErr w:type="gramStart"/>
      <w:r w:rsidRPr="001D5864">
        <w:rPr>
          <w:sz w:val="24"/>
          <w:szCs w:val="24"/>
        </w:rPr>
        <w:t>об</w:t>
      </w:r>
      <w:r w:rsidRPr="001D5864">
        <w:rPr>
          <w:color w:val="000000"/>
          <w:sz w:val="24"/>
          <w:szCs w:val="24"/>
          <w:lang w:eastAsia="ru-RU" w:bidi="ru-RU"/>
        </w:rPr>
        <w:t>уча</w:t>
      </w:r>
      <w:r w:rsidRPr="001D5864">
        <w:rPr>
          <w:sz w:val="24"/>
          <w:szCs w:val="24"/>
        </w:rPr>
        <w:t>ю</w:t>
      </w:r>
      <w:r w:rsidRPr="001D5864">
        <w:rPr>
          <w:color w:val="000000"/>
          <w:sz w:val="24"/>
          <w:szCs w:val="24"/>
          <w:lang w:eastAsia="ru-RU" w:bidi="ru-RU"/>
        </w:rPr>
        <w:t>щимися</w:t>
      </w:r>
      <w:proofErr w:type="gramEnd"/>
      <w:r w:rsidRPr="001D586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межпредметные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</w:t>
      </w:r>
      <w:r w:rsidRPr="001D5864">
        <w:rPr>
          <w:color w:val="000000"/>
          <w:sz w:val="24"/>
          <w:szCs w:val="24"/>
          <w:lang w:eastAsia="ru-RU" w:bidi="ru-RU"/>
        </w:rPr>
        <w:lastRenderedPageBreak/>
        <w:t>понятия и универсальные учебные дей</w:t>
      </w:r>
      <w:r w:rsidRPr="001D5864">
        <w:rPr>
          <w:color w:val="000000"/>
          <w:sz w:val="24"/>
          <w:szCs w:val="24"/>
          <w:lang w:eastAsia="ru-RU" w:bidi="ru-RU"/>
        </w:rPr>
        <w:softHyphen/>
        <w:t>ствия (познавательные, коммуникативные, регулятивные), спо</w:t>
      </w:r>
      <w:r w:rsidRPr="001D5864">
        <w:rPr>
          <w:color w:val="000000"/>
          <w:sz w:val="24"/>
          <w:szCs w:val="24"/>
          <w:lang w:eastAsia="ru-RU" w:bidi="ru-RU"/>
        </w:rPr>
        <w:softHyphen/>
        <w:t>собность использования этих действий в познавательной и со</w:t>
      </w:r>
      <w:r w:rsidRPr="001D5864">
        <w:rPr>
          <w:sz w:val="24"/>
          <w:szCs w:val="24"/>
        </w:rPr>
        <w:softHyphen/>
        <w:t xml:space="preserve">циальной практике. К </w:t>
      </w:r>
      <w:proofErr w:type="spellStart"/>
      <w:r w:rsidRPr="001D5864">
        <w:rPr>
          <w:sz w:val="24"/>
          <w:szCs w:val="24"/>
        </w:rPr>
        <w:t>метапредме</w:t>
      </w:r>
      <w:r w:rsidRPr="001D5864">
        <w:rPr>
          <w:color w:val="000000"/>
          <w:sz w:val="24"/>
          <w:szCs w:val="24"/>
          <w:lang w:eastAsia="ru-RU" w:bidi="ru-RU"/>
        </w:rPr>
        <w:t>тным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результатам относятся такие способности и умения, как самостоятельность в плани</w:t>
      </w:r>
      <w:r w:rsidRPr="001D5864">
        <w:rPr>
          <w:color w:val="000000"/>
          <w:sz w:val="24"/>
          <w:szCs w:val="24"/>
          <w:lang w:eastAsia="ru-RU" w:bidi="ru-RU"/>
        </w:rPr>
        <w:softHyphen/>
        <w:t>ровании и осуществлении учебной, физкультурной и спортив</w:t>
      </w:r>
      <w:r w:rsidRPr="001D5864">
        <w:rPr>
          <w:color w:val="000000"/>
          <w:sz w:val="24"/>
          <w:szCs w:val="24"/>
          <w:lang w:eastAsia="ru-RU" w:bidi="ru-RU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1D5864">
        <w:rPr>
          <w:color w:val="000000"/>
          <w:sz w:val="24"/>
          <w:szCs w:val="24"/>
          <w:lang w:eastAsia="ru-RU" w:bidi="ru-RU"/>
        </w:rPr>
        <w:softHyphen/>
        <w:t>зовательной программы, владение навыками учебно-исследова</w:t>
      </w:r>
      <w:r w:rsidRPr="001D5864">
        <w:rPr>
          <w:color w:val="000000"/>
          <w:sz w:val="24"/>
          <w:szCs w:val="24"/>
          <w:lang w:eastAsia="ru-RU" w:bidi="ru-RU"/>
        </w:rPr>
        <w:softHyphen/>
        <w:t>тельской и социальной деятельности.</w:t>
      </w:r>
    </w:p>
    <w:p w:rsidR="00B248F0" w:rsidRPr="001D5864" w:rsidRDefault="00B248F0" w:rsidP="001D5864">
      <w:pPr>
        <w:pStyle w:val="25"/>
        <w:shd w:val="clear" w:color="auto" w:fill="auto"/>
        <w:spacing w:after="89" w:line="276" w:lineRule="auto"/>
        <w:ind w:firstLine="380"/>
        <w:rPr>
          <w:sz w:val="24"/>
          <w:szCs w:val="24"/>
        </w:rPr>
      </w:pPr>
    </w:p>
    <w:p w:rsidR="001D5864" w:rsidRPr="001D5864" w:rsidRDefault="001D5864" w:rsidP="001D5864">
      <w:pPr>
        <w:pStyle w:val="a4"/>
        <w:spacing w:after="0" w:line="276" w:lineRule="auto"/>
        <w:ind w:firstLine="360"/>
        <w:jc w:val="center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Предметные результаты</w:t>
      </w:r>
    </w:p>
    <w:p w:rsidR="001D5864" w:rsidRPr="001D5864" w:rsidRDefault="001D5864" w:rsidP="001D5864">
      <w:pPr>
        <w:spacing w:line="276" w:lineRule="auto"/>
        <w:jc w:val="both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Выпускник на базовом уровне научится: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 xml:space="preserve">практически использовать приемы </w:t>
      </w:r>
      <w:proofErr w:type="spellStart"/>
      <w:r w:rsidRPr="001D5864">
        <w:rPr>
          <w:sz w:val="24"/>
          <w:szCs w:val="24"/>
        </w:rPr>
        <w:t>самомассажа</w:t>
      </w:r>
      <w:proofErr w:type="spellEnd"/>
      <w:r w:rsidRPr="001D5864">
        <w:rPr>
          <w:sz w:val="24"/>
          <w:szCs w:val="24"/>
        </w:rPr>
        <w:t xml:space="preserve"> и релаксации;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практически использовать приемы защиты и самообороны;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D5864" w:rsidRPr="001D5864" w:rsidRDefault="001D5864" w:rsidP="001D5864">
      <w:pPr>
        <w:spacing w:line="276" w:lineRule="auto"/>
        <w:jc w:val="both"/>
        <w:rPr>
          <w:sz w:val="24"/>
          <w:szCs w:val="24"/>
        </w:rPr>
      </w:pPr>
    </w:p>
    <w:p w:rsidR="001D5864" w:rsidRPr="001D5864" w:rsidRDefault="001D5864" w:rsidP="001D5864">
      <w:pPr>
        <w:spacing w:line="276" w:lineRule="auto"/>
        <w:jc w:val="both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осуществлять судейство в избранном виде спорта;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1D5864" w:rsidRDefault="001D5864" w:rsidP="005E2D7E">
      <w:pPr>
        <w:pStyle w:val="a4"/>
        <w:spacing w:after="0" w:line="276" w:lineRule="auto"/>
        <w:ind w:firstLine="360"/>
        <w:jc w:val="both"/>
        <w:rPr>
          <w:sz w:val="24"/>
          <w:szCs w:val="24"/>
        </w:rPr>
      </w:pPr>
    </w:p>
    <w:p w:rsidR="005E2D7E" w:rsidRPr="005E2D7E" w:rsidRDefault="001D5864" w:rsidP="005E2D7E">
      <w:pPr>
        <w:pStyle w:val="a4"/>
        <w:spacing w:after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 полученных знаний обучающиеся должны уметь:</w:t>
      </w:r>
    </w:p>
    <w:p w:rsidR="0013513C" w:rsidRPr="00627B09" w:rsidRDefault="0013513C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Объяснять: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роль и значение физической культуры в развитии общества 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человека, цели и принципы современного олимпийского дви</w:t>
      </w:r>
      <w:r w:rsidRPr="00EA0FF7">
        <w:rPr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роль и значение занятий физической культурой в   укрепле</w:t>
      </w:r>
      <w:r w:rsidRPr="00EA0FF7">
        <w:rPr>
          <w:sz w:val="24"/>
          <w:szCs w:val="24"/>
        </w:rPr>
        <w:softHyphen/>
        <w:t xml:space="preserve">нии здоровья человека, профилактике </w:t>
      </w:r>
      <w:r w:rsidRPr="00627B09">
        <w:rPr>
          <w:sz w:val="24"/>
          <w:szCs w:val="24"/>
        </w:rPr>
        <w:t>вредных привычек, ве</w:t>
      </w:r>
      <w:r w:rsidRPr="00627B09">
        <w:rPr>
          <w:sz w:val="24"/>
          <w:szCs w:val="24"/>
        </w:rPr>
        <w:softHyphen/>
        <w:t>дении здорового образа жизни.</w:t>
      </w:r>
    </w:p>
    <w:p w:rsidR="0013513C" w:rsidRPr="00627B09" w:rsidRDefault="0013513C" w:rsidP="00EA0FF7">
      <w:pPr>
        <w:shd w:val="clear" w:color="auto" w:fill="FFFFFF"/>
        <w:spacing w:line="276" w:lineRule="auto"/>
        <w:ind w:right="192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Характеризовать: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индивидуальн</w:t>
      </w:r>
      <w:r w:rsidR="00627B09">
        <w:rPr>
          <w:sz w:val="24"/>
          <w:szCs w:val="24"/>
        </w:rPr>
        <w:t xml:space="preserve">ые особенности физического и </w:t>
      </w:r>
      <w:r w:rsidRPr="00EA0FF7">
        <w:rPr>
          <w:sz w:val="24"/>
          <w:szCs w:val="24"/>
        </w:rPr>
        <w:t>психического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развития и их связь с регулярными занятиями физическими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упражнениями;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функционирования основных органов и струк</w:t>
      </w:r>
      <w:r w:rsidRPr="00EA0FF7">
        <w:rPr>
          <w:sz w:val="24"/>
          <w:szCs w:val="24"/>
        </w:rPr>
        <w:softHyphen/>
        <w:t>тур организма во время занятий физическими упражнениями,</w:t>
      </w:r>
      <w:r w:rsidR="00EB655F">
        <w:rPr>
          <w:sz w:val="24"/>
          <w:szCs w:val="24"/>
        </w:rPr>
        <w:t xml:space="preserve"> в </w:t>
      </w:r>
      <w:r w:rsidRPr="00EA0FF7">
        <w:rPr>
          <w:sz w:val="24"/>
          <w:szCs w:val="24"/>
        </w:rPr>
        <w:t>особенности планирования индивидуальных занятий физи</w:t>
      </w:r>
      <w:r w:rsidRPr="00EA0FF7">
        <w:rPr>
          <w:sz w:val="24"/>
          <w:szCs w:val="24"/>
        </w:rPr>
        <w:softHyphen/>
        <w:t>ческими упражнениями различной направленности и конт</w:t>
      </w:r>
      <w:r w:rsidRPr="00EA0FF7">
        <w:rPr>
          <w:sz w:val="24"/>
          <w:szCs w:val="24"/>
        </w:rPr>
        <w:softHyphen/>
        <w:t>роля их эффективности;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организации и проведения индивидуальных заня</w:t>
      </w:r>
      <w:r w:rsidRPr="00EA0FF7">
        <w:rPr>
          <w:sz w:val="24"/>
          <w:szCs w:val="24"/>
        </w:rPr>
        <w:softHyphen/>
        <w:t>тий  физическими упражнениями общей профессионально-прикладной и оздоровительно-корригирующей направленности;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   обучения    и    самообучения    двигательным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действиям, особенности развития физических способностей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на занятиях физической культурой;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форм урочных и внеурочных занятий физичес</w:t>
      </w:r>
      <w:r w:rsidRPr="00EA0FF7">
        <w:rPr>
          <w:sz w:val="24"/>
          <w:szCs w:val="24"/>
        </w:rPr>
        <w:softHyphen/>
        <w:t>кими упражнениями, основы их структуры, содержания 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направленности;</w:t>
      </w:r>
    </w:p>
    <w:p w:rsidR="0013513C" w:rsidRPr="00EA0FF7" w:rsidRDefault="0013513C" w:rsidP="00EA0FF7">
      <w:p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•</w:t>
      </w:r>
      <w:r w:rsidRPr="00EA0FF7">
        <w:rPr>
          <w:sz w:val="24"/>
          <w:szCs w:val="24"/>
        </w:rPr>
        <w:tab/>
        <w:t>особенности содержания и направленности различных систем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физических упражнений, их оздоровительную и развивающую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эффективность.</w:t>
      </w:r>
    </w:p>
    <w:p w:rsidR="0013513C" w:rsidRPr="00627B09" w:rsidRDefault="0013513C" w:rsidP="00EA0FF7">
      <w:pPr>
        <w:shd w:val="clear" w:color="auto" w:fill="FFFFFF"/>
        <w:spacing w:line="276" w:lineRule="auto"/>
        <w:ind w:right="96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Соблюдать правила:</w:t>
      </w:r>
    </w:p>
    <w:p w:rsidR="0013513C" w:rsidRPr="00627B09" w:rsidRDefault="0013513C" w:rsidP="00EA0FF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6" w:lineRule="auto"/>
        <w:ind w:left="6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личной гигиены и закаливания организма;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организации и проведения самостоятельных и самодеятель</w:t>
      </w:r>
      <w:r w:rsidRPr="00627B09">
        <w:rPr>
          <w:sz w:val="24"/>
          <w:szCs w:val="24"/>
        </w:rPr>
        <w:softHyphen/>
        <w:t>ных форм занятий физическими упражнениями и спортом;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культуры поведения и взаимодействия во время   коллектив</w:t>
      </w:r>
      <w:r w:rsidRPr="00627B09">
        <w:rPr>
          <w:sz w:val="24"/>
          <w:szCs w:val="24"/>
        </w:rPr>
        <w:softHyphen/>
        <w:t>ных занятий и соревнований;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профилактики травматизма и оказания первой помощи при травмах и ушибах;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экипировки и использования спортивного инвентаря на за</w:t>
      </w:r>
      <w:r w:rsidRPr="00627B09">
        <w:rPr>
          <w:sz w:val="24"/>
          <w:szCs w:val="24"/>
        </w:rPr>
        <w:softHyphen/>
        <w:t>нятиях физической культурой.</w:t>
      </w:r>
    </w:p>
    <w:p w:rsidR="0013513C" w:rsidRPr="00627B09" w:rsidRDefault="00C01630" w:rsidP="00EA0FF7">
      <w:pPr>
        <w:shd w:val="clear" w:color="auto" w:fill="FFFFFF"/>
        <w:spacing w:line="276" w:lineRule="auto"/>
        <w:ind w:right="9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-45.1pt,-23.05pt" to="-45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ELEgIAACkEAAAOAAAAZHJzL2Uyb0RvYy54bWysU02P2yAQvVfqf0DcE3/Um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" o:allowincell="f" strokeweight=".95pt">
            <w10:wrap anchorx="margin"/>
          </v:line>
        </w:pict>
      </w:r>
      <w:r>
        <w:rPr>
          <w:noProof/>
          <w:sz w:val="24"/>
          <w:szCs w:val="24"/>
        </w:rPr>
        <w:pict>
          <v:line id="Line 3" o:spid="_x0000_s1029" style="position:absolute;left:0;text-align:left;z-index:251661312;visibility:visible;mso-position-horizontal-relative:margin" from="-41.3pt,-23.05pt" to="-41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alEA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Line 4" o:spid="_x0000_s1028" style="position:absolute;left:0;text-align:left;z-index:251662336;visibility:visible;mso-position-horizontal-relative:margin" from="-46.1pt,269.75pt" to="-46.1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TYEQIAACg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" o:allowincell="f" strokeweight="1.9pt">
            <w10:wrap anchorx="margin"/>
          </v:line>
        </w:pict>
      </w:r>
      <w:r>
        <w:rPr>
          <w:noProof/>
          <w:sz w:val="24"/>
          <w:szCs w:val="24"/>
        </w:rPr>
        <w:pict>
          <v:line id="Line 5" o:spid="_x0000_s1027" style="position:absolute;left:0;text-align:left;z-index:251663360;visibility:visible;mso-position-horizontal-relative:margin" from="-42.7pt,299.05pt" to="-42.7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qa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" o:allowincell="f" strokeweight=".5pt">
            <w10:wrap anchorx="margin"/>
          </v:line>
        </w:pict>
      </w:r>
      <w:r w:rsidR="0013513C" w:rsidRPr="00627B09">
        <w:rPr>
          <w:bCs/>
          <w:sz w:val="24"/>
          <w:szCs w:val="24"/>
        </w:rPr>
        <w:t>Проводить: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самостоятельные и самодеятельные занятия физическими уп</w:t>
      </w:r>
      <w:r w:rsidRPr="00627B09">
        <w:rPr>
          <w:sz w:val="24"/>
          <w:szCs w:val="24"/>
        </w:rPr>
        <w:softHyphen/>
        <w:t>ражнениями с общей профессионально-прикладной и оздоро</w:t>
      </w:r>
      <w:r w:rsidRPr="00627B09">
        <w:rPr>
          <w:sz w:val="24"/>
          <w:szCs w:val="24"/>
        </w:rPr>
        <w:softHyphen/>
        <w:t>вительно-корригирующей направленностью;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proofErr w:type="gramStart"/>
      <w:r w:rsidRPr="00627B09">
        <w:rPr>
          <w:sz w:val="24"/>
          <w:szCs w:val="24"/>
        </w:rPr>
        <w:t>контроль за</w:t>
      </w:r>
      <w:proofErr w:type="gramEnd"/>
      <w:r w:rsidRPr="00627B09">
        <w:rPr>
          <w:sz w:val="24"/>
          <w:szCs w:val="24"/>
        </w:rPr>
        <w:t xml:space="preserve"> индивидуальным физическим развитием и физи</w:t>
      </w:r>
      <w:r w:rsidRPr="00627B09">
        <w:rPr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 xml:space="preserve">приемы страховки и </w:t>
      </w:r>
      <w:proofErr w:type="spellStart"/>
      <w:r w:rsidRPr="00627B09">
        <w:rPr>
          <w:sz w:val="24"/>
          <w:szCs w:val="24"/>
        </w:rPr>
        <w:t>самостраховки</w:t>
      </w:r>
      <w:proofErr w:type="spellEnd"/>
      <w:r w:rsidRPr="00627B09">
        <w:rPr>
          <w:sz w:val="24"/>
          <w:szCs w:val="24"/>
        </w:rPr>
        <w:t xml:space="preserve"> во время занятий физи</w:t>
      </w:r>
      <w:r w:rsidRPr="00627B09">
        <w:rPr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приемы массажа и самомассажа;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 xml:space="preserve">занятия физической культурой и спортивные соревнования </w:t>
      </w:r>
      <w:r w:rsidRPr="00627B09">
        <w:rPr>
          <w:bCs/>
          <w:sz w:val="24"/>
          <w:szCs w:val="24"/>
        </w:rPr>
        <w:t>с</w:t>
      </w:r>
      <w:r w:rsidR="00EB655F" w:rsidRPr="00627B09">
        <w:rPr>
          <w:bCs/>
          <w:sz w:val="24"/>
          <w:szCs w:val="24"/>
        </w:rPr>
        <w:t xml:space="preserve"> </w:t>
      </w:r>
      <w:proofErr w:type="gramStart"/>
      <w:r w:rsidR="00EB655F" w:rsidRPr="00627B09">
        <w:rPr>
          <w:bCs/>
          <w:sz w:val="24"/>
          <w:szCs w:val="24"/>
        </w:rPr>
        <w:t>об</w:t>
      </w:r>
      <w:r w:rsidRPr="00627B09">
        <w:rPr>
          <w:sz w:val="24"/>
          <w:szCs w:val="24"/>
        </w:rPr>
        <w:t>уча</w:t>
      </w:r>
      <w:r w:rsidR="00EB655F" w:rsidRPr="00627B09">
        <w:rPr>
          <w:sz w:val="24"/>
          <w:szCs w:val="24"/>
        </w:rPr>
        <w:t>ю</w:t>
      </w:r>
      <w:r w:rsidRPr="00627B09">
        <w:rPr>
          <w:sz w:val="24"/>
          <w:szCs w:val="24"/>
        </w:rPr>
        <w:t>щимися</w:t>
      </w:r>
      <w:proofErr w:type="gramEnd"/>
      <w:r w:rsidRPr="00627B09">
        <w:rPr>
          <w:sz w:val="24"/>
          <w:szCs w:val="24"/>
        </w:rPr>
        <w:t xml:space="preserve"> младших классов;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судейство соревнований по одному из видов спорта.</w:t>
      </w:r>
    </w:p>
    <w:p w:rsidR="0013513C" w:rsidRPr="00627B09" w:rsidRDefault="0013513C" w:rsidP="00EA0FF7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Составлять: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планы-конспекты индивидуальных занятий и систем занятий.</w:t>
      </w:r>
    </w:p>
    <w:p w:rsidR="0013513C" w:rsidRPr="00627B09" w:rsidRDefault="0013513C" w:rsidP="00EA0FF7">
      <w:pPr>
        <w:shd w:val="clear" w:color="auto" w:fill="FFFFFF"/>
        <w:spacing w:line="276" w:lineRule="auto"/>
        <w:ind w:right="77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Определять: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уровни индивидуального физического развития и двигатель</w:t>
      </w:r>
      <w:r w:rsidRPr="00627B09">
        <w:rPr>
          <w:sz w:val="24"/>
          <w:szCs w:val="24"/>
        </w:rPr>
        <w:softHyphen/>
        <w:t>ной подготовленности;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эффективность занятий физическими упражнениями, функцио</w:t>
      </w:r>
      <w:r w:rsidRPr="00627B09">
        <w:rPr>
          <w:sz w:val="24"/>
          <w:szCs w:val="24"/>
        </w:rPr>
        <w:softHyphen/>
        <w:t>нальное состояние организма и физическую работоспособность;</w:t>
      </w:r>
    </w:p>
    <w:p w:rsidR="00761833" w:rsidRPr="00627B09" w:rsidRDefault="0013513C" w:rsidP="00627B09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дозировку физической нагрузки и направленность воздей</w:t>
      </w:r>
      <w:r w:rsidRPr="00627B09">
        <w:rPr>
          <w:sz w:val="24"/>
          <w:szCs w:val="24"/>
        </w:rPr>
        <w:softHyphen/>
        <w:t>ствий физических упражнений.</w:t>
      </w:r>
    </w:p>
    <w:p w:rsidR="0013513C" w:rsidRDefault="0013513C" w:rsidP="00EA0FF7">
      <w:pPr>
        <w:shd w:val="clear" w:color="auto" w:fill="FFFFFF"/>
        <w:spacing w:line="276" w:lineRule="auto"/>
        <w:ind w:right="72"/>
        <w:jc w:val="both"/>
        <w:rPr>
          <w:bCs/>
          <w:sz w:val="24"/>
          <w:szCs w:val="24"/>
        </w:rPr>
      </w:pPr>
      <w:r w:rsidRPr="00627B09">
        <w:rPr>
          <w:bCs/>
          <w:sz w:val="24"/>
          <w:szCs w:val="24"/>
        </w:rPr>
        <w:t>Демонстрировать:</w:t>
      </w:r>
    </w:p>
    <w:p w:rsidR="0029280E" w:rsidRPr="00EA0FF7" w:rsidRDefault="0029280E" w:rsidP="00EA0FF7">
      <w:pPr>
        <w:shd w:val="clear" w:color="auto" w:fill="FFFFFF"/>
        <w:spacing w:line="276" w:lineRule="auto"/>
        <w:ind w:right="72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800"/>
        <w:gridCol w:w="2400"/>
        <w:gridCol w:w="2400"/>
      </w:tblGrid>
      <w:tr w:rsidR="0013513C" w:rsidRPr="00EA0FF7" w:rsidTr="00327159">
        <w:trPr>
          <w:trHeight w:hRule="exact" w:val="5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 w:right="62" w:firstLine="19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Физические способности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0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right="14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Юноши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Девушки</w:t>
            </w:r>
          </w:p>
        </w:tc>
      </w:tr>
      <w:tr w:rsidR="0013513C" w:rsidRPr="00EA0FF7" w:rsidTr="00327159">
        <w:trPr>
          <w:trHeight w:hRule="exact"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Скоростные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0" w:right="1795" w:hanging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Бег 30 м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0" w:right="1795" w:hanging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Бег 100 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21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5,0 с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221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14,3 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16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5,4 с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216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17,5 с</w:t>
            </w:r>
          </w:p>
        </w:tc>
      </w:tr>
      <w:tr w:rsidR="0013513C" w:rsidRPr="00EA0FF7" w:rsidTr="00EB655F">
        <w:trPr>
          <w:trHeight w:hRule="exact" w:val="172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Силовые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Подтягивание из виса на вы</w:t>
            </w:r>
            <w:r w:rsidRPr="00EA0FF7">
              <w:rPr>
                <w:sz w:val="24"/>
                <w:szCs w:val="24"/>
              </w:rPr>
              <w:softHyphen/>
              <w:t xml:space="preserve">сокой перекладине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Подтягивание в висе лежа на низкой перекладине, раз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A0FF7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10 раз </w:t>
            </w:r>
          </w:p>
          <w:p w:rsidR="0013513C" w:rsidRDefault="0013513C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Pr="00EA0FF7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см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14 раз </w:t>
            </w:r>
          </w:p>
          <w:p w:rsidR="0013513C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EB655F" w:rsidRPr="00EA0FF7" w:rsidRDefault="00EB655F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см</w:t>
            </w:r>
          </w:p>
        </w:tc>
      </w:tr>
      <w:tr w:rsidR="0013513C" w:rsidRPr="00EA0FF7" w:rsidTr="00EB655F">
        <w:trPr>
          <w:trHeight w:hRule="exact" w:val="7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2" w:right="216" w:firstLine="5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К вынос</w:t>
            </w:r>
            <w:r w:rsidRPr="00EA0FF7">
              <w:rPr>
                <w:sz w:val="24"/>
                <w:szCs w:val="24"/>
              </w:rPr>
              <w:softHyphen/>
              <w:t>ливости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 w:right="427" w:firstLine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Кроссовый бег на 3 км</w:t>
            </w:r>
            <w:r w:rsidR="00EB655F">
              <w:rPr>
                <w:sz w:val="24"/>
                <w:szCs w:val="24"/>
              </w:rPr>
              <w:t xml:space="preserve"> </w:t>
            </w:r>
            <w:r w:rsidRPr="00EA0FF7">
              <w:rPr>
                <w:sz w:val="24"/>
                <w:szCs w:val="24"/>
              </w:rPr>
              <w:t>Кроссовый бег на 2 км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13 мин 50 </w:t>
            </w:r>
            <w:proofErr w:type="gramStart"/>
            <w:r w:rsidRPr="00EA0FF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10 мин 00 </w:t>
            </w:r>
            <w:proofErr w:type="gramStart"/>
            <w:r w:rsidRPr="00EA0FF7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13513C" w:rsidRPr="00EA0FF7" w:rsidRDefault="0013513C" w:rsidP="00EA0FF7">
      <w:pPr>
        <w:shd w:val="clear" w:color="auto" w:fill="FFFFFF"/>
        <w:spacing w:line="276" w:lineRule="auto"/>
        <w:ind w:right="86" w:firstLine="341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>В метаниях на дальность и на меткость: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метать различные по массе и форме снаряды с места и с полного разбега; метать различные по массе и форме снаряды в горизонтальную цель; ме</w:t>
      </w:r>
      <w:r w:rsidRPr="00EA0FF7">
        <w:rPr>
          <w:sz w:val="24"/>
          <w:szCs w:val="24"/>
        </w:rPr>
        <w:softHyphen/>
        <w:t>тать теннисный мяч в вертикальную цель.</w:t>
      </w:r>
    </w:p>
    <w:p w:rsidR="0013513C" w:rsidRPr="00EA0FF7" w:rsidRDefault="0013513C" w:rsidP="00EA0FF7">
      <w:pPr>
        <w:shd w:val="clear" w:color="auto" w:fill="FFFFFF"/>
        <w:spacing w:line="276" w:lineRule="auto"/>
        <w:ind w:left="19" w:right="53" w:firstLine="336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>В гимнастических и акробатических упражнениях: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выполнять комбинацию из отдельных элементов; выпол</w:t>
      </w:r>
      <w:r w:rsidRPr="00EA0FF7">
        <w:rPr>
          <w:sz w:val="24"/>
          <w:szCs w:val="24"/>
        </w:rPr>
        <w:softHyphen/>
        <w:t>нять акробатическую комбинацию из пяти элементов.</w:t>
      </w:r>
    </w:p>
    <w:p w:rsidR="0013513C" w:rsidRPr="00EA0FF7" w:rsidRDefault="0013513C" w:rsidP="00EA0FF7">
      <w:pPr>
        <w:shd w:val="clear" w:color="auto" w:fill="FFFFFF"/>
        <w:spacing w:line="276" w:lineRule="auto"/>
        <w:ind w:left="43" w:right="43" w:firstLine="336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 xml:space="preserve">В спортивных играх: </w:t>
      </w:r>
      <w:r w:rsidRPr="00627B09">
        <w:rPr>
          <w:sz w:val="24"/>
          <w:szCs w:val="24"/>
        </w:rPr>
        <w:t>демонстрировать</w:t>
      </w:r>
      <w:r w:rsidRPr="00EA0FF7">
        <w:rPr>
          <w:sz w:val="24"/>
          <w:szCs w:val="24"/>
        </w:rPr>
        <w:t xml:space="preserve"> и применять в игре или в процессе выполнения специально созданного комплексного уп</w:t>
      </w:r>
      <w:r w:rsidRPr="00EA0FF7">
        <w:rPr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13513C" w:rsidRPr="00EA0FF7" w:rsidRDefault="002E2A1A" w:rsidP="00EA0FF7">
      <w:pPr>
        <w:shd w:val="clear" w:color="auto" w:fill="FFFFFF"/>
        <w:spacing w:line="276" w:lineRule="auto"/>
        <w:ind w:left="62" w:right="29" w:firstLine="34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Способы </w:t>
      </w:r>
      <w:r w:rsidR="0013513C" w:rsidRPr="00627B09">
        <w:rPr>
          <w:bCs/>
          <w:iCs/>
          <w:sz w:val="24"/>
          <w:szCs w:val="24"/>
        </w:rPr>
        <w:t>физкультурно-оздоровительной деятельности:</w:t>
      </w:r>
      <w:r w:rsidR="0013513C" w:rsidRPr="00EA0FF7">
        <w:rPr>
          <w:b/>
          <w:bCs/>
          <w:i/>
          <w:iCs/>
          <w:sz w:val="24"/>
          <w:szCs w:val="24"/>
        </w:rPr>
        <w:t xml:space="preserve"> </w:t>
      </w:r>
      <w:r w:rsidR="0013513C" w:rsidRPr="00EA0FF7">
        <w:rPr>
          <w:sz w:val="24"/>
          <w:szCs w:val="24"/>
        </w:rPr>
        <w:t>исполь</w:t>
      </w:r>
      <w:r w:rsidR="0013513C" w:rsidRPr="00EA0FF7">
        <w:rPr>
          <w:sz w:val="24"/>
          <w:szCs w:val="24"/>
        </w:rPr>
        <w:softHyphen/>
        <w:t>зовать различные виды физических упражнений с целью самосо</w:t>
      </w:r>
      <w:r w:rsidR="0013513C" w:rsidRPr="00EA0FF7">
        <w:rPr>
          <w:sz w:val="24"/>
          <w:szCs w:val="24"/>
        </w:rPr>
        <w:softHyphen/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</w:t>
      </w:r>
      <w:r w:rsidR="0013513C" w:rsidRPr="00EA0FF7">
        <w:rPr>
          <w:sz w:val="24"/>
          <w:szCs w:val="24"/>
        </w:rPr>
        <w:softHyphen/>
        <w:t>ческих состояний.</w:t>
      </w:r>
    </w:p>
    <w:p w:rsidR="0013513C" w:rsidRPr="00EA0FF7" w:rsidRDefault="0013513C" w:rsidP="00EA0FF7">
      <w:pPr>
        <w:shd w:val="clear" w:color="auto" w:fill="FFFFFF"/>
        <w:spacing w:line="276" w:lineRule="auto"/>
        <w:ind w:left="77" w:right="10" w:firstLine="341"/>
        <w:jc w:val="both"/>
        <w:rPr>
          <w:bCs/>
          <w:sz w:val="24"/>
          <w:szCs w:val="24"/>
        </w:rPr>
      </w:pPr>
      <w:r w:rsidRPr="00627B09">
        <w:rPr>
          <w:bCs/>
          <w:iCs/>
          <w:sz w:val="24"/>
          <w:szCs w:val="24"/>
        </w:rPr>
        <w:t>Правила поведения на занятиях физическими упражнениями: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со</w:t>
      </w:r>
      <w:r w:rsidRPr="00EA0FF7">
        <w:rPr>
          <w:sz w:val="24"/>
          <w:szCs w:val="24"/>
        </w:rPr>
        <w:softHyphen/>
        <w:t>гласовывать свое поведение с интересами коллектива; при выпол</w:t>
      </w:r>
      <w:r w:rsidRPr="00EA0FF7">
        <w:rPr>
          <w:sz w:val="24"/>
          <w:szCs w:val="24"/>
        </w:rPr>
        <w:softHyphen/>
        <w:t>нении упражнений критически оценивать собственные достиже</w:t>
      </w:r>
      <w:r w:rsidRPr="00EA0FF7">
        <w:rPr>
          <w:sz w:val="24"/>
          <w:szCs w:val="24"/>
        </w:rPr>
        <w:softHyphen/>
        <w:t>ния, поощрять товарищей, имеющих низкий уровень физической</w:t>
      </w:r>
      <w:r w:rsidR="00443C49">
        <w:rPr>
          <w:sz w:val="24"/>
          <w:szCs w:val="24"/>
        </w:rPr>
        <w:t xml:space="preserve"> </w:t>
      </w:r>
      <w:r w:rsidRPr="00EA0FF7">
        <w:rPr>
          <w:bCs/>
          <w:sz w:val="24"/>
          <w:szCs w:val="24"/>
        </w:rPr>
        <w:t>подготовленности; сознательно тренироваться и стремиться к возможно лучшему результату на соревнованиях.</w:t>
      </w:r>
    </w:p>
    <w:p w:rsidR="00CE24D2" w:rsidRDefault="00CE24D2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660D1" w:rsidRP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9280E">
        <w:rPr>
          <w:b/>
          <w:sz w:val="24"/>
          <w:szCs w:val="24"/>
        </w:rPr>
        <w:t>Содержание курса физической культуры.</w:t>
      </w: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CE24D2">
        <w:rPr>
          <w:color w:val="000000"/>
          <w:sz w:val="24"/>
          <w:szCs w:val="24"/>
        </w:rPr>
        <w:t>самомассажа</w:t>
      </w:r>
      <w:proofErr w:type="spellEnd"/>
      <w:r w:rsidRPr="00CE24D2">
        <w:rPr>
          <w:color w:val="000000"/>
          <w:sz w:val="24"/>
          <w:szCs w:val="24"/>
        </w:rPr>
        <w:t>, банные процедуры.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E24D2">
        <w:rPr>
          <w:i/>
          <w:iCs/>
          <w:color w:val="000000"/>
          <w:sz w:val="24"/>
          <w:szCs w:val="24"/>
        </w:rPr>
        <w:t>судейство.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Формы организации занятий физической культурой.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lastRenderedPageBreak/>
        <w:t>Современное состояние физической культуры и спорта в России.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i/>
          <w:iCs/>
          <w:color w:val="000000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CE24D2" w:rsidRPr="00CE24D2" w:rsidRDefault="00CE24D2" w:rsidP="00CE24D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Оздоровительные системы физического воспитания.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CE24D2">
        <w:rPr>
          <w:color w:val="000000"/>
          <w:sz w:val="24"/>
          <w:szCs w:val="24"/>
        </w:rPr>
        <w:t>фитнес-программы</w:t>
      </w:r>
      <w:proofErr w:type="spellEnd"/>
      <w:proofErr w:type="gramEnd"/>
      <w:r w:rsidRPr="00CE24D2">
        <w:rPr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CE24D2">
        <w:rPr>
          <w:color w:val="000000"/>
          <w:sz w:val="24"/>
          <w:szCs w:val="24"/>
        </w:rPr>
        <w:t>здоровьесберегающие</w:t>
      </w:r>
      <w:proofErr w:type="spellEnd"/>
      <w:r w:rsidRPr="00CE24D2">
        <w:rPr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E24D2" w:rsidRPr="00CE24D2" w:rsidRDefault="00CE24D2" w:rsidP="00CE24D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Физическое совершенствование</w:t>
      </w:r>
    </w:p>
    <w:p w:rsidR="00CE24D2" w:rsidRDefault="00CE24D2" w:rsidP="00CE24D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CE24D2">
        <w:rPr>
          <w:color w:val="000000"/>
          <w:sz w:val="24"/>
          <w:szCs w:val="24"/>
        </w:rPr>
        <w:t>Совершенствование техники упражнений базовых видов спорта: акробатические и гимнастические комбинации; бег на короткие, средние и длинные дистанции; прыжки в длину и высоту; передвижение на лыжах; технические приемы и командно-тактические действия в командных (игровых) видах</w:t>
      </w:r>
      <w:r>
        <w:rPr>
          <w:color w:val="000000"/>
          <w:sz w:val="24"/>
          <w:szCs w:val="24"/>
        </w:rPr>
        <w:t xml:space="preserve"> (волейбол, бадминтон</w:t>
      </w:r>
      <w:proofErr w:type="gramStart"/>
      <w:r>
        <w:rPr>
          <w:color w:val="000000"/>
          <w:sz w:val="24"/>
          <w:szCs w:val="24"/>
        </w:rPr>
        <w:t>)</w:t>
      </w:r>
      <w:r w:rsidRPr="00CE24D2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.</w:t>
      </w:r>
      <w:proofErr w:type="gramEnd"/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Спортивные единоборства</w:t>
      </w:r>
      <w:r>
        <w:rPr>
          <w:color w:val="000000"/>
          <w:sz w:val="24"/>
          <w:szCs w:val="24"/>
        </w:rPr>
        <w:t xml:space="preserve"> (самбо)</w:t>
      </w:r>
      <w:r w:rsidRPr="00CE24D2">
        <w:rPr>
          <w:color w:val="000000"/>
          <w:sz w:val="24"/>
          <w:szCs w:val="24"/>
        </w:rPr>
        <w:t xml:space="preserve">: технико-тактические действия самообороны; приемы страховки и </w:t>
      </w:r>
      <w:proofErr w:type="spellStart"/>
      <w:r w:rsidRPr="00CE24D2">
        <w:rPr>
          <w:color w:val="000000"/>
          <w:sz w:val="24"/>
          <w:szCs w:val="24"/>
        </w:rPr>
        <w:t>самостраховки</w:t>
      </w:r>
      <w:proofErr w:type="spellEnd"/>
      <w:r w:rsidRPr="00CE24D2">
        <w:rPr>
          <w:i/>
          <w:iCs/>
          <w:color w:val="000000"/>
          <w:sz w:val="24"/>
          <w:szCs w:val="24"/>
        </w:rPr>
        <w:t>.</w:t>
      </w:r>
    </w:p>
    <w:p w:rsidR="00CE24D2" w:rsidRPr="00CE24D2" w:rsidRDefault="00CE24D2" w:rsidP="00CE24D2">
      <w:pPr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CE24D2">
        <w:rPr>
          <w:color w:val="000000"/>
          <w:sz w:val="24"/>
          <w:szCs w:val="24"/>
        </w:rPr>
        <w:t>Прикладная физическая подготовка: полосы препятствий</w:t>
      </w:r>
      <w:r w:rsidRPr="00CE24D2">
        <w:rPr>
          <w:i/>
          <w:iCs/>
          <w:color w:val="000000"/>
          <w:sz w:val="24"/>
          <w:szCs w:val="24"/>
        </w:rPr>
        <w:t>.</w:t>
      </w:r>
    </w:p>
    <w:p w:rsidR="0029280E" w:rsidRPr="00CE24D2" w:rsidRDefault="0029280E" w:rsidP="00CE24D2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Pr="00CE24D2" w:rsidRDefault="0029280E" w:rsidP="00CE24D2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9280E">
        <w:rPr>
          <w:b/>
          <w:sz w:val="24"/>
          <w:szCs w:val="24"/>
        </w:rPr>
        <w:t>Тематическое планирование. 10 класс</w:t>
      </w:r>
    </w:p>
    <w:p w:rsidR="0029280E" w:rsidRP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2068"/>
        <w:gridCol w:w="2068"/>
      </w:tblGrid>
      <w:tr w:rsidR="0029280E" w:rsidRPr="00A03FA9" w:rsidTr="0029280E">
        <w:trPr>
          <w:trHeight w:val="328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контроля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292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 xml:space="preserve">Спортивные игры (волейбол, </w:t>
            </w:r>
            <w:r>
              <w:rPr>
                <w:rFonts w:ascii="Times New Roman" w:hAnsi="Times New Roman" w:cs="Times New Roman"/>
              </w:rPr>
              <w:t>бадминтон</w:t>
            </w:r>
            <w:r w:rsidRPr="00A03F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2</w:t>
            </w:r>
          </w:p>
        </w:tc>
      </w:tr>
      <w:tr w:rsidR="0029280E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7478F0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A03FA9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A03FA9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29280E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C15B8">
        <w:rPr>
          <w:b/>
          <w:sz w:val="24"/>
          <w:szCs w:val="24"/>
        </w:rPr>
        <w:t>Тематическое планирование. 11 класс</w:t>
      </w:r>
    </w:p>
    <w:p w:rsidR="005C15B8" w:rsidRP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2068"/>
        <w:gridCol w:w="2068"/>
      </w:tblGrid>
      <w:tr w:rsidR="0029280E" w:rsidRPr="00A03FA9" w:rsidTr="0080264D">
        <w:trPr>
          <w:trHeight w:val="328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контроля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 xml:space="preserve">Спортивные игры (волейбол, </w:t>
            </w:r>
            <w:r>
              <w:rPr>
                <w:rFonts w:ascii="Times New Roman" w:hAnsi="Times New Roman" w:cs="Times New Roman"/>
              </w:rPr>
              <w:t>бадминтон</w:t>
            </w:r>
            <w:r w:rsidRPr="00A03F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2</w:t>
            </w:r>
          </w:p>
        </w:tc>
      </w:tr>
      <w:tr w:rsidR="0029280E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5C15B8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A03FA9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A03FA9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CE24D2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CE24D2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29280E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9280E" w:rsidRPr="00EA0FF7" w:rsidRDefault="0029280E" w:rsidP="0029280E">
      <w:pPr>
        <w:spacing w:line="276" w:lineRule="auto"/>
        <w:ind w:firstLine="708"/>
        <w:jc w:val="center"/>
        <w:rPr>
          <w:sz w:val="24"/>
          <w:szCs w:val="24"/>
        </w:rPr>
      </w:pPr>
    </w:p>
    <w:p w:rsidR="005C15B8" w:rsidRDefault="002660D1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  </w:t>
      </w:r>
    </w:p>
    <w:p w:rsidR="00627B09" w:rsidRDefault="002660D1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 Данная программа рассчитана на условия </w:t>
      </w:r>
      <w:r w:rsidR="00FA2ED8" w:rsidRPr="00EA0FF7">
        <w:rPr>
          <w:sz w:val="24"/>
          <w:szCs w:val="24"/>
        </w:rPr>
        <w:t>материально-технической базы НЧ СОУ «Школа радости»</w:t>
      </w:r>
      <w:r w:rsidR="00627B09">
        <w:rPr>
          <w:sz w:val="24"/>
          <w:szCs w:val="24"/>
        </w:rPr>
        <w:t>.</w:t>
      </w:r>
    </w:p>
    <w:p w:rsidR="00627B09" w:rsidRDefault="00327159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Особенностью организации урочных форм </w:t>
      </w:r>
      <w:r w:rsidR="00627B09">
        <w:rPr>
          <w:sz w:val="24"/>
          <w:szCs w:val="24"/>
        </w:rPr>
        <w:t xml:space="preserve">работы со школьниками является, </w:t>
      </w:r>
      <w:r w:rsidRPr="00EA0FF7">
        <w:rPr>
          <w:sz w:val="24"/>
          <w:szCs w:val="24"/>
        </w:rPr>
        <w:t>прежде всего, обучение основным видам двигательных действий, ведущее место среди которых занимают: гимнастика, легкая атлетика, спортивные и подвижные игры, лыжный спорт</w:t>
      </w:r>
      <w:r w:rsidR="001D5864">
        <w:rPr>
          <w:sz w:val="24"/>
          <w:szCs w:val="24"/>
        </w:rPr>
        <w:t>.</w:t>
      </w:r>
    </w:p>
    <w:p w:rsidR="00627B09" w:rsidRDefault="00627B09" w:rsidP="00627B0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Гимнастика.</w:t>
      </w:r>
    </w:p>
    <w:p w:rsidR="00327159" w:rsidRPr="00EA0FF7" w:rsidRDefault="00327159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Строевые упражнения.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К строевым упражнениям относят действия на месте и в движении. На уроках физкультуры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используются гимнастические построения, размыкания, и фигурная маршировка. Выполнение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команд: «Становись!», «Смирно», «Вольно», «Разойдись». Повороты на месте, направо,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(налево).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Занятия строевыми упражнениями преследуют цель: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организация учащихся и целесообразное их размещение в зале и на площадке;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формирование навыка коллективной деятельности;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воспитание правильной осанки;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 w:right="1114"/>
        <w:jc w:val="both"/>
        <w:rPr>
          <w:w w:val="103"/>
          <w:sz w:val="24"/>
          <w:szCs w:val="24"/>
        </w:rPr>
      </w:pPr>
      <w:r w:rsidRPr="00EA0FF7">
        <w:rPr>
          <w:w w:val="103"/>
          <w:sz w:val="24"/>
          <w:szCs w:val="24"/>
        </w:rPr>
        <w:t>-воспитание дисциплины, организованности, развитие глазомера и чувства ритма. Упражнения этого раздела включаются в водной части урока.</w:t>
      </w:r>
    </w:p>
    <w:p w:rsidR="00327159" w:rsidRPr="00EA0FF7" w:rsidRDefault="00627B09" w:rsidP="00EA0FF7">
      <w:pPr>
        <w:shd w:val="clear" w:color="auto" w:fill="FFFFFF"/>
        <w:spacing w:line="276" w:lineRule="auto"/>
        <w:ind w:left="19" w:right="1114"/>
        <w:jc w:val="both"/>
        <w:rPr>
          <w:w w:val="103"/>
          <w:sz w:val="24"/>
          <w:szCs w:val="24"/>
        </w:rPr>
      </w:pPr>
      <w:r>
        <w:rPr>
          <w:b/>
          <w:bCs/>
          <w:w w:val="103"/>
          <w:sz w:val="24"/>
          <w:szCs w:val="24"/>
        </w:rPr>
        <w:tab/>
      </w:r>
      <w:proofErr w:type="spellStart"/>
      <w:r w:rsidR="00327159" w:rsidRPr="00EA0FF7">
        <w:rPr>
          <w:b/>
          <w:bCs/>
          <w:w w:val="103"/>
          <w:sz w:val="24"/>
          <w:szCs w:val="24"/>
        </w:rPr>
        <w:t>Общеразвивающие</w:t>
      </w:r>
      <w:proofErr w:type="spellEnd"/>
      <w:r w:rsidR="00327159" w:rsidRPr="00EA0FF7">
        <w:rPr>
          <w:b/>
          <w:bCs/>
          <w:w w:val="103"/>
          <w:sz w:val="24"/>
          <w:szCs w:val="24"/>
        </w:rPr>
        <w:t xml:space="preserve"> упражнения </w:t>
      </w:r>
      <w:r w:rsidR="00327159" w:rsidRPr="00EA0FF7">
        <w:rPr>
          <w:w w:val="103"/>
          <w:sz w:val="24"/>
          <w:szCs w:val="24"/>
        </w:rPr>
        <w:t>(без предметов, с предметами).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 w:right="11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Основные движения руками, ногами и туловищем: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-основная стойка, стойка ноги врозь (на ширине плеч);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-наклоны головой назад, вперед, направо, налево, вверх, вниз;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-сгибание и разгибание рук в упоре на высоте плеч, груди, пояса;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-выпады в сторону и вперед;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-наклоны туловища вперед в соединении с поворотами;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-круговые движения туловища;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поднимание и опускание согнутых и прямых ног в положении лежа на спине, сидя;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-переходы из упора присев в упор, лежа и снова в упор присев;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-полуприседание;</w:t>
      </w:r>
    </w:p>
    <w:p w:rsidR="00327159" w:rsidRPr="00EA0FF7" w:rsidRDefault="00327159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-прыжки в полуприседание;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-круговые движения туловища;</w:t>
      </w:r>
    </w:p>
    <w:p w:rsidR="00327159" w:rsidRPr="00EA0FF7" w:rsidRDefault="00327159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lastRenderedPageBreak/>
        <w:t>-выпад вперед с наклоном туловища назад;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-выпад назад с наклоном вперед;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-приседание на одной ноге;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w w:val="103"/>
          <w:sz w:val="24"/>
          <w:szCs w:val="24"/>
        </w:rPr>
      </w:pPr>
      <w:r w:rsidRPr="00EA0FF7">
        <w:rPr>
          <w:w w:val="103"/>
          <w:sz w:val="24"/>
          <w:szCs w:val="24"/>
        </w:rPr>
        <w:t>-прыжки в полном приседе с продвижением вперед и т. д.</w:t>
      </w:r>
    </w:p>
    <w:p w:rsidR="00327159" w:rsidRPr="00EA0FF7" w:rsidRDefault="00627B0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Упражнения на осанку: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с удержанием предмета</w:t>
      </w:r>
      <w:proofErr w:type="gramStart"/>
      <w:r w:rsidRPr="00EA0FF7">
        <w:rPr>
          <w:sz w:val="24"/>
          <w:szCs w:val="24"/>
        </w:rPr>
        <w:t xml:space="preserve">( </w:t>
      </w:r>
      <w:proofErr w:type="gramEnd"/>
      <w:r w:rsidRPr="00EA0FF7">
        <w:rPr>
          <w:sz w:val="24"/>
          <w:szCs w:val="24"/>
        </w:rPr>
        <w:t>150-200 г.) на голове с передвижением;</w:t>
      </w:r>
    </w:p>
    <w:p w:rsidR="00327159" w:rsidRPr="00EA0FF7" w:rsidRDefault="00627B09" w:rsidP="00EA0FF7">
      <w:pPr>
        <w:shd w:val="clear" w:color="auto" w:fill="FFFFFF"/>
        <w:spacing w:line="276" w:lineRule="auto"/>
        <w:ind w:left="19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2. Гимнастика с основами акробатики.</w:t>
      </w:r>
    </w:p>
    <w:p w:rsidR="001D5864" w:rsidRDefault="001D5864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особенностями материально-технической базы НЧ СОУ «Школа радости» исключена снарядная гимнастика. </w:t>
      </w:r>
      <w:proofErr w:type="gramStart"/>
      <w:r>
        <w:rPr>
          <w:sz w:val="24"/>
          <w:szCs w:val="24"/>
        </w:rPr>
        <w:t>Часы, отводимые на снарядную гимнастику используются</w:t>
      </w:r>
      <w:proofErr w:type="gramEnd"/>
      <w:r>
        <w:rPr>
          <w:sz w:val="24"/>
          <w:szCs w:val="24"/>
        </w:rPr>
        <w:t xml:space="preserve"> на расширение занятий бадминтоном, легкой атлетикой и лыжной подготовкой.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Акробатические упражнения делятся на две группы: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1. Динамические упражнения.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2. Статистические упражнения.</w:t>
      </w:r>
    </w:p>
    <w:p w:rsidR="00327159" w:rsidRP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В динамические упражнения предлагаемой программы вошли: </w:t>
      </w:r>
      <w:r w:rsidRPr="00A879F9">
        <w:rPr>
          <w:sz w:val="24"/>
          <w:szCs w:val="24"/>
        </w:rPr>
        <w:t>а) перекаты; б) кувырки; в) перевороты; г) колесо.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Перекаты: </w:t>
      </w:r>
      <w:r w:rsidRPr="00A879F9">
        <w:rPr>
          <w:sz w:val="24"/>
          <w:szCs w:val="24"/>
        </w:rPr>
        <w:t>последовательное касание пола отдельными частями тела без переворачивания через голову. Могут выполняться вперед, назад и стороны; в группировке и прогнувшись.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Кувырки: </w:t>
      </w:r>
      <w:r w:rsidRPr="00A879F9">
        <w:rPr>
          <w:sz w:val="24"/>
          <w:szCs w:val="24"/>
        </w:rPr>
        <w:t xml:space="preserve">выполняются последовательным касанием пола отдельными частями тела </w:t>
      </w:r>
      <w:proofErr w:type="gramStart"/>
      <w:r w:rsidRPr="00A879F9">
        <w:rPr>
          <w:sz w:val="24"/>
          <w:szCs w:val="24"/>
        </w:rPr>
        <w:t>с</w:t>
      </w:r>
      <w:proofErr w:type="gramEnd"/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sz w:val="24"/>
          <w:szCs w:val="24"/>
        </w:rPr>
        <w:t>переворачивание через голову. Могут выполняться вперед и назад; в группировке и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прогнувшись; с места и прыжком (полетом).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Перевороты: </w:t>
      </w:r>
      <w:r w:rsidRPr="00A879F9">
        <w:rPr>
          <w:sz w:val="24"/>
          <w:szCs w:val="24"/>
        </w:rPr>
        <w:t>переворачивание через голову с опорой рук.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Колесо: переворот через голову боком с одной ноги на другую с опорой рук (поочередное</w:t>
      </w:r>
      <w:r w:rsid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касание).</w:t>
      </w:r>
    </w:p>
    <w:p w:rsidR="00327159" w:rsidRP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Статистические упражнения: </w:t>
      </w:r>
      <w:r w:rsidRPr="00A879F9">
        <w:rPr>
          <w:sz w:val="24"/>
          <w:szCs w:val="24"/>
        </w:rPr>
        <w:t>а) равновесия; б) стойки; в) «мосты»; г) «шпагаты».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Равновесия: </w:t>
      </w:r>
      <w:r w:rsidRPr="00A879F9">
        <w:rPr>
          <w:sz w:val="24"/>
          <w:szCs w:val="24"/>
        </w:rPr>
        <w:t>выполняются на двух ногах и на одной, с опорой и без опоры, в наклоне вперед, в наклоне назад и боком. Трудности упражнений в равновесии зависит от величины площади опоры и высоты снаряда. Последовательность изучения может быть следующая: выполнение движения на полу; на начерченной мелом полоске; на рейке гимнастической скамейки, на бревне.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Стойки: </w:t>
      </w:r>
      <w:r w:rsidRPr="00A879F9">
        <w:rPr>
          <w:sz w:val="24"/>
          <w:szCs w:val="24"/>
        </w:rPr>
        <w:t>характеризуется статическим положением тела вниз головой. Выполняется на лопатках, на плече, на груди, на кистях.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«Мосты»: характеризуются максимальным прогибом в поясничной и грудной части с опорой ног и рук.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«Шпагаты»: </w:t>
      </w:r>
      <w:r w:rsidRPr="00A879F9">
        <w:rPr>
          <w:sz w:val="24"/>
          <w:szCs w:val="24"/>
        </w:rPr>
        <w:t>положение занимающегося, когда его ноги расположены на одной линии. К этой группе относятся «</w:t>
      </w:r>
      <w:proofErr w:type="spellStart"/>
      <w:r w:rsidRPr="00A879F9">
        <w:rPr>
          <w:sz w:val="24"/>
          <w:szCs w:val="24"/>
        </w:rPr>
        <w:t>полушпагаты</w:t>
      </w:r>
      <w:proofErr w:type="spellEnd"/>
      <w:r w:rsidRPr="00A879F9">
        <w:rPr>
          <w:sz w:val="24"/>
          <w:szCs w:val="24"/>
        </w:rPr>
        <w:t xml:space="preserve">», которые являются вспомогательными упражнениями при обучении «шпагатам». </w:t>
      </w:r>
    </w:p>
    <w:p w:rsidR="00A879F9" w:rsidRDefault="00327159" w:rsidP="00A879F9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proofErr w:type="gramStart"/>
      <w:r w:rsidRPr="00A879F9">
        <w:rPr>
          <w:bCs/>
          <w:sz w:val="24"/>
          <w:szCs w:val="24"/>
        </w:rPr>
        <w:t xml:space="preserve">Простые прыжки </w:t>
      </w:r>
      <w:r w:rsidRPr="00A879F9">
        <w:rPr>
          <w:sz w:val="24"/>
          <w:szCs w:val="24"/>
        </w:rPr>
        <w:t>(без опоры) развивают прыгучесть, ст</w:t>
      </w:r>
      <w:r w:rsidR="00A879F9" w:rsidRPr="00A879F9">
        <w:rPr>
          <w:sz w:val="24"/>
          <w:szCs w:val="24"/>
        </w:rPr>
        <w:t xml:space="preserve">абильность разбега, координацию </w:t>
      </w:r>
      <w:r w:rsidR="00443C49" w:rsidRPr="00A879F9">
        <w:rPr>
          <w:sz w:val="24"/>
          <w:szCs w:val="24"/>
        </w:rPr>
        <w:t>д</w:t>
      </w:r>
      <w:r w:rsidRPr="00A879F9">
        <w:rPr>
          <w:sz w:val="24"/>
          <w:szCs w:val="24"/>
        </w:rPr>
        <w:t>вижения, устойчивость во время приземления и др.</w:t>
      </w:r>
      <w:r w:rsidR="00A879F9" w:rsidRPr="00A879F9">
        <w:rPr>
          <w:sz w:val="24"/>
          <w:szCs w:val="24"/>
        </w:rPr>
        <w:t xml:space="preserve"> </w:t>
      </w:r>
      <w:proofErr w:type="spellStart"/>
      <w:r w:rsidRPr="00A879F9">
        <w:rPr>
          <w:sz w:val="24"/>
          <w:szCs w:val="24"/>
        </w:rPr>
        <w:t>Переползание</w:t>
      </w:r>
      <w:proofErr w:type="spellEnd"/>
      <w:r w:rsidRPr="00A879F9">
        <w:rPr>
          <w:sz w:val="24"/>
          <w:szCs w:val="24"/>
        </w:rPr>
        <w:t xml:space="preserve"> (вперед, назад, и в стороны, на четвереньках, боком, по-пластунски, с грузом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на спине).</w:t>
      </w:r>
      <w:proofErr w:type="gramEnd"/>
      <w:r w:rsidR="00A879F9" w:rsidRPr="00A879F9">
        <w:rPr>
          <w:sz w:val="24"/>
          <w:szCs w:val="24"/>
        </w:rPr>
        <w:t xml:space="preserve"> </w:t>
      </w:r>
      <w:proofErr w:type="spellStart"/>
      <w:r w:rsidRPr="00A879F9">
        <w:rPr>
          <w:sz w:val="24"/>
          <w:szCs w:val="24"/>
        </w:rPr>
        <w:t>Переползание</w:t>
      </w:r>
      <w:proofErr w:type="spellEnd"/>
      <w:r w:rsidRPr="00A879F9">
        <w:rPr>
          <w:sz w:val="24"/>
          <w:szCs w:val="24"/>
        </w:rPr>
        <w:t xml:space="preserve"> имеет б</w:t>
      </w:r>
      <w:r w:rsidR="00A879F9">
        <w:rPr>
          <w:sz w:val="24"/>
          <w:szCs w:val="24"/>
        </w:rPr>
        <w:t xml:space="preserve">ольшое прикладное значение. Оно </w:t>
      </w:r>
      <w:r w:rsidRPr="00A879F9">
        <w:rPr>
          <w:sz w:val="24"/>
          <w:szCs w:val="24"/>
        </w:rPr>
        <w:t>развивает силу, выносливость и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координацию.</w:t>
      </w:r>
    </w:p>
    <w:p w:rsidR="00327159" w:rsidRPr="00EA0FF7" w:rsidRDefault="00A879F9" w:rsidP="00A879F9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3. Легкая атлетика.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Легкая атлетика - ходьба, бег, прыжки, метание.</w:t>
      </w:r>
    </w:p>
    <w:p w:rsidR="00327159" w:rsidRPr="00A879F9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Спортивная ходьба: </w:t>
      </w:r>
      <w:r w:rsidRPr="00A879F9">
        <w:rPr>
          <w:sz w:val="24"/>
          <w:szCs w:val="24"/>
        </w:rPr>
        <w:t>постоянный контакт спортсмена с до</w:t>
      </w:r>
      <w:r w:rsidR="00443C49" w:rsidRPr="00A879F9">
        <w:rPr>
          <w:sz w:val="24"/>
          <w:szCs w:val="24"/>
        </w:rPr>
        <w:t>рожкой и прохождение в вертикали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sz w:val="24"/>
          <w:szCs w:val="24"/>
        </w:rPr>
        <w:t>через не согнутую в коленном суставе ногу.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Бег: </w:t>
      </w:r>
      <w:r w:rsidRPr="00A879F9">
        <w:rPr>
          <w:sz w:val="24"/>
          <w:szCs w:val="24"/>
        </w:rPr>
        <w:t>а) гладкий; б) барьерный.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Гладкий бег </w:t>
      </w:r>
      <w:r w:rsidRPr="00A879F9">
        <w:rPr>
          <w:sz w:val="24"/>
          <w:szCs w:val="24"/>
        </w:rPr>
        <w:t>- на короткие дистанции от 30 до 400м., средние дистанции от 500 до 1000м.</w:t>
      </w:r>
    </w:p>
    <w:p w:rsidR="00327159" w:rsidRPr="00A879F9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Эстафетный бег: </w:t>
      </w:r>
      <w:r w:rsidRPr="00A879F9">
        <w:rPr>
          <w:sz w:val="24"/>
          <w:szCs w:val="24"/>
        </w:rPr>
        <w:t>4х60м.; 4x100м.</w:t>
      </w:r>
    </w:p>
    <w:p w:rsidR="00327159" w:rsidRPr="00A879F9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>Бег с высокого и низкого старта.</w:t>
      </w:r>
    </w:p>
    <w:p w:rsidR="00327159" w:rsidRPr="00A879F9" w:rsidRDefault="00A879F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>Бег</w:t>
      </w:r>
      <w:r w:rsidR="00327159" w:rsidRPr="00A879F9">
        <w:rPr>
          <w:bCs/>
          <w:sz w:val="24"/>
          <w:szCs w:val="24"/>
        </w:rPr>
        <w:t xml:space="preserve"> </w:t>
      </w:r>
      <w:r w:rsidR="00327159" w:rsidRPr="00A879F9">
        <w:rPr>
          <w:sz w:val="24"/>
          <w:szCs w:val="24"/>
        </w:rPr>
        <w:t>развивает: скорость силу, выносливость.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Прыжки </w:t>
      </w:r>
      <w:r w:rsidRPr="00A879F9">
        <w:rPr>
          <w:sz w:val="24"/>
          <w:szCs w:val="24"/>
        </w:rPr>
        <w:t>включают в себя упражнения с преодолением длины и высоты. Выполняются с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места и с разбега.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Метание: </w:t>
      </w:r>
      <w:r w:rsidRPr="00A879F9">
        <w:rPr>
          <w:sz w:val="24"/>
          <w:szCs w:val="24"/>
        </w:rPr>
        <w:t>предназначено для перемещения снаряда на расстояние. Развивает: силу, точность,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способствует совершенствованию</w:t>
      </w:r>
      <w:r w:rsidRPr="00EA0FF7">
        <w:rPr>
          <w:sz w:val="24"/>
          <w:szCs w:val="24"/>
        </w:rPr>
        <w:t xml:space="preserve"> координации. Развивает глазомер, чувство расстояния,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lastRenderedPageBreak/>
        <w:t>укреплению основных мышечных групп, особенно мышц рук и плечевого пояса.</w:t>
      </w:r>
    </w:p>
    <w:p w:rsidR="00327159" w:rsidRPr="00A879F9" w:rsidRDefault="00A879F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4. Спортивные игры.</w:t>
      </w:r>
    </w:p>
    <w:p w:rsidR="00000134" w:rsidRPr="00EA0FF7" w:rsidRDefault="00000134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EA0FF7">
        <w:rPr>
          <w:b/>
          <w:bCs/>
          <w:sz w:val="24"/>
          <w:szCs w:val="24"/>
        </w:rPr>
        <w:t xml:space="preserve">Бадминтон. </w:t>
      </w:r>
    </w:p>
    <w:p w:rsidR="00000134" w:rsidRPr="00EA0FF7" w:rsidRDefault="00A879F9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0134" w:rsidRPr="00EA0FF7">
        <w:rPr>
          <w:bCs/>
          <w:sz w:val="24"/>
          <w:szCs w:val="24"/>
        </w:rPr>
        <w:t>В соответствии с условиями материально-технической базы спортивная игра «баскетбол», прописанная в примерной программе заменена на спортивную игру «бадминтон».</w:t>
      </w:r>
    </w:p>
    <w:p w:rsidR="00000134" w:rsidRPr="00EA0FF7" w:rsidRDefault="00000134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EA0FF7">
        <w:rPr>
          <w:bCs/>
          <w:sz w:val="24"/>
          <w:szCs w:val="24"/>
        </w:rPr>
        <w:t>За основу взята программа:</w:t>
      </w:r>
    </w:p>
    <w:p w:rsidR="00944407" w:rsidRPr="00EA0FF7" w:rsidRDefault="00A879F9" w:rsidP="00EA0FF7">
      <w:pPr>
        <w:pStyle w:val="Textbody"/>
        <w:spacing w:line="276" w:lineRule="auto"/>
        <w:rPr>
          <w:sz w:val="24"/>
        </w:rPr>
      </w:pPr>
      <w:proofErr w:type="spellStart"/>
      <w:r w:rsidRPr="00A879F9">
        <w:rPr>
          <w:sz w:val="24"/>
        </w:rPr>
        <w:t>Турманидзе</w:t>
      </w:r>
      <w:proofErr w:type="spellEnd"/>
      <w:r w:rsidR="00000134" w:rsidRPr="00A879F9">
        <w:rPr>
          <w:sz w:val="24"/>
        </w:rPr>
        <w:t xml:space="preserve"> В.Г.</w:t>
      </w:r>
      <w:r>
        <w:rPr>
          <w:sz w:val="24"/>
        </w:rPr>
        <w:t xml:space="preserve"> </w:t>
      </w:r>
      <w:r w:rsidR="00000134" w:rsidRPr="00EA0FF7">
        <w:rPr>
          <w:sz w:val="24"/>
        </w:rPr>
        <w:t>Физическая культура. Бадминтон. 5–11 класс: примерная программа (для учителей общеобразовательных учреждений) / В.Г. </w:t>
      </w:r>
      <w:proofErr w:type="spellStart"/>
      <w:r w:rsidR="00000134" w:rsidRPr="00EA0FF7">
        <w:rPr>
          <w:sz w:val="24"/>
        </w:rPr>
        <w:t>Тур</w:t>
      </w:r>
      <w:r w:rsidR="00000134" w:rsidRPr="00EA0FF7">
        <w:rPr>
          <w:sz w:val="24"/>
        </w:rPr>
        <w:softHyphen/>
        <w:t>ма</w:t>
      </w:r>
      <w:r w:rsidR="00000134" w:rsidRPr="00EA0FF7">
        <w:rPr>
          <w:sz w:val="24"/>
        </w:rPr>
        <w:softHyphen/>
        <w:t>ни</w:t>
      </w:r>
      <w:r w:rsidR="00000134" w:rsidRPr="00EA0FF7">
        <w:rPr>
          <w:sz w:val="24"/>
        </w:rPr>
        <w:softHyphen/>
        <w:t>дзе</w:t>
      </w:r>
      <w:proofErr w:type="spellEnd"/>
      <w:r w:rsidR="00000134" w:rsidRPr="00EA0FF7">
        <w:rPr>
          <w:sz w:val="24"/>
        </w:rPr>
        <w:t xml:space="preserve">,  С.М. Шахрай, Л.В. Харченко, А.М. Антропов.  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Освоение элементов осуществляется по одному, в парах, в колоннах.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Бадминтон – техника приема (верхний, нижний),  нападения (атакующий удар), защиты.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Подача: боковая – верхняя, боковая – нижняя, прямая – нижняя, прямая – верхняя.</w:t>
      </w:r>
    </w:p>
    <w:p w:rsidR="002A2946" w:rsidRPr="00EA0FF7" w:rsidRDefault="002A2946" w:rsidP="00A879F9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Перемещение по площадке по зонам:</w:t>
      </w:r>
      <w:r w:rsidR="00A879F9">
        <w:rPr>
          <w:sz w:val="24"/>
        </w:rPr>
        <w:t xml:space="preserve"> </w:t>
      </w:r>
      <w:r w:rsidRPr="00EA0FF7">
        <w:rPr>
          <w:sz w:val="24"/>
        </w:rPr>
        <w:t>бег с изменение</w:t>
      </w:r>
      <w:r w:rsidR="00A879F9">
        <w:rPr>
          <w:sz w:val="24"/>
        </w:rPr>
        <w:t>м</w:t>
      </w:r>
      <w:r w:rsidRPr="00EA0FF7">
        <w:rPr>
          <w:sz w:val="24"/>
        </w:rPr>
        <w:t xml:space="preserve"> направления</w:t>
      </w:r>
      <w:r w:rsidR="00A879F9">
        <w:rPr>
          <w:sz w:val="24"/>
        </w:rPr>
        <w:t xml:space="preserve">, </w:t>
      </w:r>
      <w:r w:rsidRPr="00EA0FF7">
        <w:rPr>
          <w:sz w:val="24"/>
        </w:rPr>
        <w:t>повороты в прыжке</w:t>
      </w:r>
      <w:r w:rsidR="00A879F9">
        <w:rPr>
          <w:sz w:val="24"/>
        </w:rPr>
        <w:t>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Прыжки (прыжок вверх с разбега с толчком одной ноги, прыжок на одну, на две ноги).</w:t>
      </w:r>
    </w:p>
    <w:p w:rsidR="00327159" w:rsidRPr="00EA0FF7" w:rsidRDefault="00327159" w:rsidP="00EA0FF7">
      <w:pPr>
        <w:pStyle w:val="Textbody"/>
        <w:spacing w:line="276" w:lineRule="auto"/>
        <w:ind w:firstLine="0"/>
        <w:rPr>
          <w:sz w:val="24"/>
        </w:rPr>
      </w:pPr>
      <w:r w:rsidRPr="00EA0FF7">
        <w:rPr>
          <w:b/>
          <w:bCs/>
          <w:sz w:val="24"/>
        </w:rPr>
        <w:t>Волейбол.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Способы перемещения: приставные шаги вправо, влево, вперед, назад, быстрые рывки с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места, в различных направлениях и резкие остановки.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Основные технические приемы: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передача мяча двумя руками сверху и двумя руками снизу (верхняя и нижняя);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подача мяча (верхняя, нижняя  прямая, нижняя боковая);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нападающий удар;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блокировка;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прием мяча с подачи (верхний, нижний боковой, нижний прямой);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блокировка;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Лыжная подготовка.</w:t>
      </w:r>
    </w:p>
    <w:p w:rsidR="00944407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Выбор лыж и палок, переноска лыж в руках, укладка лыж на снег, надевание лыж, Повороты на месте переступанием вокруг пяток лыж. Ступающий, скользящий шаг без палок, одноопорное скольжение. Спуски с уклона.</w:t>
      </w:r>
      <w:r w:rsidR="00A879F9">
        <w:rPr>
          <w:sz w:val="24"/>
          <w:szCs w:val="24"/>
        </w:rPr>
        <w:t xml:space="preserve"> </w:t>
      </w:r>
      <w:proofErr w:type="gramStart"/>
      <w:r w:rsidR="00A879F9">
        <w:rPr>
          <w:sz w:val="24"/>
          <w:szCs w:val="24"/>
        </w:rPr>
        <w:t>Обучающимся</w:t>
      </w:r>
      <w:proofErr w:type="gramEnd"/>
      <w:r w:rsidR="001D5864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 xml:space="preserve">даются теоретические сведения об основах правильной техники движений, переменных, одновременных ходов, одновременный </w:t>
      </w:r>
      <w:proofErr w:type="spellStart"/>
      <w:r w:rsidRPr="00EA0FF7">
        <w:rPr>
          <w:sz w:val="24"/>
          <w:szCs w:val="24"/>
        </w:rPr>
        <w:t>двухшажный</w:t>
      </w:r>
      <w:proofErr w:type="spellEnd"/>
      <w:r w:rsidRPr="00EA0FF7">
        <w:rPr>
          <w:sz w:val="24"/>
          <w:szCs w:val="24"/>
        </w:rPr>
        <w:t xml:space="preserve"> ход, попеременный </w:t>
      </w:r>
      <w:proofErr w:type="spellStart"/>
      <w:r w:rsidRPr="00EA0FF7">
        <w:rPr>
          <w:sz w:val="24"/>
          <w:szCs w:val="24"/>
        </w:rPr>
        <w:t>двухшажный</w:t>
      </w:r>
      <w:proofErr w:type="spellEnd"/>
      <w:r w:rsidRPr="00EA0FF7">
        <w:rPr>
          <w:sz w:val="24"/>
          <w:szCs w:val="24"/>
        </w:rPr>
        <w:t xml:space="preserve"> ход. Подъем «елочкой», торможение «плугом», упором одой лыжни, коньковый ход. Прохождение на скорость отрезков (60-70; 1000; 2000)м и передвижение по слабопересеченной местности.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Подвижные игры.</w:t>
      </w:r>
    </w:p>
    <w:p w:rsidR="005C183B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Подвижные игры на уроках физической культуры применяются строго целенаправленно, с учетом конкретных задач каждого отдельного урока. 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 xml:space="preserve">Игры с элементами </w:t>
      </w:r>
      <w:proofErr w:type="spellStart"/>
      <w:r w:rsidRPr="00EA0FF7">
        <w:rPr>
          <w:b/>
          <w:bCs/>
          <w:sz w:val="24"/>
          <w:szCs w:val="24"/>
        </w:rPr>
        <w:t>общеразвивающих</w:t>
      </w:r>
      <w:proofErr w:type="spellEnd"/>
      <w:r w:rsidRPr="00EA0FF7">
        <w:rPr>
          <w:b/>
          <w:bCs/>
          <w:sz w:val="24"/>
          <w:szCs w:val="24"/>
        </w:rPr>
        <w:t xml:space="preserve"> упражнений: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</w:t>
      </w:r>
      <w:proofErr w:type="spellStart"/>
      <w:r w:rsidRPr="00EA0FF7">
        <w:rPr>
          <w:sz w:val="24"/>
          <w:szCs w:val="24"/>
        </w:rPr>
        <w:t>Перетягивание</w:t>
      </w:r>
      <w:proofErr w:type="spellEnd"/>
      <w:r w:rsidRPr="00EA0FF7">
        <w:rPr>
          <w:sz w:val="24"/>
          <w:szCs w:val="24"/>
        </w:rPr>
        <w:t xml:space="preserve"> через черту»;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«Бой петухов»;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«Сильные ловкие»;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элементами равновесия;</w:t>
      </w:r>
      <w:r w:rsidR="00A879F9">
        <w:rPr>
          <w:sz w:val="24"/>
          <w:szCs w:val="24"/>
        </w:rPr>
        <w:t xml:space="preserve"> </w:t>
      </w:r>
      <w:proofErr w:type="spellStart"/>
      <w:r w:rsidR="00A879F9">
        <w:rPr>
          <w:sz w:val="24"/>
          <w:szCs w:val="24"/>
        </w:rPr>
        <w:t>п</w:t>
      </w:r>
      <w:r w:rsidRPr="00EA0FF7">
        <w:rPr>
          <w:sz w:val="24"/>
          <w:szCs w:val="24"/>
        </w:rPr>
        <w:t>еретягивание</w:t>
      </w:r>
      <w:proofErr w:type="spellEnd"/>
      <w:r w:rsidRPr="00EA0FF7">
        <w:rPr>
          <w:sz w:val="24"/>
          <w:szCs w:val="24"/>
        </w:rPr>
        <w:t xml:space="preserve"> каната и т. д.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бегом на скорость: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Pr="00EA0FF7">
        <w:rPr>
          <w:sz w:val="24"/>
          <w:szCs w:val="24"/>
        </w:rPr>
        <w:t>Пятнашки маршем»;</w:t>
      </w:r>
      <w:r w:rsidR="00A879F9">
        <w:rPr>
          <w:sz w:val="24"/>
          <w:szCs w:val="24"/>
        </w:rPr>
        <w:t xml:space="preserve"> б</w:t>
      </w:r>
      <w:r w:rsidRPr="00EA0FF7">
        <w:rPr>
          <w:sz w:val="24"/>
          <w:szCs w:val="24"/>
        </w:rPr>
        <w:t>ег за флажками;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по полосе препятствий;</w:t>
      </w:r>
      <w:r w:rsidR="00A879F9">
        <w:rPr>
          <w:sz w:val="24"/>
          <w:szCs w:val="24"/>
        </w:rPr>
        <w:t xml:space="preserve"> б</w:t>
      </w:r>
      <w:r w:rsidRPr="00EA0FF7">
        <w:rPr>
          <w:sz w:val="24"/>
          <w:szCs w:val="24"/>
        </w:rPr>
        <w:t>ег командами.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прыжками в высоту и длину с разбега: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«Прыжок за прыжком»;</w:t>
      </w:r>
      <w:r w:rsidR="00A879F9">
        <w:rPr>
          <w:sz w:val="24"/>
          <w:szCs w:val="24"/>
        </w:rPr>
        <w:t xml:space="preserve"> п</w:t>
      </w:r>
      <w:r w:rsidRPr="00EA0FF7">
        <w:rPr>
          <w:sz w:val="24"/>
          <w:szCs w:val="24"/>
        </w:rPr>
        <w:t>рыжки в мешках;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прыжками;</w:t>
      </w:r>
      <w:r w:rsidR="00A879F9">
        <w:rPr>
          <w:sz w:val="24"/>
          <w:szCs w:val="24"/>
        </w:rPr>
        <w:t xml:space="preserve"> «Прыгуны и пятнашки».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метанием на дальность и в цель</w:t>
      </w:r>
      <w:r w:rsidR="00A879F9">
        <w:rPr>
          <w:b/>
          <w:bCs/>
          <w:sz w:val="24"/>
          <w:szCs w:val="24"/>
        </w:rPr>
        <w:t xml:space="preserve">: </w:t>
      </w:r>
      <w:r w:rsidRPr="00EA0FF7">
        <w:rPr>
          <w:sz w:val="24"/>
          <w:szCs w:val="24"/>
        </w:rPr>
        <w:t>«Снайперы»;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Pr="00EA0FF7">
        <w:rPr>
          <w:sz w:val="24"/>
          <w:szCs w:val="24"/>
        </w:rPr>
        <w:t>Лапта»;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«Сильный бросок»;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«Ловкие меткие»</w:t>
      </w:r>
      <w:r w:rsidR="00A879F9">
        <w:rPr>
          <w:sz w:val="24"/>
          <w:szCs w:val="24"/>
        </w:rPr>
        <w:t>.</w:t>
      </w:r>
    </w:p>
    <w:p w:rsidR="00327159" w:rsidRDefault="00327159" w:rsidP="00A879F9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бегом, метанием, преодолением препятствий, прыжки в высоту и длину: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бегом, метанием, бросанием;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="00A879F9">
        <w:rPr>
          <w:sz w:val="24"/>
          <w:szCs w:val="24"/>
        </w:rPr>
        <w:t>Кто быстрее?».</w:t>
      </w:r>
    </w:p>
    <w:p w:rsidR="008D42C2" w:rsidRPr="008D42C2" w:rsidRDefault="008D42C2" w:rsidP="008D42C2">
      <w:pPr>
        <w:shd w:val="clear" w:color="auto" w:fill="FFFFFF"/>
        <w:spacing w:before="86" w:line="276" w:lineRule="auto"/>
        <w:ind w:left="5"/>
        <w:jc w:val="center"/>
        <w:rPr>
          <w:b/>
          <w:sz w:val="24"/>
          <w:szCs w:val="24"/>
        </w:rPr>
      </w:pPr>
      <w:r w:rsidRPr="008D42C2">
        <w:rPr>
          <w:b/>
          <w:bCs/>
          <w:spacing w:val="2"/>
          <w:sz w:val="24"/>
          <w:szCs w:val="24"/>
        </w:rPr>
        <w:t xml:space="preserve">Уровень физической подготовленности </w:t>
      </w:r>
      <w:r>
        <w:rPr>
          <w:b/>
          <w:bCs/>
          <w:spacing w:val="2"/>
          <w:sz w:val="24"/>
          <w:szCs w:val="24"/>
        </w:rPr>
        <w:t>обучающихся</w:t>
      </w:r>
      <w:r w:rsidRPr="008D42C2">
        <w:rPr>
          <w:b/>
          <w:bCs/>
          <w:spacing w:val="2"/>
          <w:sz w:val="24"/>
          <w:szCs w:val="24"/>
        </w:rPr>
        <w:t xml:space="preserve"> 16—17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94"/>
        <w:gridCol w:w="1478"/>
        <w:gridCol w:w="461"/>
        <w:gridCol w:w="1181"/>
        <w:gridCol w:w="1018"/>
        <w:gridCol w:w="1210"/>
        <w:gridCol w:w="1162"/>
        <w:gridCol w:w="960"/>
        <w:gridCol w:w="1267"/>
      </w:tblGrid>
      <w:tr w:rsidR="008D42C2" w:rsidRPr="008D42C2" w:rsidTr="002E2A1A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62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4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2"/>
                <w:w w:val="101"/>
                <w:sz w:val="24"/>
                <w:szCs w:val="24"/>
              </w:rPr>
              <w:t>Физичес</w:t>
            </w:r>
            <w:proofErr w:type="spellEnd"/>
            <w:r w:rsidRPr="008D42C2"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8D42C2">
              <w:rPr>
                <w:spacing w:val="-11"/>
                <w:w w:val="101"/>
                <w:sz w:val="24"/>
                <w:szCs w:val="24"/>
              </w:rPr>
              <w:t>Контрольное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1"/>
                <w:sz w:val="24"/>
                <w:szCs w:val="24"/>
              </w:rPr>
              <w:t>Воз-</w:t>
            </w:r>
          </w:p>
        </w:tc>
        <w:tc>
          <w:tcPr>
            <w:tcW w:w="6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52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1"/>
                <w:sz w:val="24"/>
                <w:szCs w:val="24"/>
              </w:rPr>
              <w:t>Уровень</w:t>
            </w:r>
          </w:p>
        </w:tc>
      </w:tr>
      <w:tr w:rsidR="008D42C2" w:rsidRPr="008D42C2" w:rsidTr="002E2A1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42C2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8D42C2">
              <w:rPr>
                <w:sz w:val="24"/>
                <w:szCs w:val="24"/>
              </w:rPr>
              <w:t>/</w:t>
            </w:r>
            <w:proofErr w:type="spellStart"/>
            <w:r w:rsidRPr="008D42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3"/>
                <w:w w:val="101"/>
                <w:sz w:val="24"/>
                <w:szCs w:val="24"/>
              </w:rPr>
              <w:t>кие</w:t>
            </w:r>
            <w:proofErr w:type="gramEnd"/>
            <w:r w:rsidRPr="008D42C2">
              <w:rPr>
                <w:spacing w:val="3"/>
                <w:w w:val="101"/>
                <w:sz w:val="24"/>
                <w:szCs w:val="24"/>
              </w:rPr>
              <w:t xml:space="preserve"> </w:t>
            </w:r>
            <w:proofErr w:type="spellStart"/>
            <w:r w:rsidRPr="008D42C2">
              <w:rPr>
                <w:spacing w:val="3"/>
                <w:w w:val="101"/>
                <w:sz w:val="24"/>
                <w:szCs w:val="24"/>
              </w:rPr>
              <w:t>спо</w:t>
            </w:r>
            <w:proofErr w:type="spellEnd"/>
            <w:r w:rsidRPr="008D42C2">
              <w:rPr>
                <w:spacing w:val="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86"/>
              <w:jc w:val="both"/>
              <w:rPr>
                <w:sz w:val="24"/>
                <w:szCs w:val="24"/>
              </w:rPr>
            </w:pPr>
            <w:r w:rsidRPr="008D42C2">
              <w:rPr>
                <w:spacing w:val="-11"/>
                <w:w w:val="101"/>
                <w:sz w:val="24"/>
                <w:szCs w:val="24"/>
              </w:rPr>
              <w:t>упражнение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7"/>
                <w:w w:val="101"/>
                <w:sz w:val="24"/>
                <w:szCs w:val="24"/>
              </w:rPr>
              <w:t>раст</w:t>
            </w:r>
            <w:proofErr w:type="spellEnd"/>
            <w:r w:rsidRPr="008D42C2">
              <w:rPr>
                <w:spacing w:val="-7"/>
                <w:w w:val="101"/>
                <w:sz w:val="24"/>
                <w:szCs w:val="24"/>
              </w:rPr>
              <w:t>,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210"/>
              <w:jc w:val="both"/>
              <w:rPr>
                <w:sz w:val="24"/>
                <w:szCs w:val="24"/>
              </w:rPr>
            </w:pPr>
            <w:r w:rsidRPr="008D42C2">
              <w:rPr>
                <w:spacing w:val="-6"/>
                <w:w w:val="101"/>
                <w:sz w:val="24"/>
                <w:szCs w:val="24"/>
              </w:rPr>
              <w:t>Юноши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3"/>
                <w:w w:val="99"/>
                <w:sz w:val="24"/>
                <w:szCs w:val="24"/>
              </w:rPr>
              <w:t>Девушки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43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собности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50"/>
              <w:jc w:val="both"/>
              <w:rPr>
                <w:sz w:val="24"/>
                <w:szCs w:val="24"/>
              </w:rPr>
            </w:pPr>
            <w:r w:rsidRPr="008D42C2">
              <w:rPr>
                <w:spacing w:val="-12"/>
                <w:w w:val="101"/>
                <w:sz w:val="24"/>
                <w:szCs w:val="24"/>
              </w:rPr>
              <w:t>(тест)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лет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Низкий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Средний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2"/>
                <w:sz w:val="24"/>
                <w:szCs w:val="24"/>
              </w:rPr>
              <w:t>Высокий</w:t>
            </w:r>
          </w:p>
        </w:tc>
      </w:tr>
      <w:tr w:rsidR="008D42C2" w:rsidRPr="008D42C2" w:rsidTr="002E2A1A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53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2"/>
                <w:w w:val="101"/>
                <w:sz w:val="24"/>
                <w:szCs w:val="24"/>
              </w:rPr>
              <w:t>Скорост</w:t>
            </w:r>
            <w:proofErr w:type="spellEnd"/>
            <w:r w:rsidRPr="008D42C2"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101"/>
                <w:sz w:val="24"/>
                <w:szCs w:val="24"/>
              </w:rPr>
              <w:t xml:space="preserve">Бег 30 м, </w:t>
            </w:r>
            <w:proofErr w:type="gramStart"/>
            <w:r w:rsidRPr="008D42C2">
              <w:rPr>
                <w:spacing w:val="7"/>
                <w:w w:val="10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5,2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1"/>
                <w:sz w:val="24"/>
                <w:szCs w:val="24"/>
              </w:rPr>
              <w:t>5,1-4,8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4,4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6,1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2"/>
                <w:sz w:val="24"/>
                <w:szCs w:val="24"/>
              </w:rPr>
              <w:t>4,8 и выше</w:t>
            </w:r>
          </w:p>
        </w:tc>
      </w:tr>
      <w:tr w:rsidR="008D42C2" w:rsidRPr="008D42C2" w:rsidTr="002E2A1A">
        <w:trPr>
          <w:trHeight w:hRule="exact" w:val="64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9"/>
                <w:w w:val="101"/>
                <w:sz w:val="24"/>
                <w:szCs w:val="24"/>
              </w:rPr>
              <w:t>5,0-4,7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4,8</w:t>
            </w:r>
          </w:p>
        </w:tc>
      </w:tr>
      <w:tr w:rsidR="008D42C2" w:rsidRPr="008D42C2" w:rsidTr="002E2A1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38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Коорди</w:t>
            </w:r>
            <w:proofErr w:type="spellEnd"/>
            <w:r w:rsidRPr="008D42C2">
              <w:rPr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Челночный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9"/>
                <w:w w:val="101"/>
                <w:sz w:val="24"/>
                <w:szCs w:val="24"/>
              </w:rPr>
              <w:t>8,2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1"/>
                <w:sz w:val="24"/>
                <w:szCs w:val="24"/>
              </w:rPr>
              <w:t>8,0-7,7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7,3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6"/>
                <w:w w:val="99"/>
                <w:sz w:val="24"/>
                <w:szCs w:val="24"/>
              </w:rPr>
              <w:t>9,7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3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3"/>
                <w:w w:val="102"/>
                <w:sz w:val="24"/>
                <w:szCs w:val="24"/>
              </w:rPr>
              <w:t>8,4 и выше</w:t>
            </w:r>
          </w:p>
        </w:tc>
      </w:tr>
      <w:tr w:rsidR="008D42C2" w:rsidRPr="008D42C2" w:rsidTr="002E2A1A">
        <w:trPr>
          <w:trHeight w:hRule="exact" w:val="81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4"/>
                <w:w w:val="101"/>
                <w:sz w:val="24"/>
                <w:szCs w:val="24"/>
              </w:rPr>
              <w:t>национные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15"/>
                <w:w w:val="101"/>
                <w:sz w:val="24"/>
                <w:szCs w:val="24"/>
              </w:rPr>
              <w:t>Бег3Х10м, с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8"/>
                <w:w w:val="101"/>
                <w:sz w:val="24"/>
                <w:szCs w:val="24"/>
              </w:rPr>
              <w:t>7,9-7,5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7,2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2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8,4</w:t>
            </w:r>
          </w:p>
        </w:tc>
      </w:tr>
      <w:tr w:rsidR="008D42C2" w:rsidRPr="008D42C2" w:rsidTr="002E2A1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43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Скоростно</w:t>
            </w:r>
            <w:proofErr w:type="spellEnd"/>
            <w:r w:rsidRPr="008D42C2">
              <w:rPr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8D42C2">
              <w:rPr>
                <w:spacing w:val="-8"/>
                <w:w w:val="101"/>
                <w:sz w:val="24"/>
                <w:szCs w:val="24"/>
              </w:rPr>
              <w:t xml:space="preserve">Прыжки </w:t>
            </w:r>
            <w:proofErr w:type="gramStart"/>
            <w:r w:rsidRPr="008D42C2">
              <w:rPr>
                <w:spacing w:val="-8"/>
                <w:w w:val="101"/>
                <w:sz w:val="24"/>
                <w:szCs w:val="24"/>
              </w:rPr>
              <w:t>в</w:t>
            </w:r>
            <w:proofErr w:type="gramEnd"/>
            <w:r w:rsidRPr="008D42C2">
              <w:rPr>
                <w:spacing w:val="-8"/>
                <w:w w:val="101"/>
                <w:sz w:val="24"/>
                <w:szCs w:val="24"/>
              </w:rPr>
              <w:t xml:space="preserve"> дли-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180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3"/>
                <w:w w:val="101"/>
                <w:sz w:val="24"/>
                <w:szCs w:val="24"/>
              </w:rPr>
              <w:t>195-210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1"/>
                <w:sz w:val="24"/>
                <w:szCs w:val="24"/>
              </w:rPr>
              <w:t>230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99"/>
                <w:sz w:val="24"/>
                <w:szCs w:val="24"/>
              </w:rPr>
              <w:t>160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2"/>
                <w:sz w:val="24"/>
                <w:szCs w:val="24"/>
              </w:rPr>
              <w:t>210 и выше</w:t>
            </w:r>
          </w:p>
        </w:tc>
      </w:tr>
      <w:tr w:rsidR="008D42C2" w:rsidRPr="008D42C2" w:rsidTr="002E2A1A">
        <w:trPr>
          <w:trHeight w:hRule="exact" w:val="86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w w:val="101"/>
                <w:sz w:val="24"/>
                <w:szCs w:val="24"/>
              </w:rPr>
              <w:t>ну</w:t>
            </w:r>
            <w:proofErr w:type="gramEnd"/>
            <w:r w:rsidRPr="008D42C2">
              <w:rPr>
                <w:w w:val="101"/>
                <w:sz w:val="24"/>
                <w:szCs w:val="24"/>
              </w:rPr>
              <w:t xml:space="preserve"> с места, см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190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205-220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210</w:t>
            </w:r>
          </w:p>
        </w:tc>
      </w:tr>
      <w:tr w:rsidR="008D42C2" w:rsidRPr="008D42C2" w:rsidTr="002E2A1A">
        <w:trPr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29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4"/>
                <w:w w:val="101"/>
                <w:sz w:val="24"/>
                <w:szCs w:val="24"/>
              </w:rPr>
              <w:t>Выносли</w:t>
            </w:r>
            <w:proofErr w:type="spellEnd"/>
            <w:r w:rsidRPr="008D42C2">
              <w:rPr>
                <w:spacing w:val="-4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6-минутный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1100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1500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900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2"/>
                <w:sz w:val="24"/>
                <w:szCs w:val="24"/>
              </w:rPr>
              <w:t>1300 и выше</w:t>
            </w:r>
          </w:p>
        </w:tc>
      </w:tr>
      <w:tr w:rsidR="008D42C2" w:rsidRPr="008D42C2" w:rsidTr="002E2A1A">
        <w:trPr>
          <w:trHeight w:hRule="exact" w:val="93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6"/>
                <w:w w:val="101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8D42C2">
              <w:rPr>
                <w:spacing w:val="-3"/>
                <w:w w:val="101"/>
                <w:sz w:val="24"/>
                <w:szCs w:val="24"/>
              </w:rPr>
              <w:t xml:space="preserve">бег, </w:t>
            </w:r>
            <w:proofErr w:type="gramStart"/>
            <w:r w:rsidRPr="008D42C2">
              <w:rPr>
                <w:spacing w:val="-3"/>
                <w:w w:val="10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101"/>
                <w:sz w:val="24"/>
                <w:szCs w:val="24"/>
              </w:rPr>
              <w:t>1100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99"/>
                <w:sz w:val="24"/>
                <w:szCs w:val="24"/>
              </w:rPr>
              <w:t>1500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102"/>
                <w:sz w:val="24"/>
                <w:szCs w:val="24"/>
              </w:rPr>
              <w:t>1300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8D42C2">
              <w:rPr>
                <w:spacing w:val="-8"/>
                <w:w w:val="101"/>
                <w:sz w:val="24"/>
                <w:szCs w:val="24"/>
              </w:rPr>
              <w:t>Гибкость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Наклон вперед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5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8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99"/>
                <w:sz w:val="24"/>
                <w:szCs w:val="24"/>
              </w:rPr>
              <w:t>15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99"/>
                <w:sz w:val="24"/>
                <w:szCs w:val="24"/>
              </w:rPr>
              <w:t>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2"/>
                <w:sz w:val="24"/>
                <w:szCs w:val="24"/>
              </w:rPr>
              <w:t>20 и выше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из положе-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7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20</w:t>
            </w:r>
          </w:p>
        </w:tc>
      </w:tr>
      <w:tr w:rsidR="008D42C2" w:rsidRPr="008D42C2" w:rsidTr="002E2A1A">
        <w:trPr>
          <w:trHeight w:hRule="exact" w:val="75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3"/>
                <w:w w:val="101"/>
                <w:sz w:val="24"/>
                <w:szCs w:val="24"/>
              </w:rPr>
              <w:t>ния</w:t>
            </w:r>
            <w:proofErr w:type="spellEnd"/>
            <w:r w:rsidRPr="008D42C2">
              <w:rPr>
                <w:spacing w:val="3"/>
                <w:w w:val="101"/>
                <w:sz w:val="24"/>
                <w:szCs w:val="24"/>
              </w:rPr>
              <w:t xml:space="preserve"> стоя, </w:t>
            </w:r>
            <w:proofErr w:type="gramStart"/>
            <w:r w:rsidRPr="008D42C2">
              <w:rPr>
                <w:spacing w:val="3"/>
                <w:w w:val="10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19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Подтягивание: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6"/>
                <w:w w:val="101"/>
                <w:sz w:val="24"/>
                <w:szCs w:val="24"/>
              </w:rPr>
              <w:t>4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8-9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99"/>
                <w:sz w:val="24"/>
                <w:szCs w:val="24"/>
              </w:rPr>
              <w:t>11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99"/>
                <w:sz w:val="24"/>
                <w:szCs w:val="24"/>
              </w:rPr>
              <w:t>6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w w:val="102"/>
                <w:sz w:val="24"/>
                <w:szCs w:val="24"/>
              </w:rPr>
              <w:t>18 и выше</w:t>
            </w: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1"/>
                <w:sz w:val="24"/>
                <w:szCs w:val="24"/>
              </w:rPr>
              <w:t xml:space="preserve">на высокой </w:t>
            </w:r>
            <w:proofErr w:type="spellStart"/>
            <w:r w:rsidRPr="008D42C2">
              <w:rPr>
                <w:spacing w:val="-1"/>
                <w:w w:val="101"/>
                <w:sz w:val="24"/>
                <w:szCs w:val="24"/>
              </w:rPr>
              <w:t>пе</w:t>
            </w:r>
            <w:proofErr w:type="spellEnd"/>
            <w:r w:rsidRPr="008D42C2">
              <w:rPr>
                <w:spacing w:val="-1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101"/>
                <w:sz w:val="24"/>
                <w:szCs w:val="24"/>
              </w:rPr>
              <w:t>9-10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18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 xml:space="preserve">перекладине    </w:t>
            </w:r>
            <w:proofErr w:type="gramStart"/>
            <w:r w:rsidRPr="008D42C2">
              <w:rPr>
                <w:spacing w:val="1"/>
                <w:w w:val="10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34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1"/>
                <w:sz w:val="24"/>
                <w:szCs w:val="24"/>
              </w:rPr>
              <w:t>виса,     кол-во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раз   (юноши),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9"/>
                <w:w w:val="101"/>
                <w:sz w:val="24"/>
                <w:szCs w:val="24"/>
              </w:rPr>
              <w:t>на</w:t>
            </w:r>
            <w:proofErr w:type="gramEnd"/>
            <w:r w:rsidRPr="008D42C2">
              <w:rPr>
                <w:spacing w:val="9"/>
                <w:w w:val="101"/>
                <w:sz w:val="24"/>
                <w:szCs w:val="24"/>
              </w:rPr>
              <w:t xml:space="preserve"> низкой </w:t>
            </w:r>
            <w:proofErr w:type="spellStart"/>
            <w:r w:rsidRPr="008D42C2">
              <w:rPr>
                <w:spacing w:val="9"/>
                <w:w w:val="101"/>
                <w:sz w:val="24"/>
                <w:szCs w:val="24"/>
              </w:rPr>
              <w:t>пе</w:t>
            </w:r>
            <w:proofErr w:type="spellEnd"/>
            <w:r w:rsidRPr="008D42C2">
              <w:rPr>
                <w:spacing w:val="9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1"/>
                <w:w w:val="101"/>
                <w:sz w:val="24"/>
                <w:szCs w:val="24"/>
              </w:rPr>
              <w:t>рекладине</w:t>
            </w:r>
            <w:proofErr w:type="spellEnd"/>
            <w:r w:rsidRPr="008D42C2">
              <w:rPr>
                <w:spacing w:val="1"/>
                <w:w w:val="101"/>
                <w:sz w:val="24"/>
                <w:szCs w:val="24"/>
              </w:rPr>
              <w:t xml:space="preserve">    из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виса лежа,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1"/>
                <w:w w:val="101"/>
                <w:sz w:val="24"/>
                <w:szCs w:val="24"/>
              </w:rPr>
              <w:t>кол-во раз (де-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8D42C2">
        <w:trPr>
          <w:trHeight w:hRule="exact" w:val="25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девушки</w:t>
            </w:r>
            <w:r w:rsidRPr="008D42C2">
              <w:rPr>
                <w:b/>
                <w:spacing w:val="-5"/>
                <w:w w:val="101"/>
                <w:sz w:val="24"/>
                <w:szCs w:val="24"/>
              </w:rPr>
              <w:t>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42C2" w:rsidRPr="00EA0FF7" w:rsidRDefault="008D42C2" w:rsidP="00A879F9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</w:p>
    <w:p w:rsidR="009B2475" w:rsidRDefault="009B2475" w:rsidP="008D42C2">
      <w:pPr>
        <w:pStyle w:val="af"/>
        <w:tabs>
          <w:tab w:val="left" w:pos="0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EC4F4F" w:rsidRPr="008D42C2" w:rsidRDefault="009B2475" w:rsidP="008D42C2">
      <w:pPr>
        <w:pStyle w:val="af"/>
        <w:tabs>
          <w:tab w:val="left" w:pos="0"/>
        </w:tabs>
        <w:spacing w:before="0" w:after="0" w:line="276" w:lineRule="auto"/>
        <w:jc w:val="center"/>
        <w:rPr>
          <w:color w:val="000000"/>
          <w:spacing w:val="-14"/>
        </w:rPr>
      </w:pPr>
      <w:r>
        <w:rPr>
          <w:b/>
          <w:sz w:val="28"/>
          <w:szCs w:val="28"/>
        </w:rPr>
        <w:t>Календарное</w:t>
      </w:r>
      <w:r w:rsidR="00EC4F4F" w:rsidRPr="00567287">
        <w:rPr>
          <w:b/>
          <w:sz w:val="28"/>
          <w:szCs w:val="28"/>
        </w:rPr>
        <w:t xml:space="preserve"> планирование 10 класс</w:t>
      </w:r>
    </w:p>
    <w:p w:rsidR="00EC4F4F" w:rsidRDefault="00EC4F4F" w:rsidP="00EC4F4F">
      <w:r>
        <w:rPr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7796"/>
        <w:gridCol w:w="993"/>
        <w:gridCol w:w="1099"/>
      </w:tblGrid>
      <w:tr w:rsidR="00EC4F4F" w:rsidTr="004F68F4">
        <w:tc>
          <w:tcPr>
            <w:tcW w:w="817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EC4F4F" w:rsidRPr="004F68F4" w:rsidRDefault="00EC4F4F" w:rsidP="004F68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Тема урока. Содержание </w:t>
            </w:r>
            <w:proofErr w:type="gramStart"/>
            <w:r w:rsidRPr="004F68F4">
              <w:rPr>
                <w:sz w:val="24"/>
                <w:szCs w:val="24"/>
              </w:rPr>
              <w:t>учебного</w:t>
            </w:r>
            <w:proofErr w:type="gramEnd"/>
          </w:p>
          <w:p w:rsidR="00EC4F4F" w:rsidRPr="004F68F4" w:rsidRDefault="00EC4F4F" w:rsidP="004F68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материала.</w:t>
            </w:r>
            <w:r w:rsidR="004F6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C4F4F" w:rsidRPr="004F68F4" w:rsidRDefault="00EC4F4F" w:rsidP="004F68F4">
            <w:pPr>
              <w:tabs>
                <w:tab w:val="left" w:pos="10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C4F4F" w:rsidRPr="004F68F4" w:rsidRDefault="007E2153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Правовые основы физической культуры и спорта. </w:t>
            </w:r>
            <w:r w:rsidR="00EC4F4F" w:rsidRPr="004F68F4">
              <w:rPr>
                <w:sz w:val="24"/>
                <w:szCs w:val="24"/>
              </w:rPr>
              <w:t>Т</w:t>
            </w:r>
            <w:r w:rsidR="00E3300C" w:rsidRPr="004F68F4">
              <w:rPr>
                <w:sz w:val="24"/>
                <w:szCs w:val="24"/>
              </w:rPr>
              <w:t>ехника безопасности на уроках по легкой атлетике</w:t>
            </w:r>
            <w:r w:rsidR="00EC4F4F" w:rsidRPr="004F68F4">
              <w:rPr>
                <w:sz w:val="24"/>
                <w:szCs w:val="24"/>
              </w:rPr>
              <w:t>.</w:t>
            </w:r>
            <w:r w:rsidR="00E3300C" w:rsidRPr="004F68F4">
              <w:rPr>
                <w:sz w:val="24"/>
                <w:szCs w:val="24"/>
              </w:rPr>
              <w:t xml:space="preserve"> </w:t>
            </w:r>
            <w:r w:rsidR="00EC4F4F" w:rsidRPr="004F68F4">
              <w:rPr>
                <w:sz w:val="24"/>
                <w:szCs w:val="24"/>
              </w:rPr>
              <w:t xml:space="preserve">Строевые приёмы. Совершенствование техники </w:t>
            </w:r>
            <w:r w:rsidR="005D241B" w:rsidRPr="004F68F4">
              <w:rPr>
                <w:sz w:val="24"/>
                <w:szCs w:val="24"/>
              </w:rPr>
              <w:t xml:space="preserve">спринтерского бега. </w:t>
            </w:r>
            <w:r w:rsidR="00EC4F4F" w:rsidRPr="004F68F4">
              <w:rPr>
                <w:sz w:val="24"/>
                <w:szCs w:val="24"/>
              </w:rPr>
              <w:t xml:space="preserve"> </w:t>
            </w:r>
            <w:r w:rsidR="005D241B" w:rsidRPr="004F68F4">
              <w:rPr>
                <w:sz w:val="24"/>
                <w:szCs w:val="24"/>
              </w:rPr>
              <w:t>Техника</w:t>
            </w:r>
            <w:r w:rsidR="00EC4F4F" w:rsidRPr="004F68F4">
              <w:rPr>
                <w:sz w:val="24"/>
                <w:szCs w:val="24"/>
              </w:rPr>
              <w:t xml:space="preserve"> вы</w:t>
            </w:r>
            <w:r w:rsidRPr="004F68F4">
              <w:rPr>
                <w:sz w:val="24"/>
                <w:szCs w:val="24"/>
              </w:rPr>
              <w:t>сокого и низкого старта. Бег до 40</w:t>
            </w:r>
            <w:r w:rsidR="00EC4F4F" w:rsidRPr="004F68F4">
              <w:rPr>
                <w:sz w:val="24"/>
                <w:szCs w:val="24"/>
              </w:rPr>
              <w:t xml:space="preserve"> м. </w:t>
            </w:r>
            <w:r w:rsidRPr="004F68F4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C4F4F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C4F4F" w:rsidRPr="004F68F4" w:rsidRDefault="007E2153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Понятие о физической культуре личности.</w:t>
            </w:r>
            <w:r w:rsidR="00EC4F4F" w:rsidRPr="004F68F4">
              <w:rPr>
                <w:sz w:val="24"/>
                <w:szCs w:val="24"/>
              </w:rPr>
              <w:t xml:space="preserve"> Строевые приемы. Совершенствование техники бега с высокого старта. Совершенствование техники низкого старта и стартового разбега. Бег 100 м. </w:t>
            </w:r>
            <w:r w:rsidR="005D241B" w:rsidRPr="004F68F4">
              <w:rPr>
                <w:sz w:val="24"/>
                <w:szCs w:val="24"/>
              </w:rPr>
              <w:t>Бег в равномерном и переменном темпе. Кросс 1500м, 2000м.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C4F4F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="005D241B" w:rsidRPr="004F68F4">
              <w:rPr>
                <w:sz w:val="24"/>
                <w:szCs w:val="24"/>
              </w:rPr>
              <w:t>Физическая культура и спо</w:t>
            </w:r>
            <w:proofErr w:type="gramStart"/>
            <w:r w:rsidR="005D241B" w:rsidRPr="004F68F4">
              <w:rPr>
                <w:sz w:val="24"/>
                <w:szCs w:val="24"/>
              </w:rPr>
              <w:t>рт в пр</w:t>
            </w:r>
            <w:proofErr w:type="gramEnd"/>
            <w:r w:rsidR="005D241B" w:rsidRPr="004F68F4">
              <w:rPr>
                <w:sz w:val="24"/>
                <w:szCs w:val="24"/>
              </w:rPr>
              <w:t xml:space="preserve">офилактике заболеваний и укреплении здоровья. </w:t>
            </w:r>
            <w:r w:rsidRPr="004F68F4">
              <w:rPr>
                <w:sz w:val="24"/>
                <w:szCs w:val="24"/>
              </w:rPr>
              <w:t>Строевые приемы.</w:t>
            </w:r>
            <w:r w:rsidR="00E3300C" w:rsidRPr="004F68F4">
              <w:rPr>
                <w:sz w:val="24"/>
                <w:szCs w:val="24"/>
              </w:rPr>
              <w:t xml:space="preserve"> </w:t>
            </w:r>
            <w:r w:rsidRPr="004F68F4">
              <w:rPr>
                <w:sz w:val="24"/>
                <w:szCs w:val="24"/>
              </w:rPr>
              <w:t xml:space="preserve">Совершенствование техники эстафетного бега. Бег 100м. Кросс </w:t>
            </w:r>
            <w:r w:rsidR="005D241B" w:rsidRPr="004F68F4">
              <w:rPr>
                <w:sz w:val="24"/>
                <w:szCs w:val="24"/>
              </w:rPr>
              <w:t>2000м, 3000м.</w:t>
            </w:r>
            <w:r w:rsidRPr="004F68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A74AF4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C4F4F" w:rsidRPr="004F68F4" w:rsidRDefault="005D241B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 w:rsidR="007478F0">
              <w:rPr>
                <w:sz w:val="24"/>
                <w:szCs w:val="24"/>
              </w:rPr>
              <w:lastRenderedPageBreak/>
              <w:t>техники прыжка в длину с места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EC4F4F" w:rsidRPr="004F68F4" w:rsidRDefault="007850F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45B2A">
              <w:rPr>
                <w:sz w:val="24"/>
                <w:szCs w:val="24"/>
              </w:rPr>
              <w:t>1</w:t>
            </w:r>
            <w:r w:rsidR="00A74AF4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Строевые при</w:t>
            </w:r>
            <w:r w:rsidR="005D241B" w:rsidRPr="004F68F4">
              <w:rPr>
                <w:sz w:val="24"/>
                <w:szCs w:val="24"/>
              </w:rPr>
              <w:t>е</w:t>
            </w:r>
            <w:r w:rsidRPr="004F68F4">
              <w:rPr>
                <w:sz w:val="24"/>
                <w:szCs w:val="24"/>
              </w:rPr>
              <w:t>мы.</w:t>
            </w:r>
            <w:r w:rsidR="00E3300C" w:rsidRPr="004F68F4">
              <w:rPr>
                <w:sz w:val="24"/>
                <w:szCs w:val="24"/>
              </w:rPr>
              <w:t xml:space="preserve"> </w:t>
            </w:r>
            <w:r w:rsidR="005D241B" w:rsidRPr="004F68F4">
              <w:rPr>
                <w:sz w:val="24"/>
                <w:szCs w:val="24"/>
              </w:rPr>
              <w:t xml:space="preserve">Совершенствование </w:t>
            </w:r>
            <w:r w:rsidR="007478F0">
              <w:rPr>
                <w:sz w:val="24"/>
                <w:szCs w:val="24"/>
              </w:rPr>
              <w:t>техники прыжка в длину с места</w:t>
            </w:r>
            <w:r w:rsidR="005D241B" w:rsidRPr="004F68F4">
              <w:rPr>
                <w:sz w:val="24"/>
                <w:szCs w:val="24"/>
              </w:rPr>
              <w:t>. Тести</w:t>
            </w:r>
            <w:r w:rsidR="007478F0">
              <w:rPr>
                <w:sz w:val="24"/>
                <w:szCs w:val="24"/>
              </w:rPr>
              <w:t>рование прыжка в длину с места</w:t>
            </w:r>
            <w:r w:rsidR="005D241B"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4F4F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C4F4F" w:rsidRPr="004F68F4" w:rsidRDefault="0073419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Особенности урочных и неурочных форм занятий физическими упражнениями. Совершенствование т</w:t>
            </w:r>
            <w:r w:rsidR="007478F0"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EC4F4F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EC4F4F" w:rsidRPr="004F68F4" w:rsidRDefault="0073419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</w:t>
            </w:r>
            <w:r w:rsidR="007478F0"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>. Тестиро</w:t>
            </w:r>
            <w:r w:rsidR="007478F0">
              <w:rPr>
                <w:sz w:val="24"/>
                <w:szCs w:val="24"/>
              </w:rPr>
              <w:t>вание прыжка в высоту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21A23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EC4F4F" w:rsidRPr="004F68F4" w:rsidRDefault="0073419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21A23" w:rsidRPr="004F68F4">
              <w:rPr>
                <w:sz w:val="24"/>
                <w:szCs w:val="24"/>
              </w:rPr>
              <w:t>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Техника безопасности на занятиях бадминтоном. Бадминтон.</w:t>
            </w:r>
            <w:r w:rsidR="00EC4F4F" w:rsidRPr="004F68F4">
              <w:rPr>
                <w:rFonts w:ascii="Times New Roman" w:hAnsi="Times New Roman"/>
                <w:sz w:val="24"/>
              </w:rPr>
              <w:t xml:space="preserve">  </w:t>
            </w:r>
            <w:r w:rsidR="00E6235E" w:rsidRPr="004F68F4">
              <w:rPr>
                <w:rFonts w:ascii="Times New Roman" w:hAnsi="Times New Roman"/>
                <w:iCs/>
                <w:sz w:val="24"/>
              </w:rPr>
              <w:t>Упражнения для обучения технико-тактическим действиям:</w:t>
            </w:r>
            <w:r w:rsidR="00E6235E" w:rsidRPr="004F68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E6235E" w:rsidRPr="004F68F4">
              <w:rPr>
                <w:rFonts w:ascii="Times New Roman" w:hAnsi="Times New Roman"/>
                <w:sz w:val="24"/>
              </w:rPr>
              <w:t xml:space="preserve">короткому удару с задней линии площадки; плоские </w:t>
            </w:r>
            <w:proofErr w:type="gramStart"/>
            <w:r w:rsidR="00E6235E" w:rsidRPr="004F68F4">
              <w:rPr>
                <w:rFonts w:ascii="Times New Roman" w:hAnsi="Times New Roman"/>
                <w:sz w:val="24"/>
              </w:rPr>
              <w:t>удары</w:t>
            </w:r>
            <w:proofErr w:type="gramEnd"/>
            <w:r w:rsidR="00E6235E" w:rsidRPr="004F68F4">
              <w:rPr>
                <w:rFonts w:ascii="Times New Roman" w:hAnsi="Times New Roman"/>
                <w:sz w:val="24"/>
              </w:rPr>
              <w:t xml:space="preserve"> выполняемые открытой и закрытой стороной ракетки.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F119A" w:rsidRPr="004F68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</w:t>
            </w:r>
            <w:r w:rsidR="00E6235E" w:rsidRPr="004F68F4">
              <w:rPr>
                <w:rFonts w:ascii="Times New Roman" w:hAnsi="Times New Roman"/>
                <w:iCs/>
                <w:sz w:val="24"/>
              </w:rPr>
              <w:t xml:space="preserve"> Упражнения для обучения технико-тактическим действиям:</w:t>
            </w:r>
            <w:r w:rsidR="00E6235E" w:rsidRPr="004F68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E6235E" w:rsidRPr="004F68F4">
              <w:rPr>
                <w:rFonts w:ascii="Times New Roman" w:hAnsi="Times New Roman"/>
                <w:sz w:val="24"/>
              </w:rPr>
              <w:t xml:space="preserve">короткому удару с задней линии площадки; плоские </w:t>
            </w:r>
            <w:proofErr w:type="gramStart"/>
            <w:r w:rsidR="00E6235E" w:rsidRPr="004F68F4">
              <w:rPr>
                <w:rFonts w:ascii="Times New Roman" w:hAnsi="Times New Roman"/>
                <w:sz w:val="24"/>
              </w:rPr>
              <w:t>удары</w:t>
            </w:r>
            <w:proofErr w:type="gramEnd"/>
            <w:r w:rsidR="00E6235E" w:rsidRPr="004F68F4">
              <w:rPr>
                <w:rFonts w:ascii="Times New Roman" w:hAnsi="Times New Roman"/>
                <w:sz w:val="24"/>
              </w:rPr>
              <w:t xml:space="preserve"> выполняемые открытой и закрытой стороной ракетки.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91997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</w:t>
            </w:r>
            <w:r w:rsidR="00E6235E" w:rsidRPr="004F68F4">
              <w:rPr>
                <w:sz w:val="24"/>
                <w:szCs w:val="24"/>
              </w:rPr>
              <w:t xml:space="preserve"> Тактика одиночной игры в защите; в атаке.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A2774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</w:t>
            </w:r>
            <w:r w:rsidR="00E6235E" w:rsidRPr="004F68F4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E6235E" w:rsidRPr="004F68F4">
              <w:rPr>
                <w:rFonts w:ascii="Times New Roman" w:hAnsi="Times New Roman"/>
                <w:sz w:val="24"/>
              </w:rPr>
              <w:t>Выполнение ударов «</w:t>
            </w:r>
            <w:proofErr w:type="spellStart"/>
            <w:r w:rsidR="00E6235E" w:rsidRPr="004F68F4">
              <w:rPr>
                <w:rFonts w:ascii="Times New Roman" w:hAnsi="Times New Roman"/>
                <w:sz w:val="24"/>
              </w:rPr>
              <w:t>смеш</w:t>
            </w:r>
            <w:proofErr w:type="spellEnd"/>
            <w:r w:rsidR="00E6235E" w:rsidRPr="004F68F4">
              <w:rPr>
                <w:rFonts w:ascii="Times New Roman" w:hAnsi="Times New Roman"/>
                <w:sz w:val="24"/>
              </w:rPr>
              <w:t>» по прямой, по диагонали, в правый и левый угол площадки.</w:t>
            </w:r>
            <w:proofErr w:type="gramEnd"/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A2774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</w:t>
            </w:r>
            <w:r w:rsidR="00E6235E" w:rsidRPr="004F68F4">
              <w:rPr>
                <w:sz w:val="24"/>
                <w:szCs w:val="24"/>
              </w:rPr>
              <w:t xml:space="preserve"> Тактика парной игры: защитные действия игроков; атакующие действия игроков.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A2774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</w:t>
            </w:r>
            <w:r w:rsidR="00530C91" w:rsidRPr="004F68F4">
              <w:rPr>
                <w:sz w:val="24"/>
                <w:szCs w:val="24"/>
              </w:rPr>
              <w:t xml:space="preserve"> Тактика парной игры: защитные действия игроков; атакующие действия игроков. Учебная игра.</w:t>
            </w:r>
          </w:p>
        </w:tc>
        <w:tc>
          <w:tcPr>
            <w:tcW w:w="993" w:type="dxa"/>
          </w:tcPr>
          <w:p w:rsidR="00EC4F4F" w:rsidRPr="004F68F4" w:rsidRDefault="007850F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5B2A">
              <w:rPr>
                <w:sz w:val="24"/>
                <w:szCs w:val="24"/>
              </w:rPr>
              <w:t>6</w:t>
            </w:r>
            <w:r w:rsidR="009A2774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CD6B47">
        <w:trPr>
          <w:trHeight w:val="270"/>
        </w:trPr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</w:t>
            </w:r>
            <w:r w:rsidR="00530C91" w:rsidRPr="004F68F4">
              <w:rPr>
                <w:rFonts w:ascii="Times New Roman" w:hAnsi="Times New Roman"/>
                <w:sz w:val="24"/>
              </w:rPr>
              <w:t>. Расположение игроков от атаки к защите и наоборот. Учебная игра.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A2774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EC4F4F" w:rsidRPr="004F68F4" w:rsidRDefault="00CD6B47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Контрольный урок. Игра по правилам.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97A7F" w:rsidRPr="004F68F4">
              <w:rPr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EC4F4F" w:rsidRPr="004F68F4" w:rsidRDefault="003D617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гимнастикой. Адаптивная физическая культура. </w:t>
            </w:r>
            <w:r w:rsidR="00076861" w:rsidRPr="004F68F4">
              <w:rPr>
                <w:sz w:val="24"/>
                <w:szCs w:val="24"/>
              </w:rPr>
              <w:t>Акробатические элементы: кувырок вперед и назад, стойка на лопатках, «мост». Гимнастические эстафеты. Упражнения на расслабление. Перестроения.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DF119A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четыре колонны в движении.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EC4F4F" w:rsidRPr="004F68F4" w:rsidRDefault="003D617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Основы биомеханики гимнастических упражнений, их влияние на телосложение, воспитание волевых качеств.</w:t>
            </w:r>
          </w:p>
        </w:tc>
        <w:tc>
          <w:tcPr>
            <w:tcW w:w="993" w:type="dxa"/>
          </w:tcPr>
          <w:p w:rsidR="00EC4F4F" w:rsidRPr="004F68F4" w:rsidRDefault="00DF119A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1</w:t>
            </w:r>
            <w:r w:rsidR="00845B2A">
              <w:rPr>
                <w:sz w:val="24"/>
                <w:szCs w:val="24"/>
              </w:rPr>
              <w:t>1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Стойка на голове и руках. Разминка на гимнастических матах. Кувырок назад в упор, стоя ноги врозь. Упражнения с обручем. Перестроения.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 w:rsidRPr="004F68F4">
              <w:rPr>
                <w:sz w:val="24"/>
                <w:szCs w:val="24"/>
              </w:rPr>
              <w:t>Общеразвивающие</w:t>
            </w:r>
            <w:proofErr w:type="spellEnd"/>
            <w:r w:rsidRPr="004F68F4">
              <w:rPr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Подъем переворотом и подъем силой. Разминка с гимнастической палкой. Комплексы дыхательной гимнастики и гимнастики для профилактики нарушений зрения. Комбинации на гимнастическом бревне и перекладине.</w:t>
            </w:r>
          </w:p>
        </w:tc>
        <w:tc>
          <w:tcPr>
            <w:tcW w:w="993" w:type="dxa"/>
          </w:tcPr>
          <w:p w:rsidR="00EC4F4F" w:rsidRPr="004F68F4" w:rsidRDefault="001D4F07" w:rsidP="00FE2F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5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97A7F" w:rsidRPr="004F68F4">
              <w:rPr>
                <w:sz w:val="24"/>
                <w:szCs w:val="24"/>
              </w:rPr>
              <w:t>.11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</w:tcPr>
          <w:p w:rsidR="00EC4F4F" w:rsidRPr="004F68F4" w:rsidRDefault="0007686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самбо. </w:t>
            </w:r>
            <w:r w:rsidR="00653B16" w:rsidRPr="004F68F4">
              <w:rPr>
                <w:sz w:val="24"/>
                <w:szCs w:val="24"/>
              </w:rPr>
              <w:t xml:space="preserve">Специально-подготовительные упражнения Самбо. Приёмы </w:t>
            </w:r>
            <w:proofErr w:type="spellStart"/>
            <w:r w:rsidR="00653B16" w:rsidRPr="004F68F4">
              <w:rPr>
                <w:sz w:val="24"/>
                <w:szCs w:val="24"/>
              </w:rPr>
              <w:t>самостраховки</w:t>
            </w:r>
            <w:proofErr w:type="spellEnd"/>
            <w:r w:rsidR="00653B16" w:rsidRPr="004F68F4">
              <w:rPr>
                <w:sz w:val="24"/>
                <w:szCs w:val="24"/>
              </w:rPr>
              <w:t>: на спину перекатом, на бок перекатом, при падении вперед на руки, при падении на спину через мост, на бок кувырком.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бросков: удержаний, выведения из равновесия, подножек, подсечек, бросков захватом ног.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тактики: подвижные игры, игры-задания.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Совершенствование приёмов в положении лёжа. Удержания:</w:t>
            </w:r>
            <w:r w:rsidRPr="004F68F4">
              <w:rPr>
                <w:color w:val="000000"/>
                <w:sz w:val="24"/>
                <w:szCs w:val="24"/>
              </w:rPr>
              <w:t xml:space="preserve"> сбоку, со стороны головы, поперек, верхом. Варианты уходов от удержаний. </w:t>
            </w:r>
            <w:r w:rsidRPr="004F68F4">
              <w:rPr>
                <w:sz w:val="24"/>
                <w:szCs w:val="24"/>
              </w:rPr>
              <w:t>Учебные схватки на выполнение изученных удержаний.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EC4F4F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EC4F4F" w:rsidRPr="004F68F4" w:rsidRDefault="007850F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3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BE0C71">
        <w:tc>
          <w:tcPr>
            <w:tcW w:w="817" w:type="dxa"/>
          </w:tcPr>
          <w:p w:rsidR="00EC4F4F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EC4F4F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EC4F4F" w:rsidRPr="004F68F4" w:rsidRDefault="007850F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5</w:t>
            </w:r>
            <w:r w:rsidR="00C97A7F" w:rsidRPr="004F68F4">
              <w:rPr>
                <w:sz w:val="24"/>
                <w:szCs w:val="24"/>
              </w:rPr>
              <w:t>.12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3B16" w:rsidTr="00BE0C71">
        <w:tc>
          <w:tcPr>
            <w:tcW w:w="817" w:type="dxa"/>
          </w:tcPr>
          <w:p w:rsidR="00653B16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653B16" w:rsidRPr="004F68F4" w:rsidRDefault="00653B16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Pr="001D4F07">
              <w:rPr>
                <w:sz w:val="24"/>
                <w:szCs w:val="24"/>
              </w:rPr>
              <w:t>Лыжная подготовка</w:t>
            </w:r>
            <w:r w:rsidRPr="004F68F4">
              <w:rPr>
                <w:b/>
                <w:sz w:val="24"/>
                <w:szCs w:val="24"/>
              </w:rPr>
              <w:t>.</w:t>
            </w:r>
            <w:r w:rsidRPr="004F68F4">
              <w:rPr>
                <w:sz w:val="24"/>
                <w:szCs w:val="24"/>
              </w:rPr>
              <w:t xml:space="preserve"> </w:t>
            </w:r>
            <w:r w:rsidR="006859C2" w:rsidRPr="004F68F4">
              <w:rPr>
                <w:sz w:val="24"/>
                <w:szCs w:val="24"/>
              </w:rPr>
              <w:t xml:space="preserve">Техника безопасности </w:t>
            </w:r>
            <w:r w:rsidRPr="004F68F4">
              <w:rPr>
                <w:sz w:val="24"/>
                <w:szCs w:val="24"/>
              </w:rPr>
              <w:t xml:space="preserve"> на уроках лыжной подготовки. Основы знаний. </w:t>
            </w:r>
            <w:r w:rsidR="006859C2" w:rsidRPr="004F68F4">
              <w:rPr>
                <w:sz w:val="24"/>
                <w:szCs w:val="24"/>
              </w:rPr>
              <w:t xml:space="preserve">Способы регулирования и контроля физических нагрузок во время занятий физическими упражнениями. </w:t>
            </w:r>
            <w:r w:rsidRPr="004F68F4">
              <w:rPr>
                <w:sz w:val="24"/>
                <w:szCs w:val="24"/>
              </w:rPr>
              <w:t xml:space="preserve"> Повторение ранее изученных видов лыжного хода.</w:t>
            </w:r>
          </w:p>
        </w:tc>
        <w:tc>
          <w:tcPr>
            <w:tcW w:w="993" w:type="dxa"/>
          </w:tcPr>
          <w:p w:rsidR="00653B16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53B16" w:rsidRPr="004F68F4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53B16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53B16" w:rsidTr="00BE0C71">
        <w:tc>
          <w:tcPr>
            <w:tcW w:w="817" w:type="dxa"/>
          </w:tcPr>
          <w:p w:rsidR="00653B16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653B16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</w:t>
            </w:r>
            <w:r w:rsidR="006859C2" w:rsidRPr="004F68F4">
              <w:rPr>
                <w:sz w:val="24"/>
                <w:szCs w:val="24"/>
              </w:rPr>
              <w:t xml:space="preserve"> с</w:t>
            </w:r>
            <w:r w:rsidRPr="004F68F4">
              <w:rPr>
                <w:sz w:val="24"/>
                <w:szCs w:val="24"/>
              </w:rPr>
              <w:t xml:space="preserve"> горы.  Прохождение дистанции </w:t>
            </w:r>
            <w:r w:rsidR="00044B34" w:rsidRPr="004F68F4">
              <w:rPr>
                <w:sz w:val="24"/>
                <w:szCs w:val="24"/>
              </w:rPr>
              <w:t>2км, 3км.</w:t>
            </w:r>
          </w:p>
        </w:tc>
        <w:tc>
          <w:tcPr>
            <w:tcW w:w="993" w:type="dxa"/>
          </w:tcPr>
          <w:p w:rsidR="00653B16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53B16" w:rsidRPr="004F68F4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53B16" w:rsidRPr="004F68F4" w:rsidRDefault="00653B16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проведения самостоятельных занятий. </w:t>
            </w:r>
            <w:r w:rsidR="006859C2" w:rsidRPr="004F68F4">
              <w:rPr>
                <w:sz w:val="24"/>
                <w:szCs w:val="24"/>
              </w:rPr>
              <w:t xml:space="preserve">Совершенствование техники «конькового» хода. Совершенствование техники попеременного </w:t>
            </w:r>
            <w:proofErr w:type="spellStart"/>
            <w:r w:rsidR="006859C2" w:rsidRPr="004F68F4">
              <w:rPr>
                <w:sz w:val="24"/>
                <w:szCs w:val="24"/>
              </w:rPr>
              <w:t>двушажного</w:t>
            </w:r>
            <w:proofErr w:type="spellEnd"/>
            <w:r w:rsidR="006859C2" w:rsidRPr="004F68F4">
              <w:rPr>
                <w:sz w:val="24"/>
                <w:szCs w:val="24"/>
              </w:rPr>
              <w:t xml:space="preserve"> хода. Спуск с горы.</w:t>
            </w:r>
          </w:p>
        </w:tc>
        <w:tc>
          <w:tcPr>
            <w:tcW w:w="993" w:type="dxa"/>
          </w:tcPr>
          <w:p w:rsidR="006859C2" w:rsidRPr="007850F2" w:rsidRDefault="00845B2A" w:rsidP="004F68F4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7850F2">
              <w:rPr>
                <w:sz w:val="24"/>
                <w:szCs w:val="24"/>
              </w:rPr>
              <w:t>.</w:t>
            </w:r>
            <w:r w:rsidR="006859C2" w:rsidRPr="004F68F4">
              <w:rPr>
                <w:sz w:val="24"/>
                <w:szCs w:val="24"/>
              </w:rPr>
              <w:t>0</w:t>
            </w:r>
            <w:r w:rsidR="007850F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Первая помощь при травмах и обморожениях. Распределение сил по дистанции. Развитие выносливости. </w:t>
            </w:r>
            <w:r w:rsidR="006859C2" w:rsidRPr="004F68F4">
              <w:rPr>
                <w:sz w:val="24"/>
                <w:szCs w:val="24"/>
              </w:rPr>
              <w:t xml:space="preserve">Прохождение дистанции </w:t>
            </w:r>
            <w:r w:rsidRPr="004F68F4">
              <w:rPr>
                <w:sz w:val="24"/>
                <w:szCs w:val="24"/>
              </w:rPr>
              <w:t xml:space="preserve">2км, </w:t>
            </w:r>
            <w:r w:rsidR="006859C2" w:rsidRPr="004F68F4">
              <w:rPr>
                <w:sz w:val="24"/>
                <w:szCs w:val="24"/>
              </w:rPr>
              <w:t>3км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859C2" w:rsidRPr="004F68F4" w:rsidRDefault="001D4F07" w:rsidP="00845B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2</w:t>
            </w:r>
            <w:r w:rsidR="006859C2" w:rsidRPr="004F68F4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</w:t>
            </w:r>
            <w:r w:rsidR="00044B34" w:rsidRPr="004F68F4">
              <w:rPr>
                <w:sz w:val="24"/>
                <w:szCs w:val="24"/>
              </w:rPr>
              <w:t xml:space="preserve"> Изучение техники подъёма «</w:t>
            </w:r>
            <w:proofErr w:type="spellStart"/>
            <w:r w:rsidR="00044B34" w:rsidRPr="004F68F4">
              <w:rPr>
                <w:sz w:val="24"/>
                <w:szCs w:val="24"/>
              </w:rPr>
              <w:t>полу</w:t>
            </w:r>
            <w:r w:rsidRPr="004F68F4">
              <w:rPr>
                <w:sz w:val="24"/>
                <w:szCs w:val="24"/>
              </w:rPr>
              <w:t>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6859C2" w:rsidRPr="004F68F4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соревнований по лыжным гонкам. </w:t>
            </w:r>
            <w:r w:rsidR="006859C2" w:rsidRPr="004F68F4">
              <w:rPr>
                <w:sz w:val="24"/>
                <w:szCs w:val="24"/>
              </w:rPr>
              <w:t>Прохождение дистанции 3км</w:t>
            </w:r>
            <w:r w:rsidRPr="004F68F4">
              <w:rPr>
                <w:sz w:val="24"/>
                <w:szCs w:val="24"/>
              </w:rPr>
              <w:t>, 5км.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859C2" w:rsidRPr="004F68F4">
              <w:rPr>
                <w:sz w:val="24"/>
                <w:szCs w:val="24"/>
              </w:rPr>
              <w:t>.01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</w:t>
            </w:r>
            <w:r w:rsidR="00044B34" w:rsidRPr="004F68F4">
              <w:rPr>
                <w:sz w:val="24"/>
                <w:szCs w:val="24"/>
              </w:rPr>
              <w:t>ание техники «конькового» хода, т</w:t>
            </w:r>
            <w:r w:rsidRPr="004F68F4">
              <w:rPr>
                <w:sz w:val="24"/>
                <w:szCs w:val="24"/>
              </w:rPr>
              <w:t>ехники подъёма «полу ёлочкой», «ёлочкой».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4F68F4">
              <w:rPr>
                <w:sz w:val="24"/>
                <w:szCs w:val="24"/>
              </w:rPr>
              <w:t>попеременные</w:t>
            </w:r>
            <w:proofErr w:type="gramEnd"/>
            <w:r w:rsidRPr="004F68F4">
              <w:rPr>
                <w:sz w:val="24"/>
                <w:szCs w:val="24"/>
              </w:rPr>
              <w:t xml:space="preserve">. </w:t>
            </w:r>
            <w:r w:rsidR="006859C2" w:rsidRPr="004F68F4">
              <w:rPr>
                <w:sz w:val="24"/>
                <w:szCs w:val="24"/>
              </w:rPr>
              <w:t>Прохождение дистанции 3км.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</w:t>
            </w:r>
            <w:r w:rsidR="00044B34" w:rsidRPr="004F68F4">
              <w:rPr>
                <w:sz w:val="24"/>
                <w:szCs w:val="24"/>
              </w:rPr>
              <w:t>ание техники «конькового» хода. С</w:t>
            </w:r>
            <w:r w:rsidRPr="004F68F4">
              <w:rPr>
                <w:sz w:val="24"/>
                <w:szCs w:val="24"/>
              </w:rPr>
              <w:t xml:space="preserve">пуск с горы, подъем.  </w:t>
            </w:r>
            <w:r w:rsidR="00044B34" w:rsidRPr="004F68F4">
              <w:rPr>
                <w:sz w:val="24"/>
                <w:szCs w:val="24"/>
              </w:rPr>
              <w:t>Преодоление препятствий.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Прохождение дистанции </w:t>
            </w:r>
            <w:r w:rsidR="00044B34" w:rsidRPr="004F68F4">
              <w:rPr>
                <w:sz w:val="24"/>
                <w:szCs w:val="24"/>
              </w:rPr>
              <w:t>3км. Развитие выносливости. Лыжные эстафеты.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Повторение техники попеременн</w:t>
            </w:r>
            <w:r w:rsidR="00044B34" w:rsidRPr="004F68F4">
              <w:rPr>
                <w:sz w:val="24"/>
                <w:szCs w:val="24"/>
              </w:rPr>
              <w:t>ых и одновременных ходов. Лыжные эстафеты.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Развитие выносливости. Прохождение дистанции 5км. Распределение </w:t>
            </w:r>
            <w:r w:rsidRPr="004F68F4">
              <w:rPr>
                <w:sz w:val="24"/>
                <w:szCs w:val="24"/>
              </w:rPr>
              <w:lastRenderedPageBreak/>
              <w:t>сил по дистанции.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Повторение техники торможения боковым соскальзыванием, «плугом». </w:t>
            </w:r>
          </w:p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</w:t>
            </w:r>
            <w:r w:rsidR="00044B34" w:rsidRPr="004F68F4">
              <w:rPr>
                <w:sz w:val="24"/>
                <w:szCs w:val="24"/>
              </w:rPr>
              <w:t>. Преодоление препятствий.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59C2" w:rsidRPr="004F68F4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Различные варианты смены лыжных ходов. Совершенствование подъемов и спусков.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D4F07">
              <w:rPr>
                <w:sz w:val="24"/>
                <w:szCs w:val="24"/>
              </w:rPr>
              <w:t>.02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</w:t>
            </w:r>
            <w:r w:rsidR="00044B34" w:rsidRPr="004F68F4">
              <w:rPr>
                <w:sz w:val="24"/>
                <w:szCs w:val="24"/>
              </w:rPr>
              <w:t>, преодоления препятствий.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859C2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859C2" w:rsidTr="00BE0C71">
        <w:tc>
          <w:tcPr>
            <w:tcW w:w="817" w:type="dxa"/>
          </w:tcPr>
          <w:p w:rsidR="006859C2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6859C2" w:rsidRPr="004F68F4" w:rsidRDefault="00044B3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993" w:type="dxa"/>
          </w:tcPr>
          <w:p w:rsidR="006859C2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6859C2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6859C2" w:rsidRPr="004F68F4" w:rsidRDefault="006859C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гимнастикой. Основы знаний. Понятие телосложения и характеристика его основных типов. Строевые приёмы. </w:t>
            </w:r>
            <w:r w:rsidR="00BF186C" w:rsidRPr="004F68F4">
              <w:rPr>
                <w:sz w:val="24"/>
                <w:szCs w:val="24"/>
              </w:rPr>
              <w:t>Техника метания набивного мяча. Комбинации упражнений с обручами.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30C91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Вредные привычки и их профилактика средствами физической культуры.</w:t>
            </w:r>
            <w:r w:rsidR="001E5399" w:rsidRPr="004F68F4">
              <w:rPr>
                <w:sz w:val="24"/>
                <w:szCs w:val="24"/>
              </w:rPr>
              <w:t xml:space="preserve"> </w:t>
            </w:r>
            <w:r w:rsidRPr="004F68F4">
              <w:rPr>
                <w:sz w:val="24"/>
                <w:szCs w:val="24"/>
              </w:rPr>
              <w:t xml:space="preserve">Строевые приёмы. </w:t>
            </w:r>
            <w:r w:rsidR="00BF186C" w:rsidRPr="004F68F4">
              <w:rPr>
                <w:sz w:val="24"/>
                <w:szCs w:val="24"/>
              </w:rPr>
              <w:t>Тестирование метания набивного мяча. Упражнения со скакалкой и с гантелями.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30C91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Способы регулирования массы тела человека. Строевые приёмы.  </w:t>
            </w:r>
            <w:r w:rsidR="00BF186C" w:rsidRPr="004F68F4">
              <w:rPr>
                <w:sz w:val="24"/>
                <w:szCs w:val="24"/>
              </w:rPr>
              <w:t>Подъем в упор силой. Вис согнувшись, прогнувшись, сзади. Упражнения на гимнастическом бревне.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30C91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F186C">
        <w:trPr>
          <w:trHeight w:val="261"/>
        </w:trPr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Современные спортивно-оздоровительные системы физических упражнений</w:t>
            </w:r>
            <w:r w:rsidR="00BF186C" w:rsidRPr="004F68F4">
              <w:rPr>
                <w:sz w:val="24"/>
                <w:szCs w:val="24"/>
              </w:rPr>
              <w:t>. Совершенствование акробатических упражнений. Висы. Упражнения с гимнастическими предметами.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30C91" w:rsidRPr="004F68F4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Современное олимпийское и физкультурно-массовое движения.</w:t>
            </w:r>
            <w:r w:rsidR="00BF186C" w:rsidRPr="004F68F4">
              <w:rPr>
                <w:sz w:val="24"/>
                <w:szCs w:val="24"/>
              </w:rPr>
              <w:t xml:space="preserve"> Акробатические комбинации. Эстафеты. Прохождение гимнастической полосы препятствий.</w:t>
            </w:r>
          </w:p>
        </w:tc>
        <w:tc>
          <w:tcPr>
            <w:tcW w:w="993" w:type="dxa"/>
          </w:tcPr>
          <w:p w:rsidR="00530C91" w:rsidRPr="004F68F4" w:rsidRDefault="00845B2A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4F07">
              <w:rPr>
                <w:sz w:val="24"/>
                <w:szCs w:val="24"/>
              </w:rPr>
              <w:t>.03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Как правильно тренироваться. Утренняя гимнастика.</w:t>
            </w:r>
            <w:r w:rsidR="00BF186C" w:rsidRPr="004F68F4">
              <w:rPr>
                <w:sz w:val="24"/>
                <w:szCs w:val="24"/>
              </w:rPr>
              <w:t xml:space="preserve"> Контрольный урок по гимнастике.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530C91" w:rsidRPr="004F68F4" w:rsidRDefault="005B129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</w:t>
            </w:r>
            <w:r w:rsidR="00530C91" w:rsidRPr="004F68F4">
              <w:rPr>
                <w:sz w:val="24"/>
                <w:szCs w:val="24"/>
              </w:rPr>
              <w:t xml:space="preserve">однимание опускание туловища за 30 сек. </w:t>
            </w:r>
            <w:r w:rsidRPr="004F68F4">
              <w:rPr>
                <w:sz w:val="24"/>
                <w:szCs w:val="24"/>
              </w:rPr>
              <w:t xml:space="preserve">Волейбол. Техника безопасности на занятиях волейболом. </w:t>
            </w:r>
            <w:r w:rsidR="00530C91" w:rsidRPr="004F68F4">
              <w:rPr>
                <w:sz w:val="24"/>
                <w:szCs w:val="24"/>
              </w:rPr>
              <w:t>Совершенствование техники  приема с нападающего удара   Учебная игра.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530C91" w:rsidRPr="004F68F4" w:rsidRDefault="001E5399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="005B129A" w:rsidRPr="004F68F4">
              <w:rPr>
                <w:sz w:val="24"/>
                <w:szCs w:val="24"/>
              </w:rPr>
              <w:t>Н</w:t>
            </w:r>
            <w:r w:rsidRPr="004F68F4">
              <w:rPr>
                <w:sz w:val="24"/>
                <w:szCs w:val="24"/>
              </w:rPr>
              <w:t xml:space="preserve">аклон туловища вперед. </w:t>
            </w:r>
            <w:r w:rsidR="005B129A" w:rsidRPr="004F68F4">
              <w:rPr>
                <w:sz w:val="24"/>
                <w:szCs w:val="24"/>
              </w:rPr>
              <w:t xml:space="preserve">Волейбол. </w:t>
            </w:r>
            <w:r w:rsidRPr="004F68F4">
              <w:rPr>
                <w:sz w:val="24"/>
                <w:szCs w:val="24"/>
              </w:rPr>
              <w:t>Совершенствование техники  приема с нападающего удара.  Повторение техники  групповых упражнений  с подачи через сетку.    Учебная игра. Совершенствование  техники  нападающего  удара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530C91" w:rsidRPr="004F68F4" w:rsidRDefault="005B129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</w:t>
            </w:r>
            <w:r w:rsidR="00530C91" w:rsidRPr="004F68F4">
              <w:rPr>
                <w:sz w:val="24"/>
                <w:szCs w:val="24"/>
              </w:rPr>
              <w:t xml:space="preserve">одтягивание. </w:t>
            </w:r>
            <w:r w:rsidRPr="004F68F4">
              <w:rPr>
                <w:sz w:val="24"/>
                <w:szCs w:val="24"/>
              </w:rPr>
              <w:t xml:space="preserve">Волейбол. </w:t>
            </w:r>
            <w:r w:rsidR="00530C91" w:rsidRPr="004F68F4">
              <w:rPr>
                <w:sz w:val="24"/>
                <w:szCs w:val="24"/>
              </w:rPr>
              <w:t xml:space="preserve">Совершенствование техники передвижений, стоек,  приемов  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530C91" w:rsidRPr="004F68F4" w:rsidRDefault="001E5399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приёмы. Сдача контр</w:t>
            </w:r>
            <w:r w:rsidR="005B129A" w:rsidRPr="004F68F4">
              <w:rPr>
                <w:sz w:val="24"/>
                <w:szCs w:val="24"/>
              </w:rPr>
              <w:t>ольного</w:t>
            </w:r>
            <w:r w:rsidRPr="004F68F4">
              <w:rPr>
                <w:sz w:val="24"/>
                <w:szCs w:val="24"/>
              </w:rPr>
              <w:t xml:space="preserve"> норматив</w:t>
            </w:r>
            <w:proofErr w:type="gramStart"/>
            <w:r w:rsidRPr="004F68F4">
              <w:rPr>
                <w:sz w:val="24"/>
                <w:szCs w:val="24"/>
              </w:rPr>
              <w:t>а-</w:t>
            </w:r>
            <w:proofErr w:type="gramEnd"/>
            <w:r w:rsidRPr="004F68F4">
              <w:rPr>
                <w:sz w:val="24"/>
                <w:szCs w:val="24"/>
              </w:rPr>
              <w:t xml:space="preserve"> отжимание.  Волейбол. Совершенствование техники</w:t>
            </w:r>
            <w:r w:rsidR="005B129A" w:rsidRPr="004F68F4">
              <w:rPr>
                <w:sz w:val="24"/>
                <w:szCs w:val="24"/>
              </w:rPr>
              <w:t xml:space="preserve"> приема и передачи мяча</w:t>
            </w:r>
            <w:r w:rsidRPr="004F68F4">
              <w:rPr>
                <w:sz w:val="24"/>
                <w:szCs w:val="24"/>
              </w:rPr>
              <w:t>. Учебная игра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530C91" w:rsidRPr="004F68F4" w:rsidRDefault="005B129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Волейбол. Совершенствование техники нападающего удара. Работа в парах. Учебная игра.</w:t>
            </w:r>
            <w:r w:rsidR="00530C91" w:rsidRPr="004F68F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530C91" w:rsidRPr="004F68F4" w:rsidRDefault="001D4F07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0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530C91" w:rsidRPr="004F68F4" w:rsidRDefault="001E5399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="005B129A" w:rsidRPr="004F68F4">
              <w:rPr>
                <w:sz w:val="24"/>
                <w:szCs w:val="24"/>
              </w:rPr>
              <w:t xml:space="preserve">Волейбол. </w:t>
            </w:r>
            <w:r w:rsidRPr="004F68F4">
              <w:rPr>
                <w:sz w:val="24"/>
                <w:szCs w:val="24"/>
              </w:rPr>
              <w:t xml:space="preserve">Совершенствование техники </w:t>
            </w:r>
            <w:r w:rsidR="005B129A" w:rsidRPr="004F68F4">
              <w:rPr>
                <w:sz w:val="24"/>
                <w:szCs w:val="24"/>
              </w:rPr>
              <w:t xml:space="preserve">и тактики </w:t>
            </w:r>
            <w:r w:rsidRPr="004F68F4">
              <w:rPr>
                <w:sz w:val="24"/>
                <w:szCs w:val="24"/>
              </w:rPr>
              <w:t>игры  волейбол. Учебная игра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30C91" w:rsidRPr="004F68F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530C91" w:rsidRPr="004F68F4" w:rsidRDefault="005B129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Прыжки в скакалку и через скакалку</w:t>
            </w:r>
            <w:r w:rsidR="00530C91" w:rsidRPr="004F68F4">
              <w:rPr>
                <w:sz w:val="24"/>
                <w:szCs w:val="24"/>
              </w:rPr>
              <w:t xml:space="preserve">.  </w:t>
            </w:r>
            <w:r w:rsidRPr="004F68F4">
              <w:rPr>
                <w:sz w:val="24"/>
                <w:szCs w:val="24"/>
              </w:rPr>
              <w:t xml:space="preserve">Волейбол. </w:t>
            </w:r>
            <w:r w:rsidR="00530C91" w:rsidRPr="004F68F4">
              <w:rPr>
                <w:sz w:val="24"/>
                <w:szCs w:val="24"/>
              </w:rPr>
              <w:t>Совершенствование техники игры  волейбол</w:t>
            </w:r>
            <w:r w:rsidRPr="004F68F4">
              <w:rPr>
                <w:sz w:val="24"/>
                <w:szCs w:val="24"/>
              </w:rPr>
              <w:t>.</w:t>
            </w:r>
            <w:r w:rsidR="00530C91" w:rsidRPr="004F68F4"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637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30C91" w:rsidTr="00BE0C71">
        <w:tc>
          <w:tcPr>
            <w:tcW w:w="817" w:type="dxa"/>
          </w:tcPr>
          <w:p w:rsidR="00530C91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530C91" w:rsidRPr="004F68F4" w:rsidRDefault="004F68F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«Волейбол». Игра по правилам.</w:t>
            </w:r>
          </w:p>
        </w:tc>
        <w:tc>
          <w:tcPr>
            <w:tcW w:w="993" w:type="dxa"/>
          </w:tcPr>
          <w:p w:rsidR="00530C91" w:rsidRPr="004F68F4" w:rsidRDefault="00845B2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C6374">
              <w:rPr>
                <w:sz w:val="24"/>
                <w:szCs w:val="24"/>
              </w:rPr>
              <w:t>.04</w:t>
            </w:r>
          </w:p>
        </w:tc>
        <w:tc>
          <w:tcPr>
            <w:tcW w:w="1099" w:type="dxa"/>
          </w:tcPr>
          <w:p w:rsidR="00530C91" w:rsidRPr="004F68F4" w:rsidRDefault="00530C91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безопасности при занятиях легкой атле</w:t>
            </w:r>
            <w:r w:rsidR="00CF6AB0">
              <w:rPr>
                <w:sz w:val="24"/>
                <w:szCs w:val="24"/>
              </w:rPr>
              <w:t>тикой. Кроссовая подготовка. Сов</w:t>
            </w:r>
            <w:r w:rsidRPr="004F68F4">
              <w:rPr>
                <w:sz w:val="24"/>
                <w:szCs w:val="24"/>
              </w:rPr>
              <w:t>ершенствование техники метания малого мяча одной рукой. Совершенствование техники низкого старта и стартового разбега. Учебная игра футбол.</w:t>
            </w:r>
          </w:p>
        </w:tc>
        <w:tc>
          <w:tcPr>
            <w:tcW w:w="993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0</w:t>
            </w:r>
            <w:r w:rsidR="00845B2A">
              <w:rPr>
                <w:sz w:val="24"/>
                <w:szCs w:val="24"/>
              </w:rPr>
              <w:t>4</w:t>
            </w:r>
            <w:r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приемы. Совершенствование техники бега с низкого старта. Совершенствование техники метания малого мяча одной рукой. Учебная игра футбол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Тестирование бега на100м. Совершенствование  техники эстафетного бега. Учебная игра футбол.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Тестирование челночного бега. Совершенствование техники эстафетного бега. Учебная игра футбол.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Контрольный бег 2000м, 1500м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малого мяча на дальность. Беговые эстафеты.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BE0C71"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набивного мяча, гранаты. Спортивные игры.</w:t>
            </w:r>
          </w:p>
        </w:tc>
        <w:tc>
          <w:tcPr>
            <w:tcW w:w="993" w:type="dxa"/>
          </w:tcPr>
          <w:p w:rsidR="00EC6374" w:rsidRPr="004F68F4" w:rsidRDefault="00EC6374" w:rsidP="00845B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5B2A">
              <w:rPr>
                <w:sz w:val="24"/>
                <w:szCs w:val="24"/>
              </w:rPr>
              <w:t>4</w:t>
            </w:r>
            <w:r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6374" w:rsidTr="00C833C8">
        <w:trPr>
          <w:trHeight w:val="279"/>
        </w:trPr>
        <w:tc>
          <w:tcPr>
            <w:tcW w:w="817" w:type="dxa"/>
          </w:tcPr>
          <w:p w:rsidR="00EC6374" w:rsidRPr="004F68F4" w:rsidRDefault="0080264D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EC6374" w:rsidRPr="004F68F4" w:rsidRDefault="00EC6374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Эстафетный бег, передача эстафетной палочки. Спортивные игры.</w:t>
            </w:r>
          </w:p>
        </w:tc>
        <w:tc>
          <w:tcPr>
            <w:tcW w:w="993" w:type="dxa"/>
          </w:tcPr>
          <w:p w:rsidR="00EC6374" w:rsidRPr="004F68F4" w:rsidRDefault="00845B2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EC6374" w:rsidRPr="004F68F4">
              <w:rPr>
                <w:sz w:val="24"/>
                <w:szCs w:val="24"/>
              </w:rPr>
              <w:t>.05</w:t>
            </w:r>
          </w:p>
        </w:tc>
        <w:tc>
          <w:tcPr>
            <w:tcW w:w="1099" w:type="dxa"/>
          </w:tcPr>
          <w:p w:rsidR="00EC6374" w:rsidRPr="004F68F4" w:rsidRDefault="00EC6374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E0A4A" w:rsidRDefault="000E0A4A" w:rsidP="000E0A4A">
      <w:pPr>
        <w:jc w:val="center"/>
        <w:rPr>
          <w:b/>
          <w:sz w:val="24"/>
          <w:szCs w:val="24"/>
        </w:rPr>
      </w:pPr>
    </w:p>
    <w:p w:rsidR="000E0A4A" w:rsidRDefault="000E0A4A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0E0A4A" w:rsidRDefault="0080264D" w:rsidP="000E0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Календарное планирование. 11 класс</w:t>
      </w:r>
    </w:p>
    <w:p w:rsidR="0080264D" w:rsidRDefault="0080264D" w:rsidP="000E0A4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7796"/>
        <w:gridCol w:w="993"/>
        <w:gridCol w:w="1099"/>
      </w:tblGrid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80264D" w:rsidRPr="004F68F4" w:rsidRDefault="0080264D" w:rsidP="00802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Тема урока. Содержание </w:t>
            </w:r>
            <w:proofErr w:type="gramStart"/>
            <w:r w:rsidRPr="004F68F4">
              <w:rPr>
                <w:sz w:val="24"/>
                <w:szCs w:val="24"/>
              </w:rPr>
              <w:t>учебного</w:t>
            </w:r>
            <w:proofErr w:type="gramEnd"/>
          </w:p>
          <w:p w:rsidR="0080264D" w:rsidRPr="004F68F4" w:rsidRDefault="0080264D" w:rsidP="00802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материала.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tabs>
                <w:tab w:val="left" w:pos="10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Правовые основы физической культуры и спорта. Техника безопасности на уроках по легкой атлетике. Строевые приёмы. Совершенствование техники спринтерского бега.  Техника высокого и низкого старта. Бег до 40 м. Эстафетный бег.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Понятие о физической культуре личности. Строевые приемы. Совершенствование техники бега с высокого старта. Совершенствование техники низкого старта и стартового разбега. Бег 100 м. Бег в равномерном и переменном темпе. Кросс 1500м, 2000м.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Физическая культура и спо</w:t>
            </w:r>
            <w:proofErr w:type="gramStart"/>
            <w:r w:rsidRPr="004F68F4">
              <w:rPr>
                <w:sz w:val="24"/>
                <w:szCs w:val="24"/>
              </w:rPr>
              <w:t>рт в пр</w:t>
            </w:r>
            <w:proofErr w:type="gramEnd"/>
            <w:r w:rsidRPr="004F68F4">
              <w:rPr>
                <w:sz w:val="24"/>
                <w:szCs w:val="24"/>
              </w:rPr>
              <w:t>офилактике заболеваний и укреплении здоровья. Строевые приемы. Совершенствование техники эст</w:t>
            </w:r>
            <w:r>
              <w:rPr>
                <w:sz w:val="24"/>
                <w:szCs w:val="24"/>
              </w:rPr>
              <w:t>6</w:t>
            </w:r>
            <w:r w:rsidRPr="004F68F4">
              <w:rPr>
                <w:sz w:val="24"/>
                <w:szCs w:val="24"/>
              </w:rPr>
              <w:t xml:space="preserve">афетного бега. Бег 100м. Кросс 2000м, 3000м. 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 w:rsidR="009B2475">
              <w:rPr>
                <w:sz w:val="24"/>
                <w:szCs w:val="24"/>
              </w:rPr>
              <w:t>техники прыжка в длину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Строевые приемы. Совершенствование </w:t>
            </w:r>
            <w:r w:rsidR="009B2475">
              <w:rPr>
                <w:sz w:val="24"/>
                <w:szCs w:val="24"/>
              </w:rPr>
              <w:t>техники прыжка в длину</w:t>
            </w:r>
            <w:r w:rsidRPr="004F68F4">
              <w:rPr>
                <w:sz w:val="24"/>
                <w:szCs w:val="24"/>
              </w:rPr>
              <w:t>. Тести</w:t>
            </w:r>
            <w:r w:rsidR="009B2475">
              <w:rPr>
                <w:sz w:val="24"/>
                <w:szCs w:val="24"/>
              </w:rPr>
              <w:t>рование прыжка в длину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Особенности урочных и неурочных форм занятий физическими упражнениями. Совершенствование т</w:t>
            </w:r>
            <w:r w:rsidR="009B2475"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прыжка в высоту с разбега. Тестиро</w:t>
            </w:r>
            <w:r w:rsidR="009B2475">
              <w:rPr>
                <w:sz w:val="24"/>
                <w:szCs w:val="24"/>
              </w:rPr>
              <w:t>вание прыжка в высоту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Техника безопасности на занятиях бадминтоном. Бадминтон</w:t>
            </w:r>
            <w:r w:rsidRPr="00670F7B">
              <w:rPr>
                <w:rFonts w:ascii="Times New Roman" w:hAnsi="Times New Roman"/>
                <w:sz w:val="24"/>
              </w:rPr>
              <w:t>.  Прикладные упражнения и технические действия в бадминтоне:</w:t>
            </w:r>
            <w:r w:rsidRPr="00670F7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670F7B">
              <w:rPr>
                <w:rFonts w:ascii="Times New Roman" w:hAnsi="Times New Roman"/>
                <w:sz w:val="24"/>
              </w:rPr>
              <w:t>для развития реакции; для развития внимания; для развития мышления.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</w:t>
            </w:r>
            <w:r w:rsidRPr="004F68F4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 w:rsidRPr="00670F7B">
              <w:rPr>
                <w:rFonts w:ascii="Times New Roman" w:hAnsi="Times New Roman"/>
                <w:sz w:val="24"/>
              </w:rPr>
              <w:t>Совершенствование ударов: «</w:t>
            </w:r>
            <w:proofErr w:type="spellStart"/>
            <w:r w:rsidRPr="00670F7B">
              <w:rPr>
                <w:rFonts w:ascii="Times New Roman" w:hAnsi="Times New Roman"/>
                <w:sz w:val="24"/>
              </w:rPr>
              <w:t>смеш</w:t>
            </w:r>
            <w:proofErr w:type="spellEnd"/>
            <w:r w:rsidRPr="00670F7B">
              <w:rPr>
                <w:rFonts w:ascii="Times New Roman" w:hAnsi="Times New Roman"/>
                <w:sz w:val="24"/>
              </w:rPr>
              <w:t>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  <w:proofErr w:type="gramEnd"/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proofErr w:type="gramStart"/>
            <w:r w:rsidRPr="00670F7B">
              <w:rPr>
                <w:sz w:val="24"/>
                <w:szCs w:val="24"/>
              </w:rPr>
              <w:t>Совершенствование ударов: «</w:t>
            </w:r>
            <w:proofErr w:type="spellStart"/>
            <w:r w:rsidRPr="00670F7B">
              <w:rPr>
                <w:sz w:val="24"/>
                <w:szCs w:val="24"/>
              </w:rPr>
              <w:t>смеш</w:t>
            </w:r>
            <w:proofErr w:type="spellEnd"/>
            <w:r w:rsidRPr="00670F7B">
              <w:rPr>
                <w:sz w:val="24"/>
                <w:szCs w:val="24"/>
              </w:rPr>
              <w:t>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  <w:proofErr w:type="gramEnd"/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Бадминтон. </w:t>
            </w:r>
            <w:r w:rsidRPr="007E75C6">
              <w:rPr>
                <w:rFonts w:ascii="Times New Roman" w:hAnsi="Times New Roman"/>
                <w:sz w:val="24"/>
              </w:rPr>
              <w:t>Тактика смешанных (микст) игр: тактические действия юноши в атаке и в защите; тактические действия девушки в атаке, в защите.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r w:rsidRPr="007E75C6">
              <w:rPr>
                <w:sz w:val="24"/>
                <w:szCs w:val="24"/>
              </w:rPr>
              <w:t>Тактика смешанных (микст) игр: тактические действия юноши в атаке и в защите; тактические действия девушки в атаке, в защите.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r w:rsidRPr="007E75C6">
              <w:rPr>
                <w:sz w:val="24"/>
                <w:szCs w:val="24"/>
              </w:rPr>
              <w:t>Комбинационная игра: Быстрые атакующие удары со смещением игрока к задней линии, удары по низкой траектории в среднюю зону площадки.</w:t>
            </w:r>
            <w:r w:rsidRPr="00C6492E">
              <w:t xml:space="preserve"> </w:t>
            </w:r>
            <w:r w:rsidRPr="004F68F4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rPr>
          <w:trHeight w:val="270"/>
        </w:trPr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Бадминтон. </w:t>
            </w:r>
            <w:r w:rsidRPr="007E75C6">
              <w:rPr>
                <w:rFonts w:ascii="Times New Roman" w:hAnsi="Times New Roman"/>
                <w:sz w:val="24"/>
              </w:rPr>
              <w:t>Комбинационная игра: Быстрые атакующие удары со смещением игрока к задней линии, удары по низкой траектории в среднюю зону площадки.</w:t>
            </w:r>
            <w:r w:rsidRPr="00C6492E">
              <w:rPr>
                <w:rFonts w:ascii="Times New Roman" w:hAnsi="Times New Roman"/>
              </w:rPr>
              <w:t xml:space="preserve"> </w:t>
            </w:r>
            <w:r w:rsidRPr="004F68F4">
              <w:rPr>
                <w:rFonts w:ascii="Times New Roman" w:hAnsi="Times New Roman"/>
                <w:sz w:val="24"/>
              </w:rPr>
              <w:t>Учебная игра.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Контрольный урок. Игра по правилам.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безопасности на занятиях гимнастикой. Адаптивная физическая культура. Акробатические элементы: кувырок вперед и назад, стойка на лопатках, «мост». Гимнастические эстафеты. Упражнения на расслабление. Перестроения.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четыре колонны в движении.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Основы биомеханики гимнастических упражнений, их влияние на телосложение, воспитание волевых качеств.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Стойка на голове и руках. Разминка на гимнастических матах. Кувырок назад в упор, стоя ноги врозь. Упражнения с обручем. Перестроения.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 w:rsidRPr="004F68F4">
              <w:rPr>
                <w:sz w:val="24"/>
                <w:szCs w:val="24"/>
              </w:rPr>
              <w:t>Общеразвивающие</w:t>
            </w:r>
            <w:proofErr w:type="spellEnd"/>
            <w:r w:rsidRPr="004F68F4">
              <w:rPr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Подъем переворотом и подъем силой. Разминка с гимнастической палкой. Комплексы дыхательной гимнастики и гимнастики для профилактики нарушений зрения. Комбинации на гимнастическом бревне и перекладине.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самбо. Специально-подготовительные упражнения Самбо. Приёмы </w:t>
            </w:r>
            <w:proofErr w:type="spellStart"/>
            <w:r w:rsidRPr="004F68F4">
              <w:rPr>
                <w:sz w:val="24"/>
                <w:szCs w:val="24"/>
              </w:rPr>
              <w:t>самостраховки</w:t>
            </w:r>
            <w:proofErr w:type="spellEnd"/>
            <w:r w:rsidRPr="004F68F4">
              <w:rPr>
                <w:sz w:val="24"/>
                <w:szCs w:val="24"/>
              </w:rPr>
              <w:t>: на спину перекатом, на бок перекатом, при падении вперед на руки, при падении на спину через мост, на бок кувырком.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бросков: удержаний, выведения из равновесия, подножек, подсечек, бросков захватом ног.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тактики: подвижные игры, игры-задания.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Совершенствование приёмов в положении лёжа. Удержания:</w:t>
            </w:r>
            <w:r w:rsidRPr="004F68F4">
              <w:rPr>
                <w:color w:val="000000"/>
                <w:sz w:val="24"/>
                <w:szCs w:val="24"/>
              </w:rPr>
              <w:t xml:space="preserve"> сбоку, со стороны головы, поперек, верхом. Варианты уходов от удержаний. </w:t>
            </w:r>
            <w:r w:rsidRPr="004F68F4">
              <w:rPr>
                <w:sz w:val="24"/>
                <w:szCs w:val="24"/>
              </w:rPr>
              <w:t>Учебные схватки на выполнение изученных удержаний.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Pr="001D4F07">
              <w:rPr>
                <w:sz w:val="24"/>
                <w:szCs w:val="24"/>
              </w:rPr>
              <w:t>Лыжная подготовка</w:t>
            </w:r>
            <w:r w:rsidRPr="004F68F4">
              <w:rPr>
                <w:b/>
                <w:sz w:val="24"/>
                <w:szCs w:val="24"/>
              </w:rPr>
              <w:t>.</w:t>
            </w:r>
            <w:r w:rsidRPr="004F68F4">
              <w:rPr>
                <w:sz w:val="24"/>
                <w:szCs w:val="24"/>
              </w:rPr>
              <w:t xml:space="preserve"> Техника безопасности  на уроках лыжной подготовки. Основы знаний. Способы регулирования и контроля физических нагрузок во время занятий физическими упражнениями.  Повторение ранее изученных видов лыжного хода.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 с горы.  Прохождение дистанции 2км, 3км.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проведения самостоятельных занятий. Совершенствование техники «конькового» хода. Совершенствование техники попеременного </w:t>
            </w:r>
            <w:proofErr w:type="spellStart"/>
            <w:r w:rsidRPr="004F68F4">
              <w:rPr>
                <w:sz w:val="24"/>
                <w:szCs w:val="24"/>
              </w:rPr>
              <w:t>двушажного</w:t>
            </w:r>
            <w:proofErr w:type="spellEnd"/>
            <w:r w:rsidRPr="004F68F4">
              <w:rPr>
                <w:sz w:val="24"/>
                <w:szCs w:val="24"/>
              </w:rPr>
              <w:t xml:space="preserve"> хода. Спуск с горы.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Первая помощь при травмах и обморожениях. Распределение сил по дистанции. Развитие выносливости. Прохождение дистанции 2км, 3км.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 Изучение техники подъёма «</w:t>
            </w:r>
            <w:proofErr w:type="spellStart"/>
            <w:r w:rsidRPr="004F68F4">
              <w:rPr>
                <w:sz w:val="24"/>
                <w:szCs w:val="24"/>
              </w:rPr>
              <w:t>полуёлочкой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Правила соревнований по лыжным гонкам. Прохождение дистанции 3км, 5км.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хода, техники подъёма «полу ёлочкой», «ёлочкой».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4F68F4">
              <w:rPr>
                <w:sz w:val="24"/>
                <w:szCs w:val="24"/>
              </w:rPr>
              <w:t>попеременные</w:t>
            </w:r>
            <w:proofErr w:type="gramEnd"/>
            <w:r w:rsidRPr="004F68F4">
              <w:rPr>
                <w:sz w:val="24"/>
                <w:szCs w:val="24"/>
              </w:rPr>
              <w:t>. Прохождение дистанции 3км.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хода. Спуск с горы, подъем.  Преодоление препятствий.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Прохождение дистанции 3км. Развитие выносливости. Лыжные эстафеты.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Повторение техники попеременных и одновременных ходов. Лыжные эстафеты.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Развитие выносливости. Прохождение дистанции 5км. Распределение </w:t>
            </w:r>
            <w:r w:rsidRPr="004F68F4">
              <w:rPr>
                <w:sz w:val="24"/>
                <w:szCs w:val="24"/>
              </w:rPr>
              <w:lastRenderedPageBreak/>
              <w:t>сил по дистанции.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Повторение техники торможения боковым соскальзыванием, «плугом». </w:t>
            </w:r>
          </w:p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подъёма. Преодоление препятствий.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099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Различные варианты смены лыжных ходов. Совершенствование подъемов и спусков.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подъёма, преодоления препятствий.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безопасности на занятиях гимнастикой. Основы знаний. Понятие телосложения и характеристика его основных типов. Строевые приёмы. Техника метания набивного мяча. Комбинации упражнений с обручами.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Вредные привычки и их профилактика средствами физической культуры. Строевые приёмы. Тестирование метания набивного мяча. Упражнения со скакалкой и с гантелями.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Способы регулирования массы тела человека. Строевые приёмы.  Подъем в упор силой. Вис согнувшись, прогнувшись, сзади. Упражнения на гимнастическом бревне.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rPr>
          <w:trHeight w:val="261"/>
        </w:trPr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Современные спортивно-оздоровительные системы физических упражнений. Совершенствование акробатических упражнений. Висы. Упражнения с гимнастическими предметами.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Современное олимпийское и физкультурно-массовое движения. Акробатические комбинации. Эстафеты. Прохождение гимнастической полосы препятствий.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Как правильно тренироваться. Утренняя гимнастика. Контрольный урок по гимнастике.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Поднимание опускание туловища за 30 сек. Волейбол. Техника безопасности на занятиях волейболом. Совершенствование техники  приема с нападающего удара   Учебная игра.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Наклон туловища вперед. Волейбол. Совершенствование техники  </w:t>
            </w:r>
            <w:r>
              <w:rPr>
                <w:sz w:val="24"/>
                <w:szCs w:val="24"/>
              </w:rPr>
              <w:t>блокирующего</w:t>
            </w:r>
            <w:r w:rsidRPr="004F68F4">
              <w:rPr>
                <w:sz w:val="24"/>
                <w:szCs w:val="24"/>
              </w:rPr>
              <w:t xml:space="preserve"> удара.  Повторение техники  групповых упражнений  с подачи через сетку.    Учебная игра. Совершенствование  техники  нападающего  удара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Подтягивание. Волейбол. Совершенствование техники передвижений, стоек,  приемов 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приёмы. Сдача контрольного норматив</w:t>
            </w:r>
            <w:proofErr w:type="gramStart"/>
            <w:r w:rsidRPr="004F68F4">
              <w:rPr>
                <w:sz w:val="24"/>
                <w:szCs w:val="24"/>
              </w:rPr>
              <w:t>а-</w:t>
            </w:r>
            <w:proofErr w:type="gramEnd"/>
            <w:r w:rsidRPr="004F68F4">
              <w:rPr>
                <w:sz w:val="24"/>
                <w:szCs w:val="24"/>
              </w:rPr>
              <w:t xml:space="preserve"> отжимание.  Волейбол. Совершенствование техники приема и передачи мяча. Учебная игра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Волейбол. Совершенствование техники нападающего удара. Работа в парах. Учебная игра.   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Волейбол. Совершенствование техники и тактики игры  волейбол. Учебная игра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Прыжки в скакалку и через скакалку.  Волейбол. Совершенствование техники игры  волейбол. Учебная игра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«Волейбол». Игра по правилам.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при занятиях легкой атлетикой. Кроссовая подготовка. </w:t>
            </w:r>
            <w:r>
              <w:rPr>
                <w:sz w:val="24"/>
                <w:szCs w:val="24"/>
              </w:rPr>
              <w:t>Сов</w:t>
            </w:r>
            <w:r w:rsidRPr="004F68F4">
              <w:rPr>
                <w:sz w:val="24"/>
                <w:szCs w:val="24"/>
              </w:rPr>
              <w:t>ершенствование техники метания малого мяча одной рукой. Совершенствование техники низкого старта и стартового разбега. Учебная игра футбол.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приемы. Совершенствование техники бега с низкого старта. Совершенствование техники метания малого мяча одной рукой. Учебная игра футбол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Тестирование бега на100м. Совершенствование  техники эстафетного бега. Учебная игра футбол.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Кроссовая подготовка. Тестирование челночного бега. Совершенствование техники эстафетного бега. Учебная игра футбол.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Контрольный бег 2000м, 1500м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80264D">
        <w:tc>
          <w:tcPr>
            <w:tcW w:w="817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малого мяча на дальность. Беговые эстафеты.</w:t>
            </w:r>
          </w:p>
        </w:tc>
        <w:tc>
          <w:tcPr>
            <w:tcW w:w="993" w:type="dxa"/>
          </w:tcPr>
          <w:p w:rsidR="0080264D" w:rsidRPr="004F68F4" w:rsidRDefault="00A26386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80264D" w:rsidRDefault="0080264D" w:rsidP="000E0A4A">
      <w:pPr>
        <w:jc w:val="center"/>
        <w:rPr>
          <w:b/>
          <w:sz w:val="24"/>
          <w:szCs w:val="24"/>
        </w:rPr>
      </w:pPr>
    </w:p>
    <w:p w:rsidR="000E0A4A" w:rsidRDefault="000E0A4A" w:rsidP="000E0A4A">
      <w:pPr>
        <w:jc w:val="center"/>
        <w:rPr>
          <w:b/>
          <w:sz w:val="24"/>
          <w:szCs w:val="24"/>
        </w:rPr>
      </w:pPr>
    </w:p>
    <w:p w:rsidR="00845B2A" w:rsidRDefault="00845B2A" w:rsidP="000E0A4A">
      <w:pPr>
        <w:jc w:val="center"/>
        <w:rPr>
          <w:b/>
          <w:sz w:val="24"/>
          <w:szCs w:val="24"/>
        </w:rPr>
      </w:pPr>
    </w:p>
    <w:p w:rsidR="004265E1" w:rsidRPr="000E0A4A" w:rsidRDefault="004265E1" w:rsidP="000E0A4A">
      <w:pPr>
        <w:jc w:val="center"/>
      </w:pPr>
      <w:r w:rsidRPr="00BC7C1B">
        <w:rPr>
          <w:b/>
          <w:sz w:val="24"/>
          <w:szCs w:val="24"/>
        </w:rPr>
        <w:t>Учебники</w:t>
      </w:r>
      <w:r>
        <w:rPr>
          <w:b/>
          <w:sz w:val="24"/>
          <w:szCs w:val="24"/>
        </w:rPr>
        <w:t xml:space="preserve"> и методические пособия</w:t>
      </w:r>
      <w:r w:rsidRPr="00BC7C1B">
        <w:rPr>
          <w:b/>
          <w:sz w:val="24"/>
          <w:szCs w:val="24"/>
        </w:rPr>
        <w:t>:</w:t>
      </w:r>
    </w:p>
    <w:p w:rsidR="004265E1" w:rsidRPr="004265E1" w:rsidRDefault="00E3300C" w:rsidP="004265E1">
      <w:pPr>
        <w:pStyle w:val="2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Лях </w:t>
      </w:r>
      <w:r w:rsidR="002E2A1A">
        <w:rPr>
          <w:sz w:val="24"/>
          <w:szCs w:val="24"/>
        </w:rPr>
        <w:t>В.И.</w:t>
      </w:r>
      <w:r>
        <w:rPr>
          <w:sz w:val="24"/>
          <w:szCs w:val="24"/>
        </w:rPr>
        <w:t xml:space="preserve"> Физическая культура 10-</w:t>
      </w:r>
      <w:r w:rsidR="004265E1" w:rsidRPr="004265E1">
        <w:rPr>
          <w:sz w:val="24"/>
          <w:szCs w:val="24"/>
        </w:rPr>
        <w:t xml:space="preserve">11 класс, учебник для </w:t>
      </w:r>
      <w:proofErr w:type="spellStart"/>
      <w:r w:rsidR="004265E1" w:rsidRPr="004265E1">
        <w:rPr>
          <w:sz w:val="24"/>
          <w:szCs w:val="24"/>
        </w:rPr>
        <w:t>общеобразоват</w:t>
      </w:r>
      <w:proofErr w:type="spellEnd"/>
      <w:r w:rsidR="004265E1" w:rsidRPr="004265E1">
        <w:rPr>
          <w:sz w:val="24"/>
          <w:szCs w:val="24"/>
        </w:rPr>
        <w:t>. организаций: базовый уровень – М.: «Просвещение», 2014</w:t>
      </w:r>
    </w:p>
    <w:p w:rsidR="00EC4F4F" w:rsidRDefault="004265E1" w:rsidP="00C833C8">
      <w:pPr>
        <w:pStyle w:val="2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Лях В.И. Методика физического воспитания учащихся 10</w:t>
      </w:r>
      <w:r w:rsidRPr="00CA5E8F">
        <w:rPr>
          <w:sz w:val="24"/>
          <w:szCs w:val="24"/>
        </w:rPr>
        <w:t>−</w:t>
      </w:r>
      <w:r>
        <w:rPr>
          <w:sz w:val="24"/>
          <w:szCs w:val="24"/>
        </w:rPr>
        <w:t>11</w:t>
      </w:r>
      <w:r w:rsidR="000E0A4A">
        <w:rPr>
          <w:sz w:val="24"/>
          <w:szCs w:val="24"/>
        </w:rPr>
        <w:t xml:space="preserve"> классов. М., Просвещение, 2010</w:t>
      </w: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Pr="00C833C8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EC6374" w:rsidRDefault="00EC6374" w:rsidP="00AC1894">
      <w:pPr>
        <w:shd w:val="clear" w:color="auto" w:fill="FFFFFF"/>
        <w:jc w:val="center"/>
        <w:rPr>
          <w:b/>
          <w:bCs/>
          <w:color w:val="000000"/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560"/>
      </w:tblGrid>
      <w:tr w:rsidR="006341A2" w:rsidRPr="00223472" w:rsidTr="005C15B8">
        <w:trPr>
          <w:trHeight w:val="1400"/>
        </w:trPr>
        <w:tc>
          <w:tcPr>
            <w:tcW w:w="3245" w:type="dxa"/>
          </w:tcPr>
          <w:p w:rsidR="006341A2" w:rsidRPr="00223472" w:rsidRDefault="005C15B8" w:rsidP="00DD2941">
            <w:pPr>
              <w:jc w:val="both"/>
              <w:rPr>
                <w:sz w:val="32"/>
                <w:szCs w:val="32"/>
              </w:rPr>
            </w:pPr>
            <w:r w:rsidRPr="00223472">
              <w:rPr>
                <w:sz w:val="32"/>
                <w:szCs w:val="32"/>
              </w:rPr>
              <w:t>С</w:t>
            </w:r>
            <w:r w:rsidR="006341A2" w:rsidRPr="00223472">
              <w:rPr>
                <w:sz w:val="32"/>
                <w:szCs w:val="32"/>
              </w:rPr>
              <w:t>ОГЛАСОВАНО.</w:t>
            </w:r>
          </w:p>
          <w:p w:rsidR="006341A2" w:rsidRPr="00223472" w:rsidRDefault="006341A2" w:rsidP="00DD2941">
            <w:r w:rsidRPr="00223472">
              <w:t xml:space="preserve">Протокол </w:t>
            </w:r>
            <w:r w:rsidR="004A4F45" w:rsidRPr="00223472">
              <w:t xml:space="preserve">№1 </w:t>
            </w:r>
            <w:r w:rsidRPr="00223472">
              <w:t>заседания кафедры</w:t>
            </w:r>
            <w:r w:rsidR="000E0A4A" w:rsidRPr="00223472">
              <w:t xml:space="preserve"> внеурочной деятельности,</w:t>
            </w:r>
            <w:r w:rsidRPr="00223472">
              <w:t xml:space="preserve"> спортивно-оздоровительного, художественно-эстетического, дополнительного образования и кла</w:t>
            </w:r>
            <w:r w:rsidR="004B74AE" w:rsidRPr="00223472">
              <w:t>ссного руководства от</w:t>
            </w:r>
            <w:r w:rsidR="000E0A4A" w:rsidRPr="00223472">
              <w:t xml:space="preserve"> </w:t>
            </w:r>
            <w:r w:rsidR="00F9641C" w:rsidRPr="00223472">
              <w:t>25</w:t>
            </w:r>
            <w:r w:rsidR="005C15B8" w:rsidRPr="00223472">
              <w:t xml:space="preserve">.08.2020 </w:t>
            </w:r>
          </w:p>
          <w:p w:rsidR="006341A2" w:rsidRPr="00223472" w:rsidRDefault="006341A2" w:rsidP="00DD2941">
            <w:r w:rsidRPr="00223472">
              <w:t>________________</w:t>
            </w:r>
          </w:p>
          <w:p w:rsidR="000E0A4A" w:rsidRPr="00223472" w:rsidRDefault="000E0A4A" w:rsidP="00DD2941"/>
        </w:tc>
        <w:tc>
          <w:tcPr>
            <w:tcW w:w="3560" w:type="dxa"/>
          </w:tcPr>
          <w:p w:rsidR="006341A2" w:rsidRPr="00223472" w:rsidRDefault="006341A2" w:rsidP="00DD2941">
            <w:pPr>
              <w:jc w:val="both"/>
              <w:rPr>
                <w:sz w:val="32"/>
                <w:szCs w:val="32"/>
              </w:rPr>
            </w:pPr>
            <w:r w:rsidRPr="00223472">
              <w:rPr>
                <w:sz w:val="32"/>
                <w:szCs w:val="32"/>
              </w:rPr>
              <w:t>СОГЛАСОВАНО.</w:t>
            </w:r>
          </w:p>
          <w:p w:rsidR="006341A2" w:rsidRPr="00223472" w:rsidRDefault="006341A2" w:rsidP="00DD2941">
            <w:pPr>
              <w:rPr>
                <w:sz w:val="32"/>
                <w:szCs w:val="32"/>
              </w:rPr>
            </w:pPr>
            <w:r w:rsidRPr="00223472">
              <w:rPr>
                <w:sz w:val="24"/>
                <w:szCs w:val="24"/>
              </w:rPr>
              <w:t>Заместитель директора по УВР</w:t>
            </w:r>
            <w:r w:rsidRPr="00223472">
              <w:rPr>
                <w:sz w:val="32"/>
                <w:szCs w:val="32"/>
              </w:rPr>
              <w:t>__________________</w:t>
            </w:r>
          </w:p>
          <w:p w:rsidR="006341A2" w:rsidRPr="00223472" w:rsidRDefault="006341A2" w:rsidP="00DD2941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  <w:r w:rsidRPr="00223472">
              <w:rPr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6341A2" w:rsidRPr="00223472" w:rsidRDefault="006341A2" w:rsidP="00DD2941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</w:p>
          <w:p w:rsidR="006341A2" w:rsidRPr="00223472" w:rsidRDefault="006341A2" w:rsidP="00DD2941">
            <w:pPr>
              <w:jc w:val="center"/>
              <w:rPr>
                <w:sz w:val="16"/>
                <w:szCs w:val="16"/>
              </w:rPr>
            </w:pPr>
            <w:r w:rsidRPr="00223472">
              <w:rPr>
                <w:sz w:val="16"/>
                <w:szCs w:val="16"/>
              </w:rPr>
              <w:t>(дата)</w:t>
            </w:r>
          </w:p>
        </w:tc>
      </w:tr>
    </w:tbl>
    <w:p w:rsidR="00E3300C" w:rsidRDefault="006341A2" w:rsidP="00C2368C">
      <w:pPr>
        <w:pStyle w:val="ad"/>
        <w:ind w:left="108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E7DD2">
        <w:rPr>
          <w:b/>
          <w:sz w:val="28"/>
          <w:szCs w:val="28"/>
        </w:rPr>
        <w:t xml:space="preserve">    </w:t>
      </w:r>
    </w:p>
    <w:p w:rsidR="00E3300C" w:rsidRDefault="00E3300C" w:rsidP="00C2368C">
      <w:pPr>
        <w:pStyle w:val="ad"/>
        <w:ind w:left="1080"/>
        <w:jc w:val="left"/>
        <w:rPr>
          <w:b/>
          <w:sz w:val="28"/>
          <w:szCs w:val="28"/>
        </w:rPr>
      </w:pPr>
    </w:p>
    <w:sectPr w:rsidR="00E3300C" w:rsidSect="006E7DD2">
      <w:footerReference w:type="default" r:id="rId8"/>
      <w:pgSz w:w="11909" w:h="16834" w:code="9"/>
      <w:pgMar w:top="568" w:right="569" w:bottom="426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D0" w:rsidRDefault="006D6BD0" w:rsidP="00B73DDA">
      <w:r>
        <w:separator/>
      </w:r>
    </w:p>
  </w:endnote>
  <w:endnote w:type="continuationSeparator" w:id="0">
    <w:p w:rsidR="006D6BD0" w:rsidRDefault="006D6BD0" w:rsidP="00B7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150219"/>
      <w:docPartObj>
        <w:docPartGallery w:val="Page Numbers (Bottom of Page)"/>
        <w:docPartUnique/>
      </w:docPartObj>
    </w:sdtPr>
    <w:sdtContent>
      <w:p w:rsidR="006E7DD2" w:rsidRDefault="00C01630">
        <w:pPr>
          <w:pStyle w:val="ab"/>
          <w:jc w:val="center"/>
        </w:pPr>
        <w:fldSimple w:instr=" PAGE   \* MERGEFORMAT ">
          <w:r w:rsidR="00A26386">
            <w:rPr>
              <w:noProof/>
            </w:rPr>
            <w:t>19</w:t>
          </w:r>
        </w:fldSimple>
      </w:p>
    </w:sdtContent>
  </w:sdt>
  <w:p w:rsidR="006E7DD2" w:rsidRDefault="006E7D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D0" w:rsidRDefault="006D6BD0" w:rsidP="00B73DDA">
      <w:r>
        <w:separator/>
      </w:r>
    </w:p>
  </w:footnote>
  <w:footnote w:type="continuationSeparator" w:id="0">
    <w:p w:rsidR="006D6BD0" w:rsidRDefault="006D6BD0" w:rsidP="00B7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5C2B15"/>
    <w:multiLevelType w:val="hybridMultilevel"/>
    <w:tmpl w:val="E64813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CF25A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3D0619"/>
    <w:multiLevelType w:val="hybridMultilevel"/>
    <w:tmpl w:val="1B5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628"/>
    <w:multiLevelType w:val="hybridMultilevel"/>
    <w:tmpl w:val="90B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183F23"/>
    <w:multiLevelType w:val="hybridMultilevel"/>
    <w:tmpl w:val="A8A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369F"/>
    <w:multiLevelType w:val="hybridMultilevel"/>
    <w:tmpl w:val="5F1C3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2B06A6"/>
    <w:multiLevelType w:val="hybridMultilevel"/>
    <w:tmpl w:val="9384DCF8"/>
    <w:lvl w:ilvl="0" w:tplc="3850A8AE">
      <w:start w:val="1"/>
      <w:numFmt w:val="decimal"/>
      <w:lvlText w:val="%1."/>
      <w:lvlJc w:val="left"/>
      <w:pPr>
        <w:ind w:left="160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43DF75F5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B8F72AB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7A3759"/>
    <w:multiLevelType w:val="hybridMultilevel"/>
    <w:tmpl w:val="269EF4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604C"/>
    <w:multiLevelType w:val="hybridMultilevel"/>
    <w:tmpl w:val="0E38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714E9D"/>
    <w:multiLevelType w:val="hybridMultilevel"/>
    <w:tmpl w:val="37F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F5FF9"/>
    <w:multiLevelType w:val="hybridMultilevel"/>
    <w:tmpl w:val="8196BCCE"/>
    <w:lvl w:ilvl="0" w:tplc="6E8ED25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91B06"/>
    <w:multiLevelType w:val="hybridMultilevel"/>
    <w:tmpl w:val="F432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8092C"/>
    <w:multiLevelType w:val="hybridMultilevel"/>
    <w:tmpl w:val="28C0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50C4E"/>
    <w:multiLevelType w:val="multilevel"/>
    <w:tmpl w:val="65C831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267F8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9F7508A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7"/>
  </w:num>
  <w:num w:numId="9">
    <w:abstractNumId w:val="2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20"/>
  </w:num>
  <w:num w:numId="20">
    <w:abstractNumId w:val="16"/>
  </w:num>
  <w:num w:numId="21">
    <w:abstractNumId w:val="25"/>
  </w:num>
  <w:num w:numId="22">
    <w:abstractNumId w:val="22"/>
  </w:num>
  <w:num w:numId="23">
    <w:abstractNumId w:val="14"/>
  </w:num>
  <w:num w:numId="24">
    <w:abstractNumId w:val="10"/>
  </w:num>
  <w:num w:numId="25">
    <w:abstractNumId w:val="15"/>
  </w:num>
  <w:num w:numId="26">
    <w:abstractNumId w:val="18"/>
  </w:num>
  <w:num w:numId="27">
    <w:abstractNumId w:val="23"/>
  </w:num>
  <w:num w:numId="28">
    <w:abstractNumId w:val="9"/>
  </w:num>
  <w:num w:numId="29">
    <w:abstractNumId w:val="17"/>
  </w:num>
  <w:num w:numId="30">
    <w:abstractNumId w:val="28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3C"/>
    <w:rsid w:val="00000134"/>
    <w:rsid w:val="00001512"/>
    <w:rsid w:val="0000272E"/>
    <w:rsid w:val="00044B34"/>
    <w:rsid w:val="00052C45"/>
    <w:rsid w:val="000550F9"/>
    <w:rsid w:val="00067E3E"/>
    <w:rsid w:val="00076861"/>
    <w:rsid w:val="00081ACD"/>
    <w:rsid w:val="00091901"/>
    <w:rsid w:val="000A7388"/>
    <w:rsid w:val="000E0A4A"/>
    <w:rsid w:val="00100817"/>
    <w:rsid w:val="00104781"/>
    <w:rsid w:val="0010590E"/>
    <w:rsid w:val="0013513C"/>
    <w:rsid w:val="00181977"/>
    <w:rsid w:val="00182D10"/>
    <w:rsid w:val="001A6ACA"/>
    <w:rsid w:val="001A7B33"/>
    <w:rsid w:val="001C62C4"/>
    <w:rsid w:val="001D1844"/>
    <w:rsid w:val="001D4204"/>
    <w:rsid w:val="001D4589"/>
    <w:rsid w:val="001D4F07"/>
    <w:rsid w:val="001D5864"/>
    <w:rsid w:val="001E29DE"/>
    <w:rsid w:val="001E5399"/>
    <w:rsid w:val="00203871"/>
    <w:rsid w:val="00210407"/>
    <w:rsid w:val="00223472"/>
    <w:rsid w:val="00223FB5"/>
    <w:rsid w:val="00230D31"/>
    <w:rsid w:val="00232C40"/>
    <w:rsid w:val="00235549"/>
    <w:rsid w:val="0023688E"/>
    <w:rsid w:val="00245C0C"/>
    <w:rsid w:val="00250CBA"/>
    <w:rsid w:val="00256585"/>
    <w:rsid w:val="002660D1"/>
    <w:rsid w:val="0029280E"/>
    <w:rsid w:val="002A2946"/>
    <w:rsid w:val="002A4789"/>
    <w:rsid w:val="002D1845"/>
    <w:rsid w:val="002E2A1A"/>
    <w:rsid w:val="003137B7"/>
    <w:rsid w:val="00327159"/>
    <w:rsid w:val="00333DF9"/>
    <w:rsid w:val="0036399B"/>
    <w:rsid w:val="0038170B"/>
    <w:rsid w:val="003864D4"/>
    <w:rsid w:val="003B07FA"/>
    <w:rsid w:val="003C0E9E"/>
    <w:rsid w:val="003C5D53"/>
    <w:rsid w:val="003D1568"/>
    <w:rsid w:val="003D617D"/>
    <w:rsid w:val="003E4D60"/>
    <w:rsid w:val="003F4CBD"/>
    <w:rsid w:val="003F7799"/>
    <w:rsid w:val="004265E1"/>
    <w:rsid w:val="004300B4"/>
    <w:rsid w:val="00433E9C"/>
    <w:rsid w:val="00441972"/>
    <w:rsid w:val="00443C49"/>
    <w:rsid w:val="00466E20"/>
    <w:rsid w:val="00467444"/>
    <w:rsid w:val="00472023"/>
    <w:rsid w:val="00481C2E"/>
    <w:rsid w:val="0048771D"/>
    <w:rsid w:val="004A00C1"/>
    <w:rsid w:val="004A4C6F"/>
    <w:rsid w:val="004A4F45"/>
    <w:rsid w:val="004A779E"/>
    <w:rsid w:val="004B31BC"/>
    <w:rsid w:val="004B74AE"/>
    <w:rsid w:val="004C4197"/>
    <w:rsid w:val="004F68F4"/>
    <w:rsid w:val="00505A22"/>
    <w:rsid w:val="00525353"/>
    <w:rsid w:val="00530C91"/>
    <w:rsid w:val="005745FF"/>
    <w:rsid w:val="005762BB"/>
    <w:rsid w:val="005807A5"/>
    <w:rsid w:val="005B127A"/>
    <w:rsid w:val="005B129A"/>
    <w:rsid w:val="005C15B8"/>
    <w:rsid w:val="005C183B"/>
    <w:rsid w:val="005C335C"/>
    <w:rsid w:val="005D0EAE"/>
    <w:rsid w:val="005D241B"/>
    <w:rsid w:val="005E1DCD"/>
    <w:rsid w:val="005E2D7E"/>
    <w:rsid w:val="005F4A1F"/>
    <w:rsid w:val="006067F3"/>
    <w:rsid w:val="00627B09"/>
    <w:rsid w:val="0063234B"/>
    <w:rsid w:val="00634190"/>
    <w:rsid w:val="006341A2"/>
    <w:rsid w:val="00642E8C"/>
    <w:rsid w:val="006449A3"/>
    <w:rsid w:val="00653B16"/>
    <w:rsid w:val="0066025D"/>
    <w:rsid w:val="006859C2"/>
    <w:rsid w:val="00692C46"/>
    <w:rsid w:val="006B3A63"/>
    <w:rsid w:val="006D6BD0"/>
    <w:rsid w:val="006E7DD2"/>
    <w:rsid w:val="006F370A"/>
    <w:rsid w:val="00721A23"/>
    <w:rsid w:val="0073419C"/>
    <w:rsid w:val="007478F0"/>
    <w:rsid w:val="007571EB"/>
    <w:rsid w:val="00757E99"/>
    <w:rsid w:val="007602D9"/>
    <w:rsid w:val="00761833"/>
    <w:rsid w:val="00775ABF"/>
    <w:rsid w:val="007850F2"/>
    <w:rsid w:val="00786DEA"/>
    <w:rsid w:val="00790D2D"/>
    <w:rsid w:val="007A2581"/>
    <w:rsid w:val="007B64B5"/>
    <w:rsid w:val="007B795B"/>
    <w:rsid w:val="007C63E5"/>
    <w:rsid w:val="007D1CB6"/>
    <w:rsid w:val="007D1F76"/>
    <w:rsid w:val="007E0B05"/>
    <w:rsid w:val="007E2153"/>
    <w:rsid w:val="007F46D5"/>
    <w:rsid w:val="00802067"/>
    <w:rsid w:val="0080264D"/>
    <w:rsid w:val="0081502F"/>
    <w:rsid w:val="0081656A"/>
    <w:rsid w:val="008176B0"/>
    <w:rsid w:val="00824F9D"/>
    <w:rsid w:val="00827624"/>
    <w:rsid w:val="008372D6"/>
    <w:rsid w:val="00845B2A"/>
    <w:rsid w:val="00846993"/>
    <w:rsid w:val="00855960"/>
    <w:rsid w:val="00856FB9"/>
    <w:rsid w:val="00857690"/>
    <w:rsid w:val="00871969"/>
    <w:rsid w:val="0088306E"/>
    <w:rsid w:val="00892F03"/>
    <w:rsid w:val="00896AF8"/>
    <w:rsid w:val="008B0A0E"/>
    <w:rsid w:val="008B238C"/>
    <w:rsid w:val="008D205C"/>
    <w:rsid w:val="008D42C2"/>
    <w:rsid w:val="008E5DB9"/>
    <w:rsid w:val="008F6532"/>
    <w:rsid w:val="009030EA"/>
    <w:rsid w:val="0092562B"/>
    <w:rsid w:val="00942A39"/>
    <w:rsid w:val="00944407"/>
    <w:rsid w:val="0094645C"/>
    <w:rsid w:val="00960C2F"/>
    <w:rsid w:val="00963947"/>
    <w:rsid w:val="00971DF2"/>
    <w:rsid w:val="0097299D"/>
    <w:rsid w:val="009A190D"/>
    <w:rsid w:val="009A23BE"/>
    <w:rsid w:val="009A2774"/>
    <w:rsid w:val="009B2475"/>
    <w:rsid w:val="009B3B56"/>
    <w:rsid w:val="009C25DB"/>
    <w:rsid w:val="009C4658"/>
    <w:rsid w:val="009E0B65"/>
    <w:rsid w:val="009E6351"/>
    <w:rsid w:val="009F006B"/>
    <w:rsid w:val="009F2EFC"/>
    <w:rsid w:val="00A164A5"/>
    <w:rsid w:val="00A221BC"/>
    <w:rsid w:val="00A26386"/>
    <w:rsid w:val="00A5553C"/>
    <w:rsid w:val="00A74AF4"/>
    <w:rsid w:val="00A86CE7"/>
    <w:rsid w:val="00A879F9"/>
    <w:rsid w:val="00A92A48"/>
    <w:rsid w:val="00A97DD8"/>
    <w:rsid w:val="00AA0F84"/>
    <w:rsid w:val="00AB195C"/>
    <w:rsid w:val="00AB42D8"/>
    <w:rsid w:val="00AB497F"/>
    <w:rsid w:val="00AC1894"/>
    <w:rsid w:val="00AC2E54"/>
    <w:rsid w:val="00AC311C"/>
    <w:rsid w:val="00AC7D8E"/>
    <w:rsid w:val="00AD0D03"/>
    <w:rsid w:val="00AE252F"/>
    <w:rsid w:val="00AE62B4"/>
    <w:rsid w:val="00B248F0"/>
    <w:rsid w:val="00B26739"/>
    <w:rsid w:val="00B3000E"/>
    <w:rsid w:val="00B33F29"/>
    <w:rsid w:val="00B431DF"/>
    <w:rsid w:val="00B43355"/>
    <w:rsid w:val="00B55BD2"/>
    <w:rsid w:val="00B635D7"/>
    <w:rsid w:val="00B64774"/>
    <w:rsid w:val="00B73DDA"/>
    <w:rsid w:val="00B7416D"/>
    <w:rsid w:val="00BC7BCD"/>
    <w:rsid w:val="00BE0C71"/>
    <w:rsid w:val="00BE1DB9"/>
    <w:rsid w:val="00BF186C"/>
    <w:rsid w:val="00BF53FC"/>
    <w:rsid w:val="00C01630"/>
    <w:rsid w:val="00C137DC"/>
    <w:rsid w:val="00C2368C"/>
    <w:rsid w:val="00C40C9A"/>
    <w:rsid w:val="00C63D6D"/>
    <w:rsid w:val="00C833C8"/>
    <w:rsid w:val="00C9369F"/>
    <w:rsid w:val="00C95A4F"/>
    <w:rsid w:val="00C97A7F"/>
    <w:rsid w:val="00CA1255"/>
    <w:rsid w:val="00CB1E2F"/>
    <w:rsid w:val="00CC158F"/>
    <w:rsid w:val="00CD315B"/>
    <w:rsid w:val="00CD6B47"/>
    <w:rsid w:val="00CE0EEB"/>
    <w:rsid w:val="00CE24D2"/>
    <w:rsid w:val="00CF07C9"/>
    <w:rsid w:val="00CF441F"/>
    <w:rsid w:val="00CF6AB0"/>
    <w:rsid w:val="00D2481A"/>
    <w:rsid w:val="00D334AA"/>
    <w:rsid w:val="00D344EB"/>
    <w:rsid w:val="00D36CD7"/>
    <w:rsid w:val="00D40D61"/>
    <w:rsid w:val="00D44AA2"/>
    <w:rsid w:val="00D55101"/>
    <w:rsid w:val="00D5739B"/>
    <w:rsid w:val="00D62D59"/>
    <w:rsid w:val="00D6424C"/>
    <w:rsid w:val="00D743DA"/>
    <w:rsid w:val="00D84ECF"/>
    <w:rsid w:val="00D90503"/>
    <w:rsid w:val="00D963FA"/>
    <w:rsid w:val="00DA2FA3"/>
    <w:rsid w:val="00DB69A0"/>
    <w:rsid w:val="00DD2941"/>
    <w:rsid w:val="00DD4F9E"/>
    <w:rsid w:val="00DE54E1"/>
    <w:rsid w:val="00DF119A"/>
    <w:rsid w:val="00DF53D5"/>
    <w:rsid w:val="00E10EE5"/>
    <w:rsid w:val="00E22018"/>
    <w:rsid w:val="00E3300C"/>
    <w:rsid w:val="00E35D7A"/>
    <w:rsid w:val="00E601A4"/>
    <w:rsid w:val="00E6235E"/>
    <w:rsid w:val="00E640B8"/>
    <w:rsid w:val="00E67F42"/>
    <w:rsid w:val="00E72249"/>
    <w:rsid w:val="00E77386"/>
    <w:rsid w:val="00E8405D"/>
    <w:rsid w:val="00E91997"/>
    <w:rsid w:val="00EA0FF7"/>
    <w:rsid w:val="00EA6004"/>
    <w:rsid w:val="00EB655F"/>
    <w:rsid w:val="00EC4F4F"/>
    <w:rsid w:val="00EC6374"/>
    <w:rsid w:val="00ED10C4"/>
    <w:rsid w:val="00ED7A09"/>
    <w:rsid w:val="00EE5F88"/>
    <w:rsid w:val="00F06BC0"/>
    <w:rsid w:val="00F07A49"/>
    <w:rsid w:val="00F30285"/>
    <w:rsid w:val="00F52D84"/>
    <w:rsid w:val="00F70C24"/>
    <w:rsid w:val="00F71205"/>
    <w:rsid w:val="00F9641C"/>
    <w:rsid w:val="00F97A95"/>
    <w:rsid w:val="00FA2ED8"/>
    <w:rsid w:val="00FA444D"/>
    <w:rsid w:val="00FB2107"/>
    <w:rsid w:val="00FB77EA"/>
    <w:rsid w:val="00FD2AE8"/>
    <w:rsid w:val="00FE2FBD"/>
    <w:rsid w:val="00FF079F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13513C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3513C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13513C"/>
    <w:pPr>
      <w:spacing w:after="120"/>
    </w:pPr>
  </w:style>
  <w:style w:type="character" w:customStyle="1" w:styleId="a5">
    <w:name w:val="Основной текст Знак"/>
    <w:basedOn w:val="a1"/>
    <w:link w:val="a4"/>
    <w:rsid w:val="0013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0"/>
    <w:rsid w:val="00000134"/>
    <w:pPr>
      <w:widowControl/>
      <w:autoSpaceDE/>
      <w:adjustRightInd/>
      <w:ind w:firstLine="567"/>
      <w:jc w:val="both"/>
      <w:textAlignment w:val="baseline"/>
    </w:pPr>
    <w:rPr>
      <w:kern w:val="3"/>
      <w:sz w:val="22"/>
      <w:szCs w:val="24"/>
      <w:lang w:eastAsia="zh-CN"/>
    </w:rPr>
  </w:style>
  <w:style w:type="paragraph" w:customStyle="1" w:styleId="23">
    <w:name w:val="Стиль2"/>
    <w:basedOn w:val="a0"/>
    <w:rsid w:val="001D1844"/>
    <w:pPr>
      <w:widowControl/>
      <w:autoSpaceDE/>
      <w:autoSpaceDN/>
      <w:adjustRightInd/>
    </w:pPr>
    <w:rPr>
      <w:rFonts w:eastAsiaTheme="minorEastAsia"/>
      <w:color w:val="000000"/>
      <w:spacing w:val="30"/>
      <w:w w:val="150"/>
      <w:sz w:val="24"/>
      <w:szCs w:val="28"/>
    </w:rPr>
  </w:style>
  <w:style w:type="paragraph" w:customStyle="1" w:styleId="1">
    <w:name w:val="Стиль1"/>
    <w:basedOn w:val="a0"/>
    <w:rsid w:val="001D1844"/>
    <w:pPr>
      <w:widowControl/>
      <w:autoSpaceDE/>
      <w:autoSpaceDN/>
      <w:adjustRightInd/>
    </w:pPr>
    <w:rPr>
      <w:rFonts w:eastAsiaTheme="minorEastAsia"/>
      <w:color w:val="000000"/>
      <w:spacing w:val="30"/>
      <w:sz w:val="24"/>
      <w:szCs w:val="24"/>
    </w:rPr>
  </w:style>
  <w:style w:type="table" w:styleId="a6">
    <w:name w:val="Table Grid"/>
    <w:basedOn w:val="a2"/>
    <w:uiPriority w:val="59"/>
    <w:rsid w:val="001D18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rsid w:val="001D1844"/>
    <w:pPr>
      <w:widowControl/>
      <w:autoSpaceDE/>
      <w:autoSpaceDN/>
      <w:adjustRightInd/>
    </w:pPr>
    <w:rPr>
      <w:rFonts w:ascii="Tahoma" w:eastAsiaTheme="minorEastAsia" w:hAnsi="Tahoma" w:cs="Tahoma"/>
      <w:color w:val="000000"/>
      <w:spacing w:val="30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D1844"/>
    <w:rPr>
      <w:rFonts w:ascii="Tahoma" w:eastAsiaTheme="minorEastAsia" w:hAnsi="Tahoma" w:cs="Tahoma"/>
      <w:color w:val="000000"/>
      <w:spacing w:val="30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D18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Верхний колонтитул Знак"/>
    <w:basedOn w:val="a1"/>
    <w:link w:val="a9"/>
    <w:uiPriority w:val="99"/>
    <w:rsid w:val="001D18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D18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c">
    <w:name w:val="Нижний колонтитул Знак"/>
    <w:basedOn w:val="a1"/>
    <w:link w:val="ab"/>
    <w:uiPriority w:val="99"/>
    <w:rsid w:val="001D18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D10C4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eastAsia="Calibri"/>
      <w:sz w:val="22"/>
      <w:szCs w:val="22"/>
    </w:rPr>
  </w:style>
  <w:style w:type="character" w:styleId="ae">
    <w:name w:val="Strong"/>
    <w:qFormat/>
    <w:rsid w:val="00ED10C4"/>
    <w:rPr>
      <w:b/>
      <w:bCs/>
    </w:rPr>
  </w:style>
  <w:style w:type="paragraph" w:styleId="af">
    <w:name w:val="Normal (Web)"/>
    <w:basedOn w:val="a0"/>
    <w:rsid w:val="00ED10C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0">
    <w:name w:val="Текст таблицы"/>
    <w:basedOn w:val="a4"/>
    <w:rsid w:val="00E6235E"/>
    <w:pPr>
      <w:widowControl/>
      <w:autoSpaceDE/>
      <w:autoSpaceDN/>
      <w:adjustRightInd/>
      <w:spacing w:after="0"/>
    </w:pPr>
    <w:rPr>
      <w:rFonts w:ascii="Arial Narrow" w:hAnsi="Arial Narrow"/>
      <w:sz w:val="17"/>
      <w:szCs w:val="24"/>
      <w:lang w:eastAsia="en-US"/>
    </w:rPr>
  </w:style>
  <w:style w:type="character" w:customStyle="1" w:styleId="10">
    <w:name w:val="Заголовок №1_"/>
    <w:basedOn w:val="a1"/>
    <w:link w:val="11"/>
    <w:rsid w:val="005E2D7E"/>
    <w:rPr>
      <w:rFonts w:ascii="Segoe UI" w:eastAsia="Segoe UI" w:hAnsi="Segoe UI" w:cs="Segoe UI"/>
      <w:b/>
      <w:bCs/>
      <w:spacing w:val="-10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E2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E2D7E"/>
    <w:pPr>
      <w:shd w:val="clear" w:color="auto" w:fill="FFFFFF"/>
      <w:autoSpaceDE/>
      <w:autoSpaceDN/>
      <w:adjustRightInd/>
      <w:spacing w:line="202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№1"/>
    <w:basedOn w:val="a0"/>
    <w:link w:val="10"/>
    <w:rsid w:val="005E2D7E"/>
    <w:pPr>
      <w:shd w:val="clear" w:color="auto" w:fill="FFFFFF"/>
      <w:autoSpaceDE/>
      <w:autoSpaceDN/>
      <w:adjustRightInd/>
      <w:spacing w:line="281" w:lineRule="exact"/>
      <w:ind w:hanging="340"/>
      <w:jc w:val="center"/>
      <w:outlineLvl w:val="0"/>
    </w:pPr>
    <w:rPr>
      <w:rFonts w:ascii="Segoe UI" w:eastAsia="Segoe UI" w:hAnsi="Segoe UI" w:cs="Segoe UI"/>
      <w:b/>
      <w:bCs/>
      <w:spacing w:val="-10"/>
      <w:sz w:val="22"/>
      <w:szCs w:val="22"/>
      <w:lang w:eastAsia="en-US"/>
    </w:rPr>
  </w:style>
  <w:style w:type="character" w:customStyle="1" w:styleId="2Exact">
    <w:name w:val="Основной текст (2) Exact"/>
    <w:basedOn w:val="a1"/>
    <w:rsid w:val="00B24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a">
    <w:name w:val="Перечень"/>
    <w:basedOn w:val="a0"/>
    <w:next w:val="a0"/>
    <w:link w:val="af1"/>
    <w:qFormat/>
    <w:rsid w:val="001D5864"/>
    <w:pPr>
      <w:widowControl/>
      <w:numPr>
        <w:numId w:val="32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1D586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ParagraphStyle">
    <w:name w:val="Paragraph Style"/>
    <w:uiPriority w:val="99"/>
    <w:rsid w:val="0029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D865D-863B-453C-9480-7F46BE4E5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6828</Words>
  <Characters>38922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</dc:creator>
  <cp:lastModifiedBy>ANNA KOZHANOVA</cp:lastModifiedBy>
  <cp:revision>3</cp:revision>
  <cp:lastPrinted>2018-10-01T12:05:00Z</cp:lastPrinted>
  <dcterms:created xsi:type="dcterms:W3CDTF">2021-07-14T10:47:00Z</dcterms:created>
  <dcterms:modified xsi:type="dcterms:W3CDTF">2021-07-14T10:54:00Z</dcterms:modified>
</cp:coreProperties>
</file>