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6B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E0346B">
        <w:rPr>
          <w:rFonts w:ascii="Times New Roman" w:hAnsi="Times New Roman" w:cs="Times New Roman"/>
          <w:b/>
          <w:sz w:val="28"/>
          <w:szCs w:val="28"/>
        </w:rPr>
        <w:t>изобразительному искусству.</w:t>
      </w:r>
    </w:p>
    <w:p w:rsidR="00296BB7" w:rsidRPr="00296BB7" w:rsidRDefault="000E39D5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E03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590">
        <w:rPr>
          <w:rFonts w:ascii="Times New Roman" w:hAnsi="Times New Roman" w:cs="Times New Roman"/>
          <w:b/>
          <w:sz w:val="28"/>
          <w:szCs w:val="28"/>
        </w:rPr>
        <w:t>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0E39D5">
              <w:rPr>
                <w:rFonts w:ascii="Times New Roman" w:hAnsi="Times New Roman" w:cs="Times New Roman"/>
                <w:sz w:val="24"/>
                <w:szCs w:val="24"/>
              </w:rPr>
              <w:t>бочая программа по ИЗО. 4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E27CC9">
        <w:tc>
          <w:tcPr>
            <w:tcW w:w="2553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EF4E0F" w:rsidRDefault="00E0346B" w:rsidP="0022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Анастасия Юрьевна, учитель ИЗО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644618" w:rsidRDefault="00296BB7" w:rsidP="00C2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</w:t>
            </w:r>
            <w:r w:rsidR="002279A1" w:rsidRPr="00644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программы </w:t>
            </w:r>
            <w:r w:rsidR="00644618" w:rsidRPr="006446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346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="00644618" w:rsidRPr="00644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94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644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</w:t>
            </w:r>
            <w:r w:rsidR="002279A1" w:rsidRPr="00644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СОУ «Школа радости» отводится </w:t>
            </w:r>
            <w:r w:rsidR="00A065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час в неделю. Итого 34 </w:t>
            </w:r>
            <w:r w:rsidR="00E034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часа</w:t>
            </w:r>
            <w:r w:rsidRPr="00644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AF3CD1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E0346B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0E39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>класса НЧ СОУ «Школа радости» составлена на основе:</w:t>
            </w:r>
          </w:p>
          <w:p w:rsidR="0076755F" w:rsidRDefault="005B7CDB" w:rsidP="007675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A36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ФГОС Н</w:t>
            </w:r>
            <w:r w:rsidR="009D59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ОО (</w:t>
            </w:r>
            <w:r w:rsidR="009D59BB" w:rsidRPr="009D59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Российской Федерации</w:t>
            </w:r>
            <w:r w:rsidR="009D59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9D59BB" w:rsidRPr="009D59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от 6 октября 2009 года № 373 «Об утверждении и введении в действие федерального государственного образовательного стандарта </w:t>
            </w:r>
            <w:r w:rsidR="009D59BB" w:rsidRPr="006446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начального общего образования» с принятыми изменениями);</w:t>
            </w:r>
            <w:r w:rsidR="00767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755F" w:rsidRDefault="0076755F" w:rsidP="007675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Примерной основной образовательной программы начального общего образования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E0346B" w:rsidRPr="00E0346B" w:rsidRDefault="00BD0827" w:rsidP="00E0346B">
            <w:pPr>
              <w:jc w:val="both"/>
              <w:rPr>
                <w:rFonts w:ascii="Times New Roman" w:hAnsi="Times New Roman" w:cs="Times New Roman"/>
              </w:rPr>
            </w:pPr>
            <w:r w:rsidRPr="00E034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3CD1" w:rsidRPr="00E0346B">
              <w:rPr>
                <w:rStyle w:val="FontStyle53"/>
                <w:sz w:val="24"/>
                <w:szCs w:val="24"/>
              </w:rPr>
              <w:t>Рабочей программы</w:t>
            </w:r>
            <w:r w:rsidR="00E0346B" w:rsidRPr="00E0346B">
              <w:rPr>
                <w:rFonts w:ascii="Times New Roman" w:hAnsi="Times New Roman" w:cs="Times New Roman"/>
              </w:rPr>
              <w:t xml:space="preserve"> </w:t>
            </w:r>
            <w:bookmarkStart w:id="0" w:name="YANDEX_12"/>
            <w:bookmarkEnd w:id="0"/>
            <w:r w:rsidR="00ED4C85" w:rsidRPr="00E0346B">
              <w:rPr>
                <w:rFonts w:ascii="Times New Roman" w:hAnsi="Times New Roman" w:cs="Times New Roman"/>
              </w:rPr>
              <w:fldChar w:fldCharType="begin"/>
            </w:r>
            <w:r w:rsidR="00E0346B" w:rsidRPr="00E0346B">
              <w:rPr>
                <w:rFonts w:ascii="Times New Roman" w:hAnsi="Times New Roman" w:cs="Times New Roman"/>
              </w:rPr>
              <w:instrText xml:space="preserve"> HYPERLINK "http://hghltd.yandex.net/yandbtm?fmode=envelope&amp;url=http%3A%2F%2Fperm.psu.ru%2Fschool136%2Fnoo%2Fizo.doc&amp;lr=213&amp;text=%D1%80%D0%B0%D0%B1%D0%BE%D1%87%D0%B0%D1%8F%20%D0%BF%D1%80%D0%BE%D0%B3%D1%80%D0%B0%D0%BC%D0%BC%D0%B0%20%D0%BF%D0%BE%20%D0%B8%D0%B7%D0%BE%D0%B1%D1%80%D0%B0%D0%B7%D0%B8%D1%82%D0%B5%D0%BB%D1%8C%D0%BD%D0%BE%D0%BC%D1%83%20%D0%B8%D1%81%D0%BA%D1%83%D1%81%D1%81%D1%82%D0%B2%D1%83%20%20%D0%92%D1%80%D0%B0%D0%BD%D0%B8%D1%86%D1%8B%D0%BD%D0%B0%20%D0%93.%20%D0%AE.&amp;l10n=ru&amp;mime=doc&amp;sign=15026ce6bada623807a69bf849c9c6de&amp;keyno=0" \l "YANDEX_11" </w:instrText>
            </w:r>
            <w:r w:rsidR="00ED4C85" w:rsidRPr="00E0346B">
              <w:rPr>
                <w:rFonts w:ascii="Times New Roman" w:hAnsi="Times New Roman" w:cs="Times New Roman"/>
              </w:rPr>
              <w:fldChar w:fldCharType="end"/>
            </w:r>
            <w:r w:rsidR="00E0346B" w:rsidRPr="00E0346B">
              <w:rPr>
                <w:rStyle w:val="highlighthighlightactive"/>
                <w:rFonts w:ascii="Times New Roman" w:hAnsi="Times New Roman" w:cs="Times New Roman"/>
              </w:rPr>
              <w:t> </w:t>
            </w:r>
            <w:bookmarkStart w:id="1" w:name="YANDEX_LAST"/>
            <w:bookmarkEnd w:id="1"/>
            <w:r w:rsidR="00E0346B" w:rsidRPr="00E0346B">
              <w:rPr>
                <w:rStyle w:val="highlighthighlightactive"/>
                <w:rFonts w:ascii="Times New Roman" w:hAnsi="Times New Roman" w:cs="Times New Roman"/>
              </w:rPr>
              <w:t xml:space="preserve"> </w:t>
            </w:r>
            <w:r w:rsidR="00E0346B" w:rsidRPr="00E0346B">
              <w:rPr>
                <w:rFonts w:ascii="Times New Roman" w:hAnsi="Times New Roman" w:cs="Times New Roman"/>
              </w:rPr>
              <w:t xml:space="preserve">«Изобразительное искусство» </w:t>
            </w:r>
            <w:r w:rsidR="009873F7">
              <w:rPr>
                <w:rFonts w:ascii="Times New Roman" w:hAnsi="Times New Roman" w:cs="Times New Roman"/>
              </w:rPr>
              <w:t xml:space="preserve">Предметная линия учебников под ред. Б. М. Неменского  1-4 класс. </w:t>
            </w:r>
            <w:r w:rsidR="00E0346B" w:rsidRPr="00E0346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E0346B" w:rsidRPr="00E0346B">
              <w:rPr>
                <w:rFonts w:ascii="Times New Roman" w:hAnsi="Times New Roman" w:cs="Times New Roman"/>
              </w:rPr>
              <w:t>(М.: Просвещение, 2016г.)</w:t>
            </w:r>
          </w:p>
          <w:p w:rsidR="00BD0827" w:rsidRPr="00644618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618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AE7DB4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618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644618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="00BD0827" w:rsidRPr="00AE7DB4">
              <w:rPr>
                <w:rFonts w:ascii="Times New Roman" w:hAnsi="Times New Roman" w:cs="Times New Roman"/>
                <w:sz w:val="24"/>
                <w:szCs w:val="24"/>
              </w:rPr>
              <w:t xml:space="preserve"> о рабочей про</w:t>
            </w:r>
            <w:r w:rsidRPr="00AE7DB4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2279A1" w:rsidRDefault="00266115" w:rsidP="00BD082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</w:t>
            </w:r>
            <w:r w:rsidRPr="002279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AF3CD1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D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AF3CD1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9A1" w:rsidRPr="00AF3CD1">
              <w:rPr>
                <w:rFonts w:ascii="Times New Roman" w:hAnsi="Times New Roman"/>
                <w:sz w:val="24"/>
                <w:szCs w:val="24"/>
              </w:rPr>
              <w:t>учителей начальных классов</w:t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2279A1" w:rsidRPr="00AF3CD1">
              <w:rPr>
                <w:rFonts w:ascii="Times New Roman" w:hAnsi="Times New Roman" w:cs="Times New Roman"/>
                <w:sz w:val="24"/>
                <w:szCs w:val="24"/>
              </w:rPr>
              <w:t>Гончарук Л.И., протокол № 1 от 30</w:t>
            </w:r>
            <w:r w:rsidR="00EF4E0F" w:rsidRPr="00AF3CD1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AF3CD1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D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AF3CD1"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Гончарук Л.И.</w:t>
            </w:r>
            <w:r w:rsidR="00EF4E0F" w:rsidRPr="00AF3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2279A1" w:rsidRDefault="00266115" w:rsidP="00EF4E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CD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AF3CD1">
              <w:rPr>
                <w:rFonts w:ascii="Times New Roman" w:hAnsi="Times New Roman" w:cs="Times New Roman"/>
                <w:sz w:val="24"/>
                <w:szCs w:val="24"/>
              </w:rPr>
              <w:t>НЧ СОУ «Школа радости» Ременяк Е.А.</w:t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AF3CD1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AF3C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C56E62">
              <w:rPr>
                <w:sz w:val="24"/>
                <w:szCs w:val="24"/>
              </w:rPr>
              <w:t>Цели обучения</w:t>
            </w:r>
          </w:p>
          <w:p w:rsidR="00E0346B" w:rsidRPr="00E0346B" w:rsidRDefault="00CB6F88" w:rsidP="00E0346B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  <w:tab w:val="left" w:pos="180"/>
              </w:tabs>
              <w:suppressAutoHyphens/>
              <w:ind w:left="0" w:firstLine="0"/>
              <w:jc w:val="both"/>
              <w:rPr>
                <w:rFonts w:ascii="Times New Roman" w:eastAsia="FreeSetC" w:hAnsi="Times New Roman" w:cs="Times New Roman"/>
              </w:rPr>
            </w:pPr>
            <w:r>
              <w:rPr>
                <w:rFonts w:ascii="Times New Roman" w:eastAsia="FreeSetC-Italic" w:hAnsi="Times New Roman" w:cs="Times New Roman"/>
                <w:iCs/>
              </w:rPr>
              <w:t xml:space="preserve">  </w:t>
            </w:r>
            <w:r w:rsidR="00E0346B" w:rsidRPr="00E0346B">
              <w:rPr>
                <w:rFonts w:ascii="Times New Roman" w:eastAsia="FreeSetC-Italic" w:hAnsi="Times New Roman" w:cs="Times New Roman"/>
                <w:iCs/>
              </w:rPr>
              <w:t xml:space="preserve">воспитание </w:t>
            </w:r>
            <w:r w:rsidR="00E0346B" w:rsidRPr="00E0346B">
              <w:rPr>
                <w:rFonts w:ascii="Times New Roman" w:eastAsia="FreeSetC" w:hAnsi="Times New Roman" w:cs="Times New Roman"/>
              </w:rPr>
              <w:t>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стран;</w:t>
            </w:r>
          </w:p>
          <w:p w:rsidR="00E0346B" w:rsidRPr="00E0346B" w:rsidRDefault="00CB6F88" w:rsidP="00E0346B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180"/>
              </w:tabs>
              <w:suppressAutoHyphens/>
              <w:autoSpaceDE w:val="0"/>
              <w:ind w:left="0" w:firstLine="0"/>
              <w:jc w:val="both"/>
              <w:rPr>
                <w:rFonts w:ascii="Times New Roman" w:eastAsia="FreeSetC" w:hAnsi="Times New Roman" w:cs="Times New Roman"/>
              </w:rPr>
            </w:pPr>
            <w:r>
              <w:rPr>
                <w:rFonts w:ascii="Times New Roman" w:eastAsia="FreeSetC-Italic" w:hAnsi="Times New Roman" w:cs="Times New Roman"/>
                <w:iCs/>
              </w:rPr>
              <w:t xml:space="preserve">   </w:t>
            </w:r>
            <w:r w:rsidR="00E0346B" w:rsidRPr="00E0346B">
              <w:rPr>
                <w:rFonts w:ascii="Times New Roman" w:eastAsia="FreeSetC-Italic" w:hAnsi="Times New Roman" w:cs="Times New Roman"/>
                <w:iCs/>
              </w:rPr>
              <w:t xml:space="preserve">развитие </w:t>
            </w:r>
            <w:r w:rsidR="00E0346B" w:rsidRPr="00E0346B">
              <w:rPr>
                <w:rFonts w:ascii="Times New Roman" w:eastAsia="FreeSetC-Italic" w:hAnsi="Times New Roman" w:cs="Times New Roman"/>
              </w:rPr>
              <w:t xml:space="preserve">воображения, творческого потенциала ребенка, </w:t>
            </w:r>
            <w:r w:rsidR="00E0346B" w:rsidRPr="00E0346B">
              <w:rPr>
                <w:rFonts w:ascii="Times New Roman" w:eastAsia="FreeSetC" w:hAnsi="Times New Roman" w:cs="Times New Roman"/>
              </w:rPr>
              <w:t>желания и умения подходить к любой своей деятельности творчески, способностей к эмоционально-ценностному отношению к искусству и окружающему миру, навыков сотрудничества в художественной деятельности;</w:t>
            </w:r>
          </w:p>
          <w:p w:rsidR="00E0346B" w:rsidRPr="00E0346B" w:rsidRDefault="00CB6F88" w:rsidP="00E0346B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180"/>
              </w:tabs>
              <w:suppressAutoHyphens/>
              <w:autoSpaceDE w:val="0"/>
              <w:ind w:left="0" w:firstLine="0"/>
              <w:jc w:val="both"/>
              <w:rPr>
                <w:rFonts w:ascii="Times New Roman" w:eastAsia="FreeSetC" w:hAnsi="Times New Roman" w:cs="Times New Roman"/>
              </w:rPr>
            </w:pPr>
            <w:r>
              <w:rPr>
                <w:rFonts w:ascii="Times New Roman" w:eastAsia="FreeSetC-Italic" w:hAnsi="Times New Roman" w:cs="Times New Roman"/>
                <w:iCs/>
              </w:rPr>
              <w:t xml:space="preserve">     </w:t>
            </w:r>
            <w:r w:rsidR="00E0346B" w:rsidRPr="00E0346B">
              <w:rPr>
                <w:rFonts w:ascii="Times New Roman" w:eastAsia="FreeSetC-Italic" w:hAnsi="Times New Roman" w:cs="Times New Roman"/>
                <w:iCs/>
              </w:rPr>
              <w:t xml:space="preserve">освоение </w:t>
            </w:r>
            <w:r w:rsidR="00E0346B" w:rsidRPr="00E0346B">
              <w:rPr>
                <w:rFonts w:ascii="Times New Roman" w:eastAsia="FreeSetC" w:hAnsi="Times New Roman" w:cs="Times New Roman"/>
              </w:rPr>
              <w:t xml:space="preserve">первоначальных знаний о пластических искусствах: </w:t>
            </w:r>
            <w:r>
              <w:rPr>
                <w:rFonts w:ascii="Times New Roman" w:eastAsia="FreeSetC" w:hAnsi="Times New Roman" w:cs="Times New Roman"/>
              </w:rPr>
              <w:t xml:space="preserve">    </w:t>
            </w:r>
            <w:r w:rsidR="00E0346B" w:rsidRPr="00E0346B">
              <w:rPr>
                <w:rFonts w:ascii="Times New Roman" w:eastAsia="FreeSetC" w:hAnsi="Times New Roman" w:cs="Times New Roman"/>
              </w:rPr>
              <w:t>изобразительных, декоративно</w:t>
            </w:r>
            <w:r w:rsidR="00E0346B" w:rsidRPr="00E0346B">
              <w:rPr>
                <w:rFonts w:ascii="Times New Roman" w:eastAsia="FreeSetC" w:hAnsi="Times New Roman" w:cs="Times New Roman"/>
              </w:rPr>
              <w:noBreakHyphen/>
              <w:t>прикладных, архитектуре и дизайне, их роли в жизни человека и общества;</w:t>
            </w:r>
          </w:p>
          <w:p w:rsidR="00644618" w:rsidRPr="00E0346B" w:rsidRDefault="00E0346B" w:rsidP="00E0346B">
            <w:pPr>
              <w:pStyle w:val="30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b w:val="0"/>
                <w:i w:val="0"/>
                <w:sz w:val="22"/>
                <w:szCs w:val="22"/>
              </w:rPr>
            </w:pPr>
            <w:r w:rsidRPr="00E0346B">
              <w:rPr>
                <w:rFonts w:eastAsia="FreeSetC-Italic"/>
                <w:b w:val="0"/>
                <w:i w:val="0"/>
                <w:sz w:val="22"/>
                <w:szCs w:val="22"/>
              </w:rPr>
              <w:t xml:space="preserve">овладение </w:t>
            </w:r>
            <w:r w:rsidRPr="00E0346B">
              <w:rPr>
                <w:rFonts w:eastAsia="FreeSetC"/>
                <w:b w:val="0"/>
                <w:i w:val="0"/>
                <w:sz w:val="22"/>
                <w:szCs w:val="22"/>
              </w:rPr>
              <w:t>элементарной художественной грамотой, формирование художественного кругозора и приобретение опыта работы в различных видах художественно</w:t>
            </w:r>
            <w:r w:rsidRPr="00E0346B">
              <w:rPr>
                <w:rFonts w:eastAsia="FreeSetC"/>
                <w:b w:val="0"/>
                <w:i w:val="0"/>
                <w:sz w:val="22"/>
                <w:szCs w:val="22"/>
              </w:rPr>
              <w:noBreakHyphen/>
              <w:t>творческой деятельности; совершенствование эстетического вкуса, умения работать разными художественными материалами</w:t>
            </w:r>
          </w:p>
          <w:p w:rsidR="00296BB7" w:rsidRDefault="00EF4E0F" w:rsidP="004B7AB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C56E62">
              <w:rPr>
                <w:sz w:val="24"/>
                <w:szCs w:val="24"/>
              </w:rPr>
              <w:t>Задачи обучения</w:t>
            </w:r>
          </w:p>
          <w:p w:rsidR="004B7ABF" w:rsidRPr="004B7ABF" w:rsidRDefault="004B7ABF" w:rsidP="004B7ABF">
            <w:pPr>
              <w:numPr>
                <w:ilvl w:val="0"/>
                <w:numId w:val="9"/>
              </w:num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4B7ABF">
              <w:rPr>
                <w:rFonts w:ascii="Times New Roman" w:hAnsi="Times New Roman" w:cs="Times New Roman"/>
              </w:rPr>
              <w:t>совершенствование эмоционально-образного восприятия произведений искусства и окружающего мира;</w:t>
            </w:r>
          </w:p>
          <w:p w:rsidR="004B7ABF" w:rsidRPr="004B7ABF" w:rsidRDefault="004B7ABF" w:rsidP="004B7ABF">
            <w:pPr>
              <w:numPr>
                <w:ilvl w:val="0"/>
                <w:numId w:val="9"/>
              </w:num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4B7ABF">
              <w:rPr>
                <w:rFonts w:ascii="Times New Roman" w:hAnsi="Times New Roman" w:cs="Times New Roman"/>
              </w:rPr>
              <w:t>развитие способности видеть проявление художественной культуры в реальной жизни (музеи, архитектура, дизайн, скульптура и др.);</w:t>
            </w:r>
          </w:p>
          <w:p w:rsidR="004B7ABF" w:rsidRPr="004B7ABF" w:rsidRDefault="004B7ABF" w:rsidP="004B7ABF">
            <w:pPr>
              <w:numPr>
                <w:ilvl w:val="0"/>
                <w:numId w:val="9"/>
              </w:num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4B7ABF">
              <w:rPr>
                <w:rFonts w:ascii="Times New Roman" w:hAnsi="Times New Roman" w:cs="Times New Roman"/>
              </w:rPr>
              <w:lastRenderedPageBreak/>
              <w:t>формирование навыков работы с различными художественными материалами.</w:t>
            </w:r>
          </w:p>
          <w:p w:rsidR="004B7ABF" w:rsidRPr="004B7ABF" w:rsidRDefault="004B7ABF" w:rsidP="000E5C73">
            <w:pPr>
              <w:pStyle w:val="3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учебно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06571C" w:rsidRDefault="002279A1" w:rsidP="0006571C">
            <w:pPr>
              <w:widowControl w:val="0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363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Учебники</w:t>
            </w:r>
          </w:p>
          <w:p w:rsidR="0006571C" w:rsidRPr="0006571C" w:rsidRDefault="000E39D5" w:rsidP="0006571C">
            <w:pPr>
              <w:widowControl w:val="0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Неменская Л. А. </w:t>
            </w:r>
            <w:r w:rsidR="0006571C" w:rsidRPr="0006571C">
              <w:rPr>
                <w:rFonts w:ascii="Times New Roman" w:hAnsi="Times New Roman" w:cs="Times New Roman"/>
                <w:szCs w:val="28"/>
              </w:rPr>
              <w:t xml:space="preserve"> Изобразитель</w:t>
            </w:r>
            <w:r w:rsidR="003C059F">
              <w:rPr>
                <w:rFonts w:ascii="Times New Roman" w:hAnsi="Times New Roman" w:cs="Times New Roman"/>
                <w:szCs w:val="28"/>
              </w:rPr>
              <w:t>ное</w:t>
            </w:r>
            <w:r>
              <w:rPr>
                <w:rFonts w:ascii="Times New Roman" w:hAnsi="Times New Roman" w:cs="Times New Roman"/>
                <w:szCs w:val="28"/>
              </w:rPr>
              <w:t xml:space="preserve"> искусство. Каждый народ-художник. 4</w:t>
            </w:r>
            <w:r w:rsidR="0006571C" w:rsidRPr="0006571C">
              <w:rPr>
                <w:rFonts w:ascii="Times New Roman" w:hAnsi="Times New Roman" w:cs="Times New Roman"/>
                <w:szCs w:val="28"/>
              </w:rPr>
              <w:t xml:space="preserve"> класс. Учебник для общеобразовательных учреждений. – М.: Просвещение, 2018</w:t>
            </w:r>
          </w:p>
          <w:p w:rsidR="00243526" w:rsidRPr="00243526" w:rsidRDefault="00243526" w:rsidP="002435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243526">
              <w:rPr>
                <w:rFonts w:ascii="Times New Roman" w:hAnsi="Times New Roman" w:cs="Times New Roman"/>
              </w:rPr>
              <w:t xml:space="preserve"> </w:t>
            </w:r>
            <w:r w:rsidRPr="00243526">
              <w:rPr>
                <w:rFonts w:ascii="Times New Roman" w:hAnsi="Times New Roman" w:cs="Times New Roman"/>
                <w:iCs/>
              </w:rPr>
              <w:t>Неменский Б.М.</w:t>
            </w:r>
            <w:r w:rsidRPr="00243526">
              <w:rPr>
                <w:rFonts w:ascii="Times New Roman" w:hAnsi="Times New Roman" w:cs="Times New Roman"/>
              </w:rPr>
              <w:t xml:space="preserve"> Изобразительное искусство. Рабочие программы. 1-4 классы.                  /Неменский Б.М. – М.: Просвещение, 2018</w:t>
            </w:r>
          </w:p>
          <w:p w:rsidR="002279A1" w:rsidRPr="00B63637" w:rsidRDefault="002279A1" w:rsidP="002279A1">
            <w:pPr>
              <w:widowControl w:val="0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6363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Методические пособия для учителя</w:t>
            </w:r>
          </w:p>
          <w:p w:rsidR="00243526" w:rsidRPr="00243526" w:rsidRDefault="00243526" w:rsidP="00243526">
            <w:pPr>
              <w:jc w:val="both"/>
              <w:rPr>
                <w:rFonts w:ascii="Times New Roman" w:hAnsi="Times New Roman" w:cs="Times New Roman"/>
              </w:rPr>
            </w:pPr>
            <w:r w:rsidRPr="008C354C">
              <w:t xml:space="preserve">  </w:t>
            </w:r>
            <w:r w:rsidRPr="00243526">
              <w:rPr>
                <w:rFonts w:ascii="Times New Roman" w:hAnsi="Times New Roman" w:cs="Times New Roman"/>
                <w:i/>
                <w:iCs/>
              </w:rPr>
              <w:t>Неменский Б.М</w:t>
            </w:r>
            <w:r w:rsidRPr="00243526">
              <w:rPr>
                <w:rFonts w:ascii="Times New Roman" w:hAnsi="Times New Roman" w:cs="Times New Roman"/>
              </w:rPr>
              <w:t>. Изобразительное искусство. Методическое пособие к учебникам под редакцией Б.М. Неменского. 1-4 класс. – М.: Просвещение, 2018.</w:t>
            </w:r>
          </w:p>
          <w:p w:rsidR="000E5C73" w:rsidRDefault="002279A1" w:rsidP="000E5C7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Электронные ресурсы</w:t>
            </w:r>
          </w:p>
          <w:p w:rsidR="000E5C73" w:rsidRPr="000E5C73" w:rsidRDefault="000E5C73" w:rsidP="000E5C7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E5C73">
              <w:rPr>
                <w:rFonts w:ascii="Times New Roman" w:hAnsi="Times New Roman" w:cs="Times New Roman"/>
                <w:bCs/>
                <w:color w:val="000000"/>
              </w:rPr>
              <w:t>1. Сайт Министерства образования и науки РФ </w:t>
            </w:r>
            <w:hyperlink r:id="rId5" w:history="1">
              <w:r w:rsidRPr="000E5C73">
                <w:rPr>
                  <w:rStyle w:val="a4"/>
                  <w:rFonts w:ascii="Times New Roman" w:hAnsi="Times New Roman" w:cs="Times New Roman"/>
                  <w:bCs/>
                </w:rPr>
                <w:t>http://www.mon.gov.ru</w:t>
              </w:r>
            </w:hyperlink>
          </w:p>
          <w:p w:rsidR="000E5C73" w:rsidRPr="000E5C73" w:rsidRDefault="000E5C73" w:rsidP="000E5C7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5C73">
              <w:rPr>
                <w:rFonts w:ascii="Times New Roman" w:hAnsi="Times New Roman" w:cs="Times New Roman"/>
                <w:bCs/>
                <w:color w:val="000000"/>
              </w:rPr>
              <w:t>2. Сайт Рособразования </w:t>
            </w:r>
            <w:hyperlink r:id="rId6" w:history="1">
              <w:r w:rsidRPr="000E5C73">
                <w:rPr>
                  <w:rStyle w:val="a4"/>
                  <w:rFonts w:ascii="Times New Roman" w:hAnsi="Times New Roman" w:cs="Times New Roman"/>
                  <w:bCs/>
                </w:rPr>
                <w:t>http://www.ed.gov.ru</w:t>
              </w:r>
            </w:hyperlink>
          </w:p>
          <w:p w:rsidR="000E5C73" w:rsidRPr="000E5C73" w:rsidRDefault="000E5C73" w:rsidP="000E5C7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5C73">
              <w:rPr>
                <w:rFonts w:ascii="Times New Roman" w:hAnsi="Times New Roman" w:cs="Times New Roman"/>
                <w:bCs/>
                <w:color w:val="000000"/>
              </w:rPr>
              <w:t>3. Федеральный портал «Российское образование» </w:t>
            </w:r>
            <w:hyperlink r:id="rId7" w:history="1">
              <w:r w:rsidRPr="000E5C73">
                <w:rPr>
                  <w:rStyle w:val="a4"/>
                  <w:rFonts w:ascii="Times New Roman" w:hAnsi="Times New Roman" w:cs="Times New Roman"/>
                  <w:bCs/>
                </w:rPr>
                <w:t>http://www.edu.ru</w:t>
              </w:r>
            </w:hyperlink>
          </w:p>
          <w:p w:rsidR="000E5C73" w:rsidRPr="000E5C73" w:rsidRDefault="000E5C73" w:rsidP="000E5C7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5C73">
              <w:rPr>
                <w:rFonts w:ascii="Times New Roman" w:hAnsi="Times New Roman" w:cs="Times New Roman"/>
                <w:bCs/>
                <w:color w:val="000000"/>
              </w:rPr>
              <w:t>4. Российский образовательный портал </w:t>
            </w:r>
            <w:hyperlink r:id="rId8" w:history="1">
              <w:r w:rsidRPr="000E5C73">
                <w:rPr>
                  <w:rStyle w:val="a4"/>
                  <w:rFonts w:ascii="Times New Roman" w:hAnsi="Times New Roman" w:cs="Times New Roman"/>
                  <w:bCs/>
                </w:rPr>
                <w:t>http://www.school.edu.ru</w:t>
              </w:r>
            </w:hyperlink>
          </w:p>
          <w:p w:rsidR="000E5C73" w:rsidRPr="000E5C73" w:rsidRDefault="000E5C73" w:rsidP="000E5C7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5C73">
              <w:rPr>
                <w:rFonts w:ascii="Times New Roman" w:hAnsi="Times New Roman" w:cs="Times New Roman"/>
                <w:bCs/>
                <w:color w:val="000000"/>
              </w:rPr>
              <w:t>5. Каталог учебных изданий, электронного оборудования и электронных образовательных ресурсов для общего образования </w:t>
            </w:r>
            <w:hyperlink r:id="rId9" w:history="1">
              <w:r w:rsidRPr="000E5C73">
                <w:rPr>
                  <w:rStyle w:val="a4"/>
                  <w:rFonts w:ascii="Times New Roman" w:hAnsi="Times New Roman" w:cs="Times New Roman"/>
                  <w:bCs/>
                </w:rPr>
                <w:t>http://www.ndce.edu.ru</w:t>
              </w:r>
            </w:hyperlink>
          </w:p>
          <w:p w:rsidR="000E5C73" w:rsidRPr="000E5C73" w:rsidRDefault="000E5C73" w:rsidP="000E5C7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5C73">
              <w:rPr>
                <w:rFonts w:ascii="Times New Roman" w:hAnsi="Times New Roman" w:cs="Times New Roman"/>
                <w:bCs/>
                <w:color w:val="000000"/>
              </w:rPr>
              <w:t>6. Федеральный портал «Информационно-коммуникационные технологии в образовании» </w:t>
            </w:r>
            <w:hyperlink r:id="rId10" w:history="1">
              <w:r w:rsidRPr="000E5C73">
                <w:rPr>
                  <w:rStyle w:val="a4"/>
                  <w:rFonts w:ascii="Times New Roman" w:hAnsi="Times New Roman" w:cs="Times New Roman"/>
                  <w:bCs/>
                </w:rPr>
                <w:t>http://www.ict.edu.ru</w:t>
              </w:r>
            </w:hyperlink>
          </w:p>
          <w:p w:rsidR="000E5C73" w:rsidRPr="000E5C73" w:rsidRDefault="000E5C73" w:rsidP="000E5C7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5C73">
              <w:rPr>
                <w:rFonts w:ascii="Times New Roman" w:hAnsi="Times New Roman" w:cs="Times New Roman"/>
                <w:bCs/>
                <w:color w:val="000000"/>
              </w:rPr>
              <w:t>7. Российский портал открытого образования </w:t>
            </w:r>
            <w:hyperlink r:id="rId11" w:history="1">
              <w:r w:rsidRPr="000E5C73">
                <w:rPr>
                  <w:rStyle w:val="a4"/>
                  <w:rFonts w:ascii="Times New Roman" w:hAnsi="Times New Roman" w:cs="Times New Roman"/>
                  <w:bCs/>
                </w:rPr>
                <w:t>http://www.opennet.edu.ru</w:t>
              </w:r>
            </w:hyperlink>
          </w:p>
          <w:p w:rsidR="000E5C73" w:rsidRPr="000E5C73" w:rsidRDefault="000E5C73" w:rsidP="000E5C7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  <w:r w:rsidRPr="000E5C73">
              <w:rPr>
                <w:rFonts w:ascii="Times New Roman" w:hAnsi="Times New Roman" w:cs="Times New Roman"/>
                <w:bCs/>
                <w:color w:val="000000"/>
              </w:rPr>
              <w:t>8. Коллекция «Мировая художественная культура» </w:t>
            </w:r>
            <w:hyperlink r:id="rId12" w:history="1">
              <w:r w:rsidRPr="000E5C73">
                <w:rPr>
                  <w:rStyle w:val="a4"/>
                  <w:rFonts w:ascii="Times New Roman" w:hAnsi="Times New Roman" w:cs="Times New Roman"/>
                  <w:bCs/>
                </w:rPr>
                <w:t>http://www.art.september.ru</w:t>
              </w:r>
            </w:hyperlink>
          </w:p>
          <w:p w:rsidR="00C26FC3" w:rsidRPr="00C26FC3" w:rsidRDefault="000E5C73" w:rsidP="00C26FC3">
            <w:pPr>
              <w:widowControl w:val="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9</w:t>
            </w:r>
            <w:r w:rsidR="00C26FC3" w:rsidRPr="00C26FC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. Сайт «Единое окно доступа к образовательным ресурсам»;(электронный документ).Режим доступа </w:t>
            </w:r>
            <w:hyperlink r:id="rId13" w:history="1">
              <w:r w:rsidR="00C26FC3"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val="en-US" w:eastAsia="hi-IN" w:bidi="hi-IN"/>
                </w:rPr>
                <w:t>http</w:t>
              </w:r>
              <w:r w:rsidR="00C26FC3"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eastAsia="hi-IN" w:bidi="hi-IN"/>
                </w:rPr>
                <w:t>://</w:t>
              </w:r>
              <w:r w:rsidR="00C26FC3"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val="en-US" w:eastAsia="hi-IN" w:bidi="hi-IN"/>
                </w:rPr>
                <w:t>window</w:t>
              </w:r>
              <w:r w:rsidR="00C26FC3"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eastAsia="hi-IN" w:bidi="hi-IN"/>
                </w:rPr>
                <w:t>..</w:t>
              </w:r>
              <w:r w:rsidR="00C26FC3"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val="en-US" w:eastAsia="hi-IN" w:bidi="hi-IN"/>
                </w:rPr>
                <w:t>ru</w:t>
              </w:r>
            </w:hyperlink>
          </w:p>
          <w:p w:rsidR="00C26FC3" w:rsidRPr="00C26FC3" w:rsidRDefault="000E5C73" w:rsidP="00C26FC3">
            <w:pPr>
              <w:widowControl w:val="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</w:t>
            </w:r>
            <w:r w:rsidR="00C26FC3" w:rsidRPr="00C26FC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. Сайт «Сеть творческих учителей»;(электронный документ).Режим доступа </w:t>
            </w:r>
            <w:hyperlink r:id="rId14" w:history="1">
              <w:r w:rsidR="00C26FC3"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val="en-US" w:eastAsia="hi-IN" w:bidi="hi-IN"/>
                </w:rPr>
                <w:t>http</w:t>
              </w:r>
              <w:r w:rsidR="00C26FC3"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eastAsia="hi-IN" w:bidi="hi-IN"/>
                </w:rPr>
                <w:t>://</w:t>
              </w:r>
              <w:r w:rsidR="00C26FC3"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val="en-US" w:eastAsia="hi-IN" w:bidi="hi-IN"/>
                </w:rPr>
                <w:t>www</w:t>
              </w:r>
              <w:r w:rsidR="00C26FC3"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eastAsia="hi-IN" w:bidi="hi-IN"/>
                </w:rPr>
                <w:t>.</w:t>
              </w:r>
              <w:r w:rsidR="00C26FC3"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val="en-US" w:eastAsia="hi-IN" w:bidi="hi-IN"/>
                </w:rPr>
                <w:t>it</w:t>
              </w:r>
              <w:r w:rsidR="00C26FC3"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eastAsia="hi-IN" w:bidi="hi-IN"/>
                </w:rPr>
                <w:t>-</w:t>
              </w:r>
              <w:r w:rsidR="00C26FC3"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val="en-US" w:eastAsia="hi-IN" w:bidi="hi-IN"/>
                </w:rPr>
                <w:t>n</w:t>
              </w:r>
              <w:r w:rsidR="00C26FC3"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eastAsia="hi-IN" w:bidi="hi-IN"/>
                </w:rPr>
                <w:t>.</w:t>
              </w:r>
              <w:r w:rsidR="00C26FC3"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val="en-US" w:eastAsia="hi-IN" w:bidi="hi-IN"/>
                </w:rPr>
                <w:t>ru</w:t>
              </w:r>
            </w:hyperlink>
          </w:p>
          <w:p w:rsidR="000E5C73" w:rsidRPr="000E5C73" w:rsidRDefault="000E5C73" w:rsidP="000E5C7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5C73">
              <w:rPr>
                <w:rFonts w:ascii="Times New Roman" w:hAnsi="Times New Roman" w:cs="Times New Roman"/>
                <w:bCs/>
                <w:color w:val="000000"/>
              </w:rPr>
              <w:t>10. Музеи мира </w:t>
            </w:r>
            <w:hyperlink r:id="rId15" w:history="1">
              <w:r w:rsidRPr="000E5C73">
                <w:rPr>
                  <w:rStyle w:val="a4"/>
                  <w:rFonts w:ascii="Times New Roman" w:hAnsi="Times New Roman" w:cs="Times New Roman"/>
                  <w:bCs/>
                </w:rPr>
                <w:t>http://www.museum.ru</w:t>
              </w:r>
            </w:hyperlink>
          </w:p>
          <w:p w:rsidR="00296BB7" w:rsidRPr="000E5C73" w:rsidRDefault="000E5C73" w:rsidP="000E5C7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5C73">
              <w:rPr>
                <w:rFonts w:ascii="Times New Roman" w:hAnsi="Times New Roman" w:cs="Times New Roman"/>
                <w:bCs/>
                <w:color w:val="000000"/>
              </w:rPr>
              <w:t>11.Портал «Музеи России» </w:t>
            </w:r>
            <w:hyperlink r:id="rId16" w:history="1">
              <w:r w:rsidRPr="000E5C73">
                <w:rPr>
                  <w:rStyle w:val="a4"/>
                  <w:rFonts w:ascii="Times New Roman" w:hAnsi="Times New Roman" w:cs="Times New Roman"/>
                  <w:bCs/>
                </w:rPr>
                <w:t>http://www.museum.ru</w:t>
              </w:r>
            </w:hyperlink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etC-Italic">
    <w:charset w:val="CC"/>
    <w:family w:val="script"/>
    <w:pitch w:val="default"/>
    <w:sig w:usb0="00000000" w:usb1="00000000" w:usb2="00000000" w:usb3="00000000" w:csb0="00000000" w:csb1="00000000"/>
  </w:font>
  <w:font w:name="FreeSet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C44692"/>
    <w:multiLevelType w:val="multilevel"/>
    <w:tmpl w:val="2C62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1C6CC7"/>
    <w:multiLevelType w:val="multilevel"/>
    <w:tmpl w:val="C4ACAF4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FF04B3"/>
    <w:multiLevelType w:val="multilevel"/>
    <w:tmpl w:val="D472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EDE4F55"/>
    <w:multiLevelType w:val="hybridMultilevel"/>
    <w:tmpl w:val="810A0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00D76"/>
    <w:multiLevelType w:val="hybridMultilevel"/>
    <w:tmpl w:val="3512580E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96BB7"/>
    <w:rsid w:val="0006571C"/>
    <w:rsid w:val="00094C3F"/>
    <w:rsid w:val="000E39D5"/>
    <w:rsid w:val="000E5C73"/>
    <w:rsid w:val="002279A1"/>
    <w:rsid w:val="00243526"/>
    <w:rsid w:val="00251590"/>
    <w:rsid w:val="00266115"/>
    <w:rsid w:val="00296BB7"/>
    <w:rsid w:val="003C059F"/>
    <w:rsid w:val="004B7ABF"/>
    <w:rsid w:val="00552F0D"/>
    <w:rsid w:val="005B7CDB"/>
    <w:rsid w:val="005F5306"/>
    <w:rsid w:val="00644618"/>
    <w:rsid w:val="006A363C"/>
    <w:rsid w:val="0076755F"/>
    <w:rsid w:val="00860426"/>
    <w:rsid w:val="00875EB3"/>
    <w:rsid w:val="00942BE5"/>
    <w:rsid w:val="009873F7"/>
    <w:rsid w:val="009A4EDC"/>
    <w:rsid w:val="009D59BB"/>
    <w:rsid w:val="00A06521"/>
    <w:rsid w:val="00A60077"/>
    <w:rsid w:val="00AD2B7E"/>
    <w:rsid w:val="00AE53B6"/>
    <w:rsid w:val="00AE7DB4"/>
    <w:rsid w:val="00AF3CD1"/>
    <w:rsid w:val="00BD0827"/>
    <w:rsid w:val="00C26FC3"/>
    <w:rsid w:val="00C56E62"/>
    <w:rsid w:val="00CB6F88"/>
    <w:rsid w:val="00D37E4C"/>
    <w:rsid w:val="00D769C6"/>
    <w:rsid w:val="00DD7EB9"/>
    <w:rsid w:val="00E0346B"/>
    <w:rsid w:val="00E27CC9"/>
    <w:rsid w:val="00ED4C85"/>
    <w:rsid w:val="00EF4E0F"/>
    <w:rsid w:val="00EF6FD7"/>
    <w:rsid w:val="00F50CB7"/>
    <w:rsid w:val="00FA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4">
    <w:name w:val="Hyperlink"/>
    <w:basedOn w:val="a0"/>
    <w:uiPriority w:val="99"/>
    <w:unhideWhenUsed/>
    <w:rsid w:val="002279A1"/>
    <w:rPr>
      <w:color w:val="0000FF"/>
      <w:u w:val="single"/>
    </w:rPr>
  </w:style>
  <w:style w:type="character" w:customStyle="1" w:styleId="FontStyle53">
    <w:name w:val="Font Style53"/>
    <w:uiPriority w:val="99"/>
    <w:rsid w:val="00AF3CD1"/>
    <w:rPr>
      <w:rFonts w:ascii="Times New Roman" w:hAnsi="Times New Roman" w:cs="Times New Roman" w:hint="default"/>
      <w:sz w:val="20"/>
      <w:szCs w:val="20"/>
    </w:rPr>
  </w:style>
  <w:style w:type="character" w:customStyle="1" w:styleId="c0">
    <w:name w:val="c0"/>
    <w:basedOn w:val="a0"/>
    <w:rsid w:val="00C56E62"/>
  </w:style>
  <w:style w:type="paragraph" w:customStyle="1" w:styleId="c4">
    <w:name w:val="c4"/>
    <w:basedOn w:val="a"/>
    <w:rsid w:val="0064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26FC3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C26FC3"/>
  </w:style>
  <w:style w:type="character" w:customStyle="1" w:styleId="highlighthighlightactive">
    <w:name w:val="highlight highlight_active"/>
    <w:basedOn w:val="a0"/>
    <w:rsid w:val="00E0346B"/>
  </w:style>
  <w:style w:type="paragraph" w:styleId="a7">
    <w:name w:val="header"/>
    <w:basedOn w:val="a"/>
    <w:link w:val="a8"/>
    <w:uiPriority w:val="99"/>
    <w:semiHidden/>
    <w:unhideWhenUsed/>
    <w:rsid w:val="00E034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034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13" Type="http://schemas.openxmlformats.org/officeDocument/2006/relationships/hyperlink" Target="http://window.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www.art.september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useu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.gov.ru/" TargetMode="External"/><Relationship Id="rId11" Type="http://schemas.openxmlformats.org/officeDocument/2006/relationships/hyperlink" Target="http://www.opennet.edu.ru/" TargetMode="External"/><Relationship Id="rId5" Type="http://schemas.openxmlformats.org/officeDocument/2006/relationships/hyperlink" Target="http://www.mon.gov.ru/" TargetMode="External"/><Relationship Id="rId15" Type="http://schemas.openxmlformats.org/officeDocument/2006/relationships/hyperlink" Target="http://www.museum.ru/" TargetMode="External"/><Relationship Id="rId10" Type="http://schemas.openxmlformats.org/officeDocument/2006/relationships/hyperlink" Target="http://www.ict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dce.edu.ru/" TargetMode="External"/><Relationship Id="rId14" Type="http://schemas.openxmlformats.org/officeDocument/2006/relationships/hyperlink" Target="http://www.it-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Аня</cp:lastModifiedBy>
  <cp:revision>19</cp:revision>
  <dcterms:created xsi:type="dcterms:W3CDTF">2020-01-12T15:21:00Z</dcterms:created>
  <dcterms:modified xsi:type="dcterms:W3CDTF">2020-03-11T17:56:00Z</dcterms:modified>
</cp:coreProperties>
</file>